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28" w:rsidRDefault="00533128">
      <w:pPr>
        <w:pStyle w:val="Heading3"/>
        <w:kinsoku w:val="0"/>
        <w:overflowPunct w:val="0"/>
        <w:spacing w:before="37"/>
        <w:ind w:left="0" w:right="815"/>
        <w:jc w:val="right"/>
        <w:rPr>
          <w:spacing w:val="-1"/>
        </w:rPr>
      </w:pPr>
      <w:permStart w:id="1510089118" w:edGrp="everyone"/>
      <w:permEnd w:id="1510089118"/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08.08.2018</w:t>
      </w: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FF2E17">
      <w:pPr>
        <w:pStyle w:val="BodyText"/>
        <w:kinsoku w:val="0"/>
        <w:overflowPunct w:val="0"/>
        <w:spacing w:before="1"/>
        <w:ind w:left="0"/>
        <w:rPr>
          <w:sz w:val="10"/>
          <w:szCs w:val="10"/>
        </w:rPr>
      </w:pPr>
      <w:r>
        <w:rPr>
          <w:noProof/>
          <w:sz w:val="20"/>
          <w:szCs w:val="20"/>
        </w:rPr>
        <w:drawing>
          <wp:inline distT="0" distB="0" distL="0" distR="0" wp14:anchorId="466DB3B4" wp14:editId="7993E7CA">
            <wp:extent cx="5943600" cy="1539240"/>
            <wp:effectExtent l="0" t="0" r="0" b="0"/>
            <wp:docPr id="11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28" w:rsidRDefault="00533128">
      <w:pPr>
        <w:pStyle w:val="BodyText"/>
        <w:kinsoku w:val="0"/>
        <w:overflowPunct w:val="0"/>
        <w:spacing w:line="200" w:lineRule="atLeast"/>
        <w:ind w:left="10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Pr="00E51042" w:rsidRDefault="00FF2E17">
      <w:pPr>
        <w:pStyle w:val="BodyText"/>
        <w:kinsoku w:val="0"/>
        <w:overflowPunct w:val="0"/>
        <w:ind w:left="0"/>
        <w:rPr>
          <w:b/>
          <w:sz w:val="52"/>
          <w:szCs w:val="52"/>
        </w:rPr>
      </w:pPr>
      <w:r w:rsidRPr="00E51042">
        <w:rPr>
          <w:b/>
          <w:sz w:val="52"/>
          <w:szCs w:val="52"/>
        </w:rPr>
        <w:t>Workforce Innovation and Opportunity Act</w:t>
      </w:r>
    </w:p>
    <w:p w:rsidR="00FF2E17" w:rsidRDefault="00FF2E17">
      <w:pPr>
        <w:pStyle w:val="BodyText"/>
        <w:kinsoku w:val="0"/>
        <w:overflowPunct w:val="0"/>
        <w:ind w:left="0"/>
        <w:rPr>
          <w:b/>
          <w:sz w:val="48"/>
          <w:szCs w:val="48"/>
        </w:rPr>
      </w:pPr>
    </w:p>
    <w:p w:rsidR="00FF2E17" w:rsidRDefault="00FF2E17">
      <w:pPr>
        <w:pStyle w:val="BodyText"/>
        <w:kinsoku w:val="0"/>
        <w:overflowPunct w:val="0"/>
        <w:ind w:left="0"/>
        <w:rPr>
          <w:b/>
          <w:sz w:val="48"/>
          <w:szCs w:val="48"/>
        </w:rPr>
      </w:pPr>
    </w:p>
    <w:p w:rsidR="00E51042" w:rsidRDefault="00E51042">
      <w:pPr>
        <w:pStyle w:val="BodyText"/>
        <w:kinsoku w:val="0"/>
        <w:overflowPunct w:val="0"/>
        <w:ind w:left="0"/>
        <w:rPr>
          <w:b/>
          <w:sz w:val="48"/>
          <w:szCs w:val="48"/>
        </w:rPr>
      </w:pPr>
    </w:p>
    <w:p w:rsidR="00FF2E17" w:rsidRPr="00E51042" w:rsidRDefault="00FF2E17" w:rsidP="00FF2E17">
      <w:pPr>
        <w:pStyle w:val="BodyText"/>
        <w:kinsoku w:val="0"/>
        <w:overflowPunct w:val="0"/>
        <w:ind w:left="0"/>
        <w:jc w:val="center"/>
        <w:rPr>
          <w:b/>
          <w:sz w:val="72"/>
          <w:szCs w:val="72"/>
        </w:rPr>
      </w:pPr>
      <w:r w:rsidRPr="00E51042">
        <w:rPr>
          <w:b/>
          <w:sz w:val="72"/>
          <w:szCs w:val="72"/>
        </w:rPr>
        <w:t>Integration Policy</w:t>
      </w:r>
    </w:p>
    <w:p w:rsidR="00FF2E17" w:rsidRDefault="00FF2E1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F2E17" w:rsidRDefault="00FF2E1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E51042" w:rsidRDefault="00E5104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E51042" w:rsidRDefault="00E5104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E51042" w:rsidRDefault="00E5104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E51042" w:rsidRDefault="00E5104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F2E17" w:rsidRDefault="00FF2E1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E51042" w:rsidRPr="00F96EA9" w:rsidRDefault="00E51042" w:rsidP="00F96EA9">
      <w:pPr>
        <w:spacing w:before="65" w:line="245" w:lineRule="auto"/>
        <w:ind w:left="435" w:right="864" w:hanging="3"/>
        <w:jc w:val="both"/>
        <w:rPr>
          <w:rFonts w:asciiTheme="minorHAnsi" w:eastAsia="Calibri" w:hAnsiTheme="minorHAnsi" w:cstheme="minorHAnsi"/>
          <w:sz w:val="23"/>
          <w:szCs w:val="23"/>
        </w:rPr>
      </w:pPr>
      <w:r w:rsidRPr="00F96EA9">
        <w:rPr>
          <w:rFonts w:asciiTheme="minorHAnsi" w:hAnsiTheme="minorHAnsi" w:cstheme="minorHAnsi"/>
          <w:spacing w:val="-1"/>
          <w:sz w:val="23"/>
          <w:szCs w:val="23"/>
        </w:rPr>
        <w:t>No</w:t>
      </w:r>
      <w:r w:rsidRPr="00F96EA9">
        <w:rPr>
          <w:rFonts w:asciiTheme="minorHAnsi" w:hAnsiTheme="minorHAnsi" w:cstheme="minorHAnsi"/>
          <w:spacing w:val="8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individual</w:t>
      </w:r>
      <w:r w:rsidRPr="00F96EA9">
        <w:rPr>
          <w:rFonts w:asciiTheme="minorHAnsi" w:hAnsiTheme="minorHAnsi" w:cstheme="minorHAnsi"/>
          <w:spacing w:val="7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in</w:t>
      </w:r>
      <w:r w:rsidRPr="00F96EA9">
        <w:rPr>
          <w:rFonts w:asciiTheme="minorHAnsi" w:hAnsiTheme="minorHAnsi" w:cstheme="minorHAnsi"/>
          <w:spacing w:val="8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the</w:t>
      </w:r>
      <w:r w:rsidRPr="00F96EA9">
        <w:rPr>
          <w:rFonts w:asciiTheme="minorHAnsi" w:hAnsiTheme="minorHAnsi" w:cstheme="minorHAnsi"/>
          <w:spacing w:val="6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United</w:t>
      </w:r>
      <w:r w:rsidRPr="00F96EA9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States</w:t>
      </w:r>
      <w:r w:rsidRPr="00F96EA9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may,</w:t>
      </w:r>
      <w:r w:rsidRPr="00F96EA9">
        <w:rPr>
          <w:rFonts w:asciiTheme="minorHAnsi" w:hAnsiTheme="minorHAnsi" w:cstheme="minorHAnsi"/>
          <w:spacing w:val="7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on</w:t>
      </w:r>
      <w:r w:rsidRPr="00F96EA9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the</w:t>
      </w:r>
      <w:r w:rsidRPr="00F96EA9">
        <w:rPr>
          <w:rFonts w:asciiTheme="minorHAnsi" w:hAnsiTheme="minorHAnsi" w:cstheme="minorHAnsi"/>
          <w:spacing w:val="6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basis</w:t>
      </w:r>
      <w:r w:rsidRPr="00F96EA9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of</w:t>
      </w:r>
      <w:r w:rsidRPr="00F96EA9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race,</w:t>
      </w:r>
      <w:r w:rsidRPr="00F96EA9">
        <w:rPr>
          <w:rFonts w:asciiTheme="minorHAnsi" w:hAnsiTheme="minorHAnsi" w:cstheme="minorHAnsi"/>
          <w:spacing w:val="7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color,</w:t>
      </w:r>
      <w:r w:rsidRPr="00F96EA9">
        <w:rPr>
          <w:rFonts w:asciiTheme="minorHAnsi" w:hAnsiTheme="minorHAnsi" w:cstheme="minorHAnsi"/>
          <w:spacing w:val="8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religion,</w:t>
      </w:r>
      <w:r w:rsidRPr="00F96EA9">
        <w:rPr>
          <w:rFonts w:asciiTheme="minorHAnsi" w:hAnsiTheme="minorHAnsi" w:cstheme="minorHAnsi"/>
          <w:spacing w:val="7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sex,</w:t>
      </w:r>
      <w:r w:rsidRPr="00F96EA9">
        <w:rPr>
          <w:rFonts w:asciiTheme="minorHAnsi" w:hAnsiTheme="minorHAnsi" w:cstheme="minorHAnsi"/>
          <w:spacing w:val="8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national</w:t>
      </w:r>
      <w:r w:rsidRPr="00F96EA9">
        <w:rPr>
          <w:rFonts w:asciiTheme="minorHAnsi" w:hAnsiTheme="minorHAnsi" w:cstheme="minorHAnsi"/>
          <w:spacing w:val="7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origin,</w:t>
      </w:r>
      <w:r w:rsidRPr="00F96EA9">
        <w:rPr>
          <w:rFonts w:asciiTheme="minorHAnsi" w:hAnsiTheme="minorHAnsi" w:cstheme="minorHAnsi"/>
          <w:spacing w:val="57"/>
          <w:w w:val="102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age,</w:t>
      </w:r>
      <w:r w:rsidRPr="00F96EA9">
        <w:rPr>
          <w:rFonts w:asciiTheme="minorHAnsi" w:hAnsiTheme="minorHAnsi" w:cstheme="minorHAnsi"/>
          <w:spacing w:val="11"/>
          <w:sz w:val="23"/>
          <w:szCs w:val="23"/>
        </w:rPr>
        <w:t xml:space="preserve"> </w:t>
      </w:r>
      <w:hyperlink r:id="rId8">
        <w:r w:rsidRPr="00F96EA9">
          <w:rPr>
            <w:rFonts w:asciiTheme="minorHAnsi" w:hAnsiTheme="minorHAnsi" w:cstheme="minorHAnsi"/>
            <w:sz w:val="23"/>
            <w:szCs w:val="23"/>
          </w:rPr>
          <w:t>disability</w:t>
        </w:r>
      </w:hyperlink>
      <w:r w:rsidRPr="00F96EA9">
        <w:rPr>
          <w:rFonts w:asciiTheme="minorHAnsi" w:hAnsiTheme="minorHAnsi" w:cstheme="minorHAnsi"/>
          <w:sz w:val="23"/>
          <w:szCs w:val="23"/>
        </w:rPr>
        <w:t>,</w:t>
      </w:r>
      <w:r w:rsidRPr="00F96EA9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or</w:t>
      </w:r>
      <w:r w:rsidRPr="00F96EA9">
        <w:rPr>
          <w:rFonts w:asciiTheme="minorHAnsi" w:hAnsiTheme="minorHAnsi" w:cstheme="minorHAnsi"/>
          <w:spacing w:val="12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political</w:t>
      </w:r>
      <w:r w:rsidRPr="00F96EA9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affiliation</w:t>
      </w:r>
      <w:r w:rsidRPr="00F96EA9">
        <w:rPr>
          <w:rFonts w:asciiTheme="minorHAnsi" w:hAnsiTheme="minorHAnsi" w:cstheme="minorHAnsi"/>
          <w:spacing w:val="11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or</w:t>
      </w:r>
      <w:r w:rsidRPr="00F96EA9">
        <w:rPr>
          <w:rFonts w:asciiTheme="minorHAnsi" w:hAnsiTheme="minorHAnsi" w:cstheme="minorHAnsi"/>
          <w:spacing w:val="12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belief,</w:t>
      </w:r>
      <w:r w:rsidRPr="00F96EA9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or,</w:t>
      </w:r>
      <w:r w:rsidRPr="00F96EA9">
        <w:rPr>
          <w:rFonts w:asciiTheme="minorHAnsi" w:hAnsiTheme="minorHAnsi" w:cstheme="minorHAnsi"/>
          <w:spacing w:val="12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for</w:t>
      </w:r>
      <w:r w:rsidRPr="00F96EA9">
        <w:rPr>
          <w:rFonts w:asciiTheme="minorHAnsi" w:hAnsiTheme="minorHAnsi" w:cstheme="minorHAnsi"/>
          <w:spacing w:val="11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beneficiaries,</w:t>
      </w:r>
      <w:r w:rsidRPr="00F96EA9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applicants,</w:t>
      </w:r>
      <w:r w:rsidRPr="00F96EA9">
        <w:rPr>
          <w:rFonts w:asciiTheme="minorHAnsi" w:hAnsiTheme="minorHAnsi" w:cstheme="minorHAnsi"/>
          <w:spacing w:val="11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and</w:t>
      </w:r>
      <w:r w:rsidRPr="00F96EA9">
        <w:rPr>
          <w:rFonts w:asciiTheme="minorHAnsi" w:hAnsiTheme="minorHAnsi" w:cstheme="minorHAnsi"/>
          <w:spacing w:val="11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participants</w:t>
      </w:r>
      <w:r w:rsidRPr="00F96EA9">
        <w:rPr>
          <w:rFonts w:asciiTheme="minorHAnsi" w:hAnsiTheme="minorHAnsi" w:cstheme="minorHAnsi"/>
          <w:spacing w:val="101"/>
          <w:w w:val="102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only,</w:t>
      </w:r>
      <w:r w:rsidRPr="00F96EA9">
        <w:rPr>
          <w:rFonts w:asciiTheme="minorHAnsi" w:hAnsiTheme="minorHAnsi" w:cstheme="minorHAnsi"/>
          <w:spacing w:val="8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on</w:t>
      </w:r>
      <w:r w:rsidRPr="00F96EA9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the</w:t>
      </w:r>
      <w:r w:rsidRPr="00F96EA9">
        <w:rPr>
          <w:rFonts w:asciiTheme="minorHAnsi" w:hAnsiTheme="minorHAnsi" w:cstheme="minorHAnsi"/>
          <w:spacing w:val="7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basis</w:t>
      </w:r>
      <w:r w:rsidRPr="00F96EA9">
        <w:rPr>
          <w:rFonts w:asciiTheme="minorHAnsi" w:hAnsiTheme="minorHAnsi" w:cstheme="minorHAnsi"/>
          <w:spacing w:val="11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of</w:t>
      </w:r>
      <w:r w:rsidRPr="00F96EA9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citizenship</w:t>
      </w:r>
      <w:r w:rsidRPr="00F96EA9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or</w:t>
      </w:r>
      <w:r w:rsidRPr="00F96EA9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participation</w:t>
      </w:r>
      <w:r w:rsidRPr="00F96EA9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in</w:t>
      </w:r>
      <w:r w:rsidRPr="00F96EA9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any</w:t>
      </w:r>
      <w:r w:rsidRPr="00F96EA9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WIOA</w:t>
      </w:r>
      <w:r w:rsidRPr="00F96EA9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Title</w:t>
      </w:r>
      <w:r w:rsidRPr="00F96EA9">
        <w:rPr>
          <w:rFonts w:asciiTheme="minorHAnsi" w:hAnsiTheme="minorHAnsi" w:cstheme="minorHAnsi"/>
          <w:spacing w:val="8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I-financially</w:t>
      </w:r>
      <w:r w:rsidRPr="00F96EA9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assisted</w:t>
      </w:r>
      <w:r w:rsidRPr="00F96EA9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program</w:t>
      </w:r>
      <w:r w:rsidRPr="00F96EA9">
        <w:rPr>
          <w:rFonts w:asciiTheme="minorHAnsi" w:hAnsiTheme="minorHAnsi" w:cstheme="minorHAnsi"/>
          <w:spacing w:val="69"/>
          <w:w w:val="102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or</w:t>
      </w:r>
      <w:r w:rsidRPr="00F96EA9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activity,</w:t>
      </w:r>
      <w:r w:rsidRPr="00F96EA9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be</w:t>
      </w:r>
      <w:r w:rsidRPr="00F96EA9">
        <w:rPr>
          <w:rFonts w:asciiTheme="minorHAnsi" w:hAnsiTheme="minorHAnsi" w:cstheme="minorHAnsi"/>
          <w:spacing w:val="8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excluded</w:t>
      </w:r>
      <w:r w:rsidRPr="00F96EA9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from</w:t>
      </w:r>
      <w:r w:rsidRPr="00F96EA9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participation</w:t>
      </w:r>
      <w:r w:rsidRPr="00F96EA9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in,</w:t>
      </w:r>
      <w:r w:rsidRPr="00F96EA9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denied</w:t>
      </w:r>
      <w:r w:rsidRPr="00F96EA9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the</w:t>
      </w:r>
      <w:r w:rsidRPr="00F96EA9">
        <w:rPr>
          <w:rFonts w:asciiTheme="minorHAnsi" w:hAnsiTheme="minorHAnsi" w:cstheme="minorHAnsi"/>
          <w:spacing w:val="8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benefits</w:t>
      </w:r>
      <w:r w:rsidRPr="00F96EA9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of,</w:t>
      </w:r>
      <w:r w:rsidRPr="00F96EA9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subjected</w:t>
      </w:r>
      <w:r w:rsidRPr="00F96EA9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to</w:t>
      </w:r>
      <w:r w:rsidRPr="00F96EA9">
        <w:rPr>
          <w:rFonts w:asciiTheme="minorHAnsi" w:hAnsiTheme="minorHAnsi" w:cstheme="minorHAnsi"/>
          <w:spacing w:val="71"/>
          <w:w w:val="102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discrimination</w:t>
      </w:r>
      <w:r w:rsidRPr="00F96EA9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under,</w:t>
      </w:r>
      <w:r w:rsidRPr="00F96EA9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or</w:t>
      </w:r>
      <w:r w:rsidRPr="00F96EA9">
        <w:rPr>
          <w:rFonts w:asciiTheme="minorHAnsi" w:hAnsiTheme="minorHAnsi" w:cstheme="minorHAnsi"/>
          <w:spacing w:val="11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denied</w:t>
      </w:r>
      <w:r w:rsidRPr="00F96EA9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employment</w:t>
      </w:r>
      <w:r w:rsidRPr="00F96EA9">
        <w:rPr>
          <w:rFonts w:asciiTheme="minorHAnsi" w:hAnsiTheme="minorHAnsi" w:cstheme="minorHAnsi"/>
          <w:spacing w:val="11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in</w:t>
      </w:r>
      <w:r w:rsidRPr="00F96EA9">
        <w:rPr>
          <w:rFonts w:asciiTheme="minorHAnsi" w:hAnsiTheme="minorHAnsi" w:cstheme="minorHAnsi"/>
          <w:spacing w:val="13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the</w:t>
      </w:r>
      <w:r w:rsidRPr="00F96EA9">
        <w:rPr>
          <w:rFonts w:asciiTheme="minorHAnsi" w:hAnsiTheme="minorHAnsi" w:cstheme="minorHAnsi"/>
          <w:spacing w:val="7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administration</w:t>
      </w:r>
      <w:r w:rsidRPr="00F96EA9">
        <w:rPr>
          <w:rFonts w:asciiTheme="minorHAnsi" w:hAnsiTheme="minorHAnsi" w:cstheme="minorHAnsi"/>
          <w:spacing w:val="11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of</w:t>
      </w:r>
      <w:r w:rsidRPr="00F96EA9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or</w:t>
      </w:r>
      <w:r w:rsidRPr="00F96EA9">
        <w:rPr>
          <w:rFonts w:asciiTheme="minorHAnsi" w:hAnsiTheme="minorHAnsi" w:cstheme="minorHAnsi"/>
          <w:spacing w:val="11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in</w:t>
      </w:r>
      <w:r w:rsidRPr="00F96EA9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connection</w:t>
      </w:r>
      <w:r w:rsidRPr="00F96EA9">
        <w:rPr>
          <w:rFonts w:asciiTheme="minorHAnsi" w:hAnsiTheme="minorHAnsi" w:cstheme="minorHAnsi"/>
          <w:spacing w:val="11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with</w:t>
      </w:r>
      <w:r w:rsidRPr="00F96EA9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any</w:t>
      </w:r>
      <w:r w:rsidRPr="00F96EA9">
        <w:rPr>
          <w:rFonts w:asciiTheme="minorHAnsi" w:hAnsiTheme="minorHAnsi" w:cstheme="minorHAnsi"/>
          <w:spacing w:val="61"/>
          <w:w w:val="102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WIOA</w:t>
      </w:r>
      <w:r w:rsidRPr="00F96EA9">
        <w:rPr>
          <w:rFonts w:asciiTheme="minorHAnsi" w:hAnsiTheme="minorHAnsi" w:cstheme="minorHAnsi"/>
          <w:spacing w:val="12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Title</w:t>
      </w:r>
      <w:r w:rsidRPr="00F96EA9">
        <w:rPr>
          <w:rFonts w:asciiTheme="minorHAnsi" w:hAnsiTheme="minorHAnsi" w:cstheme="minorHAnsi"/>
          <w:spacing w:val="11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I-financially</w:t>
      </w:r>
      <w:r w:rsidRPr="00F96EA9">
        <w:rPr>
          <w:rFonts w:asciiTheme="minorHAnsi" w:hAnsiTheme="minorHAnsi" w:cstheme="minorHAnsi"/>
          <w:spacing w:val="13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assisted</w:t>
      </w:r>
      <w:r w:rsidRPr="00F96EA9">
        <w:rPr>
          <w:rFonts w:asciiTheme="minorHAnsi" w:hAnsiTheme="minorHAnsi" w:cstheme="minorHAnsi"/>
          <w:spacing w:val="12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program</w:t>
      </w:r>
      <w:r w:rsidRPr="00F96EA9">
        <w:rPr>
          <w:rFonts w:asciiTheme="minorHAnsi" w:hAnsiTheme="minorHAnsi" w:cstheme="minorHAnsi"/>
          <w:spacing w:val="12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z w:val="23"/>
          <w:szCs w:val="23"/>
        </w:rPr>
        <w:t>or</w:t>
      </w:r>
      <w:r w:rsidRPr="00F96EA9">
        <w:rPr>
          <w:rFonts w:asciiTheme="minorHAnsi" w:hAnsiTheme="minorHAnsi" w:cstheme="minorHAnsi"/>
          <w:spacing w:val="12"/>
          <w:sz w:val="23"/>
          <w:szCs w:val="23"/>
        </w:rPr>
        <w:t xml:space="preserve"> </w:t>
      </w:r>
      <w:r w:rsidRPr="00F96EA9">
        <w:rPr>
          <w:rFonts w:asciiTheme="minorHAnsi" w:hAnsiTheme="minorHAnsi" w:cstheme="minorHAnsi"/>
          <w:spacing w:val="-1"/>
          <w:sz w:val="23"/>
          <w:szCs w:val="23"/>
        </w:rPr>
        <w:t>activity.</w:t>
      </w:r>
    </w:p>
    <w:p w:rsidR="00FF2E17" w:rsidRDefault="00FF2E1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F2E17" w:rsidRDefault="00FF2E1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F2E17" w:rsidRDefault="00FF2E1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F2E17" w:rsidRDefault="00FF2E17">
      <w:pPr>
        <w:pStyle w:val="BodyText"/>
        <w:kinsoku w:val="0"/>
        <w:overflowPunct w:val="0"/>
        <w:spacing w:before="12"/>
        <w:ind w:left="0"/>
        <w:rPr>
          <w:sz w:val="20"/>
          <w:szCs w:val="20"/>
        </w:rPr>
      </w:pPr>
    </w:p>
    <w:p w:rsidR="00FF2E17" w:rsidRDefault="00FF2E17">
      <w:pPr>
        <w:pStyle w:val="BodyText"/>
        <w:kinsoku w:val="0"/>
        <w:overflowPunct w:val="0"/>
        <w:spacing w:before="12"/>
        <w:ind w:left="0"/>
        <w:rPr>
          <w:sz w:val="20"/>
          <w:szCs w:val="20"/>
        </w:rPr>
      </w:pPr>
    </w:p>
    <w:p w:rsidR="00533128" w:rsidRDefault="00913605">
      <w:pPr>
        <w:pStyle w:val="BodyText"/>
        <w:kinsoku w:val="0"/>
        <w:overflowPunct w:val="0"/>
        <w:spacing w:line="200" w:lineRule="atLeast"/>
        <w:ind w:left="241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002280" cy="594360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28" w:rsidRDefault="00533128">
      <w:pPr>
        <w:pStyle w:val="BodyText"/>
        <w:kinsoku w:val="0"/>
        <w:overflowPunct w:val="0"/>
        <w:ind w:left="0"/>
      </w:pPr>
    </w:p>
    <w:p w:rsidR="00FF2E17" w:rsidRDefault="00FF2E17">
      <w:pPr>
        <w:pStyle w:val="BodyText"/>
        <w:kinsoku w:val="0"/>
        <w:overflowPunct w:val="0"/>
        <w:ind w:left="0"/>
      </w:pPr>
    </w:p>
    <w:p w:rsidR="00533128" w:rsidRPr="00FF2E17" w:rsidRDefault="00533128">
      <w:pPr>
        <w:pStyle w:val="BodyText"/>
        <w:kinsoku w:val="0"/>
        <w:overflowPunct w:val="0"/>
        <w:spacing w:before="139" w:line="219" w:lineRule="exact"/>
        <w:ind w:left="0"/>
        <w:jc w:val="center"/>
        <w:rPr>
          <w:sz w:val="18"/>
          <w:szCs w:val="18"/>
        </w:rPr>
      </w:pPr>
      <w:r w:rsidRPr="00FF2E17">
        <w:rPr>
          <w:spacing w:val="-1"/>
          <w:sz w:val="18"/>
          <w:szCs w:val="18"/>
        </w:rPr>
        <w:t>Equal</w:t>
      </w:r>
      <w:r w:rsidRPr="00FF2E17">
        <w:rPr>
          <w:spacing w:val="-7"/>
          <w:sz w:val="18"/>
          <w:szCs w:val="18"/>
        </w:rPr>
        <w:t xml:space="preserve"> </w:t>
      </w:r>
      <w:r w:rsidRPr="00FF2E17">
        <w:rPr>
          <w:spacing w:val="-1"/>
          <w:sz w:val="18"/>
          <w:szCs w:val="18"/>
        </w:rPr>
        <w:t>opportunity</w:t>
      </w:r>
      <w:r w:rsidRPr="00FF2E17">
        <w:rPr>
          <w:spacing w:val="-6"/>
          <w:sz w:val="18"/>
          <w:szCs w:val="18"/>
        </w:rPr>
        <w:t xml:space="preserve"> </w:t>
      </w:r>
      <w:r w:rsidRPr="00FF2E17">
        <w:rPr>
          <w:spacing w:val="-1"/>
          <w:sz w:val="18"/>
          <w:szCs w:val="18"/>
        </w:rPr>
        <w:t>employment/program.</w:t>
      </w:r>
    </w:p>
    <w:p w:rsidR="00533128" w:rsidRDefault="00533128">
      <w:pPr>
        <w:pStyle w:val="BodyText"/>
        <w:kinsoku w:val="0"/>
        <w:overflowPunct w:val="0"/>
        <w:spacing w:line="219" w:lineRule="exact"/>
        <w:ind w:left="0" w:right="4"/>
        <w:jc w:val="center"/>
        <w:rPr>
          <w:spacing w:val="-1"/>
          <w:sz w:val="18"/>
          <w:szCs w:val="18"/>
        </w:rPr>
      </w:pPr>
      <w:r w:rsidRPr="00FF2E17">
        <w:rPr>
          <w:spacing w:val="-1"/>
          <w:sz w:val="18"/>
          <w:szCs w:val="18"/>
        </w:rPr>
        <w:t>Auxiliary</w:t>
      </w:r>
      <w:r w:rsidRPr="00FF2E17">
        <w:rPr>
          <w:spacing w:val="-2"/>
          <w:sz w:val="18"/>
          <w:szCs w:val="18"/>
        </w:rPr>
        <w:t xml:space="preserve"> </w:t>
      </w:r>
      <w:r w:rsidRPr="00FF2E17">
        <w:rPr>
          <w:sz w:val="18"/>
          <w:szCs w:val="18"/>
        </w:rPr>
        <w:t>aids</w:t>
      </w:r>
      <w:r w:rsidRPr="00FF2E17">
        <w:rPr>
          <w:spacing w:val="-3"/>
          <w:sz w:val="18"/>
          <w:szCs w:val="18"/>
        </w:rPr>
        <w:t xml:space="preserve"> </w:t>
      </w:r>
      <w:r w:rsidRPr="00FF2E17">
        <w:rPr>
          <w:sz w:val="18"/>
          <w:szCs w:val="18"/>
        </w:rPr>
        <w:t>and</w:t>
      </w:r>
      <w:r w:rsidRPr="00FF2E17">
        <w:rPr>
          <w:spacing w:val="-2"/>
          <w:sz w:val="18"/>
          <w:szCs w:val="18"/>
        </w:rPr>
        <w:t xml:space="preserve"> </w:t>
      </w:r>
      <w:r w:rsidRPr="00FF2E17">
        <w:rPr>
          <w:spacing w:val="-1"/>
          <w:sz w:val="18"/>
          <w:szCs w:val="18"/>
        </w:rPr>
        <w:t>services</w:t>
      </w:r>
      <w:r w:rsidRPr="00FF2E17">
        <w:rPr>
          <w:spacing w:val="-3"/>
          <w:sz w:val="18"/>
          <w:szCs w:val="18"/>
        </w:rPr>
        <w:t xml:space="preserve"> </w:t>
      </w:r>
      <w:r w:rsidRPr="00FF2E17">
        <w:rPr>
          <w:sz w:val="18"/>
          <w:szCs w:val="18"/>
        </w:rPr>
        <w:t>are</w:t>
      </w:r>
      <w:r w:rsidRPr="00FF2E17">
        <w:rPr>
          <w:spacing w:val="-3"/>
          <w:sz w:val="18"/>
          <w:szCs w:val="18"/>
        </w:rPr>
        <w:t xml:space="preserve"> </w:t>
      </w:r>
      <w:r w:rsidRPr="00FF2E17">
        <w:rPr>
          <w:spacing w:val="-1"/>
          <w:sz w:val="18"/>
          <w:szCs w:val="18"/>
        </w:rPr>
        <w:t>available</w:t>
      </w:r>
      <w:r w:rsidRPr="00FF2E17">
        <w:rPr>
          <w:spacing w:val="-2"/>
          <w:sz w:val="18"/>
          <w:szCs w:val="18"/>
        </w:rPr>
        <w:t xml:space="preserve"> </w:t>
      </w:r>
      <w:r w:rsidR="001837BF" w:rsidRPr="00FF2E17">
        <w:rPr>
          <w:spacing w:val="-2"/>
          <w:sz w:val="18"/>
          <w:szCs w:val="18"/>
        </w:rPr>
        <w:t xml:space="preserve">upon request </w:t>
      </w:r>
      <w:r w:rsidRPr="00FF2E17">
        <w:rPr>
          <w:sz w:val="18"/>
          <w:szCs w:val="18"/>
        </w:rPr>
        <w:t>to</w:t>
      </w:r>
      <w:r w:rsidRPr="00FF2E17">
        <w:rPr>
          <w:spacing w:val="-2"/>
          <w:sz w:val="18"/>
          <w:szCs w:val="18"/>
        </w:rPr>
        <w:t xml:space="preserve"> </w:t>
      </w:r>
      <w:r w:rsidRPr="00FF2E17">
        <w:rPr>
          <w:spacing w:val="-1"/>
          <w:sz w:val="18"/>
          <w:szCs w:val="18"/>
        </w:rPr>
        <w:t>individuals</w:t>
      </w:r>
      <w:r w:rsidRPr="00FF2E17">
        <w:rPr>
          <w:spacing w:val="-4"/>
          <w:sz w:val="18"/>
          <w:szCs w:val="18"/>
        </w:rPr>
        <w:t xml:space="preserve"> </w:t>
      </w:r>
      <w:r w:rsidRPr="00FF2E17">
        <w:rPr>
          <w:sz w:val="18"/>
          <w:szCs w:val="18"/>
        </w:rPr>
        <w:t>with</w:t>
      </w:r>
      <w:r w:rsidRPr="00FF2E17">
        <w:rPr>
          <w:spacing w:val="-2"/>
          <w:sz w:val="18"/>
          <w:szCs w:val="18"/>
        </w:rPr>
        <w:t xml:space="preserve"> </w:t>
      </w:r>
      <w:r w:rsidRPr="00FF2E17">
        <w:rPr>
          <w:spacing w:val="-1"/>
          <w:sz w:val="18"/>
          <w:szCs w:val="18"/>
        </w:rPr>
        <w:t>disabilities</w:t>
      </w:r>
      <w:r w:rsidR="001837BF">
        <w:rPr>
          <w:spacing w:val="-1"/>
          <w:sz w:val="18"/>
          <w:szCs w:val="18"/>
        </w:rPr>
        <w:t>.</w:t>
      </w:r>
    </w:p>
    <w:p w:rsidR="00533128" w:rsidRDefault="00533128">
      <w:pPr>
        <w:pStyle w:val="BodyText"/>
        <w:kinsoku w:val="0"/>
        <w:overflowPunct w:val="0"/>
        <w:spacing w:line="219" w:lineRule="exact"/>
        <w:ind w:left="0" w:right="4"/>
        <w:jc w:val="center"/>
        <w:rPr>
          <w:spacing w:val="-1"/>
          <w:sz w:val="18"/>
          <w:szCs w:val="18"/>
        </w:rPr>
        <w:sectPr w:rsidR="00533128">
          <w:type w:val="continuous"/>
          <w:pgSz w:w="12240" w:h="15840"/>
          <w:pgMar w:top="680" w:right="1340" w:bottom="280" w:left="1340" w:header="720" w:footer="720" w:gutter="0"/>
          <w:cols w:space="720"/>
          <w:noEndnote/>
        </w:sectPr>
      </w:pPr>
    </w:p>
    <w:p w:rsidR="00533128" w:rsidRDefault="00913605">
      <w:pPr>
        <w:pStyle w:val="BodyText"/>
        <w:kinsoku w:val="0"/>
        <w:overflowPunct w:val="0"/>
        <w:spacing w:line="200" w:lineRule="atLeas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943600" cy="1539240"/>
            <wp:effectExtent l="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spacing w:before="5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spacing w:before="56"/>
        <w:jc w:val="both"/>
        <w:rPr>
          <w:spacing w:val="-1"/>
        </w:rPr>
      </w:pPr>
      <w:r>
        <w:rPr>
          <w:b/>
          <w:bCs/>
          <w:spacing w:val="-1"/>
        </w:rPr>
        <w:t>SUBJECT:</w:t>
      </w:r>
      <w:r>
        <w:rPr>
          <w:b/>
          <w:bCs/>
        </w:rPr>
        <w:t xml:space="preserve"> </w:t>
      </w:r>
      <w:r>
        <w:rPr>
          <w:spacing w:val="-1"/>
        </w:rPr>
        <w:t>Northeast</w:t>
      </w:r>
      <w:r>
        <w:rPr>
          <w:spacing w:val="-2"/>
        </w:rPr>
        <w:t xml:space="preserve"> </w:t>
      </w:r>
      <w:r>
        <w:rPr>
          <w:spacing w:val="-1"/>
        </w:rPr>
        <w:t>Workforce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1"/>
        </w:rPr>
        <w:t>Integration</w:t>
      </w:r>
      <w:r>
        <w:rPr>
          <w:spacing w:val="-3"/>
        </w:rPr>
        <w:t xml:space="preserve"> </w:t>
      </w:r>
      <w:r>
        <w:rPr>
          <w:spacing w:val="-1"/>
        </w:rPr>
        <w:t>Policy</w:t>
      </w:r>
    </w:p>
    <w:p w:rsidR="00533128" w:rsidRDefault="00533128">
      <w:pPr>
        <w:pStyle w:val="BodyText"/>
        <w:kinsoku w:val="0"/>
        <w:overflowPunct w:val="0"/>
        <w:ind w:left="0"/>
      </w:pPr>
    </w:p>
    <w:p w:rsidR="00533128" w:rsidRDefault="00533128">
      <w:pPr>
        <w:pStyle w:val="BodyText"/>
        <w:kinsoku w:val="0"/>
        <w:overflowPunct w:val="0"/>
        <w:jc w:val="both"/>
        <w:rPr>
          <w:spacing w:val="-1"/>
        </w:rPr>
      </w:pPr>
      <w:r>
        <w:rPr>
          <w:b/>
          <w:bCs/>
          <w:spacing w:val="-1"/>
        </w:rPr>
        <w:t>PURPOSE:</w:t>
      </w:r>
      <w:r>
        <w:rPr>
          <w:b/>
          <w:bCs/>
          <w:spacing w:val="47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Oklahoma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American Job Centers</w:t>
      </w:r>
      <w:r>
        <w:t xml:space="preserve"> in </w:t>
      </w:r>
      <w:r>
        <w:rPr>
          <w:spacing w:val="-1"/>
        </w:rPr>
        <w:t>Northeast</w:t>
      </w:r>
      <w:r>
        <w:t xml:space="preserve"> </w:t>
      </w:r>
      <w:r>
        <w:rPr>
          <w:spacing w:val="-1"/>
        </w:rPr>
        <w:t>Oklahoma</w:t>
      </w:r>
    </w:p>
    <w:p w:rsidR="00533128" w:rsidRDefault="00533128">
      <w:pPr>
        <w:pStyle w:val="BodyText"/>
        <w:kinsoku w:val="0"/>
        <w:overflowPunct w:val="0"/>
        <w:spacing w:before="1"/>
        <w:ind w:left="0"/>
      </w:pPr>
    </w:p>
    <w:p w:rsidR="00533128" w:rsidRDefault="00533128">
      <w:pPr>
        <w:pStyle w:val="BodyText"/>
        <w:kinsoku w:val="0"/>
        <w:overflowPunct w:val="0"/>
        <w:ind w:right="1270"/>
        <w:jc w:val="both"/>
        <w:rPr>
          <w:spacing w:val="-1"/>
        </w:rPr>
      </w:pPr>
      <w:r>
        <w:rPr>
          <w:b/>
          <w:bCs/>
          <w:spacing w:val="-1"/>
        </w:rPr>
        <w:t>BACKGROUND:</w:t>
      </w:r>
      <w:r>
        <w:rPr>
          <w:b/>
          <w:bCs/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Workforce</w:t>
      </w:r>
      <w:r>
        <w:t xml:space="preserve"> </w:t>
      </w:r>
      <w:r>
        <w:rPr>
          <w:spacing w:val="-1"/>
        </w:rPr>
        <w:t>Innovation and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t xml:space="preserve">Act </w:t>
      </w:r>
      <w:r>
        <w:rPr>
          <w:spacing w:val="-2"/>
        </w:rPr>
        <w:t>(WIOA)</w:t>
      </w:r>
      <w:r>
        <w:rPr>
          <w:spacing w:val="2"/>
        </w:rPr>
        <w:t xml:space="preserve"> </w:t>
      </w:r>
      <w:r>
        <w:rPr>
          <w:spacing w:val="-1"/>
        </w:rPr>
        <w:t>envisions</w:t>
      </w:r>
      <w:r>
        <w:rPr>
          <w:spacing w:val="2"/>
        </w:rPr>
        <w:t xml:space="preserve"> </w:t>
      </w:r>
      <w:r>
        <w:rPr>
          <w:spacing w:val="-1"/>
        </w:rPr>
        <w:t>high-quality</w:t>
      </w:r>
      <w:r>
        <w:rPr>
          <w:spacing w:val="3"/>
        </w:rPr>
        <w:t xml:space="preserve"> </w:t>
      </w:r>
      <w:r>
        <w:rPr>
          <w:spacing w:val="-1"/>
        </w:rPr>
        <w:t>one-stop-</w:t>
      </w:r>
      <w:r>
        <w:rPr>
          <w:spacing w:val="83"/>
        </w:rPr>
        <w:t xml:space="preserve"> </w:t>
      </w:r>
      <w:r>
        <w:t>center</w:t>
      </w:r>
      <w:r>
        <w:rPr>
          <w:spacing w:val="5"/>
        </w:rPr>
        <w:t xml:space="preserve"> </w:t>
      </w:r>
      <w:r>
        <w:rPr>
          <w:spacing w:val="-1"/>
        </w:rPr>
        <w:t>systems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business</w:t>
      </w:r>
      <w:r>
        <w:rPr>
          <w:spacing w:val="5"/>
        </w:rPr>
        <w:t xml:space="preserve"> </w:t>
      </w:r>
      <w:r>
        <w:rPr>
          <w:spacing w:val="-1"/>
        </w:rPr>
        <w:t>driven,</w:t>
      </w:r>
      <w:r>
        <w:rPr>
          <w:spacing w:val="5"/>
        </w:rPr>
        <w:t xml:space="preserve"> </w:t>
      </w:r>
      <w:r>
        <w:rPr>
          <w:spacing w:val="-1"/>
        </w:rPr>
        <w:t>customer-centered,</w:t>
      </w:r>
      <w:r>
        <w:rPr>
          <w:spacing w:val="4"/>
        </w:rPr>
        <w:t xml:space="preserve"> </w:t>
      </w:r>
      <w:r>
        <w:rPr>
          <w:spacing w:val="-1"/>
        </w:rPr>
        <w:t>integrated,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tailored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meet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needs</w:t>
      </w:r>
      <w:r>
        <w:rPr>
          <w:spacing w:val="5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regional</w:t>
      </w:r>
      <w:r>
        <w:rPr>
          <w:spacing w:val="19"/>
        </w:rPr>
        <w:t xml:space="preserve"> </w:t>
      </w:r>
      <w:r>
        <w:rPr>
          <w:spacing w:val="-1"/>
        </w:rPr>
        <w:t>economies.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t>law</w:t>
      </w:r>
      <w:r>
        <w:rPr>
          <w:spacing w:val="22"/>
        </w:rPr>
        <w:t xml:space="preserve"> </w:t>
      </w:r>
      <w:r>
        <w:rPr>
          <w:spacing w:val="-1"/>
        </w:rPr>
        <w:t>emphasizes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need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partnerships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strategies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rPr>
          <w:spacing w:val="-1"/>
        </w:rPr>
        <w:t>align</w:t>
      </w:r>
      <w:r>
        <w:rPr>
          <w:spacing w:val="71"/>
        </w:rPr>
        <w:t xml:space="preserve"> </w:t>
      </w:r>
      <w:r>
        <w:rPr>
          <w:spacing w:val="-1"/>
        </w:rPr>
        <w:t>workforce</w:t>
      </w:r>
      <w:r>
        <w:t xml:space="preserve"> </w:t>
      </w:r>
      <w:r>
        <w:rPr>
          <w:spacing w:val="-1"/>
        </w:rPr>
        <w:t>development,</w:t>
      </w:r>
      <w:r>
        <w:rPr>
          <w:spacing w:val="-3"/>
        </w:rPr>
        <w:t xml:space="preserve"> </w:t>
      </w:r>
      <w:r>
        <w:rPr>
          <w:spacing w:val="-1"/>
        </w:rPr>
        <w:t>education,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development programs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needs.</w:t>
      </w:r>
    </w:p>
    <w:p w:rsidR="00533128" w:rsidRDefault="00533128">
      <w:pPr>
        <w:pStyle w:val="BodyText"/>
        <w:kinsoku w:val="0"/>
        <w:overflowPunct w:val="0"/>
        <w:ind w:left="0"/>
      </w:pPr>
    </w:p>
    <w:p w:rsidR="00533128" w:rsidRDefault="00533128">
      <w:pPr>
        <w:pStyle w:val="BodyText"/>
        <w:kinsoku w:val="0"/>
        <w:overflowPunct w:val="0"/>
        <w:spacing w:line="267" w:lineRule="exact"/>
        <w:jc w:val="both"/>
        <w:rPr>
          <w:spacing w:val="-1"/>
        </w:rPr>
      </w:pPr>
      <w:r>
        <w:rPr>
          <w:spacing w:val="-1"/>
        </w:rPr>
        <w:t>High-quality,</w:t>
      </w:r>
      <w:r>
        <w:t xml:space="preserve"> </w:t>
      </w:r>
      <w:r>
        <w:rPr>
          <w:spacing w:val="-1"/>
        </w:rPr>
        <w:t xml:space="preserve">American </w:t>
      </w:r>
      <w:r>
        <w:t>Job</w:t>
      </w:r>
      <w:r>
        <w:rPr>
          <w:spacing w:val="-3"/>
        </w:rPr>
        <w:t xml:space="preserve"> </w:t>
      </w:r>
      <w:r>
        <w:rPr>
          <w:spacing w:val="-1"/>
        </w:rPr>
        <w:t>Centers</w:t>
      </w:r>
      <w:r>
        <w:t xml:space="preserve"> are </w:t>
      </w:r>
      <w:r>
        <w:rPr>
          <w:spacing w:val="-1"/>
        </w:rPr>
        <w:t>designed</w:t>
      </w:r>
      <w:r>
        <w:t xml:space="preserve"> </w:t>
      </w:r>
      <w:r>
        <w:rPr>
          <w:spacing w:val="-1"/>
        </w:rPr>
        <w:t>to:</w:t>
      </w:r>
    </w:p>
    <w:p w:rsidR="00533128" w:rsidRDefault="00533128">
      <w:pPr>
        <w:pStyle w:val="BodyText"/>
        <w:numPr>
          <w:ilvl w:val="0"/>
          <w:numId w:val="12"/>
        </w:numPr>
        <w:tabs>
          <w:tab w:val="left" w:pos="1108"/>
        </w:tabs>
        <w:kinsoku w:val="0"/>
        <w:overflowPunct w:val="0"/>
        <w:ind w:right="1277" w:firstLine="0"/>
        <w:jc w:val="both"/>
      </w:pPr>
      <w:r>
        <w:rPr>
          <w:spacing w:val="-1"/>
        </w:rPr>
        <w:t>Serve</w:t>
      </w:r>
      <w:r>
        <w:rPr>
          <w:spacing w:val="29"/>
        </w:rPr>
        <w:t xml:space="preserve"> </w:t>
      </w:r>
      <w:r>
        <w:rPr>
          <w:spacing w:val="-1"/>
        </w:rPr>
        <w:t>jobseekers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workers</w:t>
      </w:r>
      <w:r>
        <w:rPr>
          <w:spacing w:val="28"/>
        </w:rPr>
        <w:t xml:space="preserve"> </w:t>
      </w:r>
      <w:r>
        <w:rPr>
          <w:spacing w:val="-1"/>
        </w:rPr>
        <w:t>by</w:t>
      </w:r>
      <w:r>
        <w:rPr>
          <w:spacing w:val="30"/>
        </w:rPr>
        <w:t xml:space="preserve"> </w:t>
      </w:r>
      <w:r>
        <w:rPr>
          <w:spacing w:val="-1"/>
        </w:rPr>
        <w:t>increasing</w:t>
      </w:r>
      <w:r>
        <w:rPr>
          <w:spacing w:val="28"/>
        </w:rPr>
        <w:t xml:space="preserve"> </w:t>
      </w:r>
      <w:r>
        <w:rPr>
          <w:spacing w:val="-1"/>
        </w:rPr>
        <w:t>access</w:t>
      </w:r>
      <w:r>
        <w:rPr>
          <w:spacing w:val="29"/>
        </w:rPr>
        <w:t xml:space="preserve"> </w:t>
      </w:r>
      <w:r>
        <w:t>to,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opportunities</w:t>
      </w:r>
      <w:r>
        <w:rPr>
          <w:spacing w:val="29"/>
        </w:rPr>
        <w:t xml:space="preserve"> </w:t>
      </w:r>
      <w:r>
        <w:rPr>
          <w:spacing w:val="-2"/>
        </w:rPr>
        <w:t>for,</w:t>
      </w:r>
      <w:r>
        <w:rPr>
          <w:spacing w:val="28"/>
        </w:rPr>
        <w:t xml:space="preserve"> </w:t>
      </w:r>
      <w:r>
        <w:rPr>
          <w:spacing w:val="-1"/>
        </w:rPr>
        <w:t>employment,</w:t>
      </w:r>
      <w:r>
        <w:rPr>
          <w:spacing w:val="81"/>
        </w:rPr>
        <w:t xml:space="preserve"> </w:t>
      </w:r>
      <w:r>
        <w:rPr>
          <w:spacing w:val="-1"/>
        </w:rPr>
        <w:t>education,</w:t>
      </w:r>
      <w:r>
        <w:rPr>
          <w:spacing w:val="14"/>
        </w:rPr>
        <w:t xml:space="preserve"> </w:t>
      </w:r>
      <w:r>
        <w:rPr>
          <w:spacing w:val="-1"/>
        </w:rPr>
        <w:t>training,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support</w:t>
      </w:r>
      <w:r>
        <w:rPr>
          <w:spacing w:val="14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help</w:t>
      </w:r>
      <w:r>
        <w:rPr>
          <w:spacing w:val="14"/>
        </w:rPr>
        <w:t xml:space="preserve"> </w:t>
      </w:r>
      <w:r>
        <w:rPr>
          <w:spacing w:val="-1"/>
        </w:rPr>
        <w:t>them</w:t>
      </w:r>
      <w:r>
        <w:rPr>
          <w:spacing w:val="13"/>
        </w:rPr>
        <w:t xml:space="preserve"> </w:t>
      </w:r>
      <w:r>
        <w:rPr>
          <w:spacing w:val="-1"/>
        </w:rPr>
        <w:t>overcome</w:t>
      </w:r>
      <w:r>
        <w:rPr>
          <w:spacing w:val="15"/>
        </w:rPr>
        <w:t xml:space="preserve"> </w:t>
      </w:r>
      <w:r>
        <w:rPr>
          <w:spacing w:val="-1"/>
        </w:rPr>
        <w:t>barriers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succeed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labor</w:t>
      </w:r>
      <w:r>
        <w:rPr>
          <w:spacing w:val="-2"/>
        </w:rPr>
        <w:t xml:space="preserve"> </w:t>
      </w:r>
      <w:r>
        <w:rPr>
          <w:spacing w:val="-1"/>
        </w:rPr>
        <w:t xml:space="preserve">market; </w:t>
      </w:r>
      <w:r>
        <w:t>and</w:t>
      </w:r>
    </w:p>
    <w:p w:rsidR="00533128" w:rsidRDefault="00533128">
      <w:pPr>
        <w:pStyle w:val="BodyText"/>
        <w:numPr>
          <w:ilvl w:val="0"/>
          <w:numId w:val="12"/>
        </w:numPr>
        <w:tabs>
          <w:tab w:val="left" w:pos="1117"/>
        </w:tabs>
        <w:kinsoku w:val="0"/>
        <w:overflowPunct w:val="0"/>
        <w:ind w:right="1277" w:firstLine="0"/>
        <w:jc w:val="both"/>
        <w:rPr>
          <w:spacing w:val="-1"/>
        </w:rPr>
      </w:pPr>
      <w:r>
        <w:rPr>
          <w:spacing w:val="-1"/>
        </w:rPr>
        <w:t>Serve</w:t>
      </w:r>
      <w:r>
        <w:rPr>
          <w:spacing w:val="38"/>
        </w:rPr>
        <w:t xml:space="preserve"> </w:t>
      </w:r>
      <w:r>
        <w:rPr>
          <w:spacing w:val="-1"/>
        </w:rPr>
        <w:t>businesses</w:t>
      </w:r>
      <w:r>
        <w:rPr>
          <w:spacing w:val="39"/>
        </w:rPr>
        <w:t xml:space="preserve"> </w:t>
      </w:r>
      <w:r>
        <w:rPr>
          <w:spacing w:val="-2"/>
        </w:rPr>
        <w:t>by,</w:t>
      </w:r>
      <w:r>
        <w:rPr>
          <w:spacing w:val="39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minimum,</w:t>
      </w:r>
      <w:r>
        <w:rPr>
          <w:spacing w:val="39"/>
        </w:rPr>
        <w:t xml:space="preserve"> </w:t>
      </w:r>
      <w:r>
        <w:rPr>
          <w:spacing w:val="-1"/>
        </w:rPr>
        <w:t>developing</w:t>
      </w:r>
      <w:r>
        <w:rPr>
          <w:spacing w:val="38"/>
        </w:rPr>
        <w:t xml:space="preserve"> </w:t>
      </w:r>
      <w:r>
        <w:rPr>
          <w:spacing w:val="-1"/>
        </w:rPr>
        <w:t>(including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provision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education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training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t>their</w:t>
      </w:r>
      <w:r>
        <w:rPr>
          <w:spacing w:val="46"/>
        </w:rPr>
        <w:t xml:space="preserve"> </w:t>
      </w:r>
      <w:r>
        <w:rPr>
          <w:spacing w:val="-1"/>
        </w:rPr>
        <w:t>current</w:t>
      </w:r>
      <w:r>
        <w:rPr>
          <w:spacing w:val="45"/>
        </w:rPr>
        <w:t xml:space="preserve"> </w:t>
      </w:r>
      <w:r>
        <w:rPr>
          <w:spacing w:val="-1"/>
        </w:rPr>
        <w:t>workforce)</w:t>
      </w:r>
      <w:r>
        <w:rPr>
          <w:spacing w:val="46"/>
        </w:rPr>
        <w:t xml:space="preserve"> </w:t>
      </w:r>
      <w:r>
        <w:rPr>
          <w:spacing w:val="-1"/>
        </w:rPr>
        <w:t>and/or</w:t>
      </w:r>
      <w:r>
        <w:rPr>
          <w:spacing w:val="46"/>
        </w:rPr>
        <w:t xml:space="preserve"> </w:t>
      </w:r>
      <w:r>
        <w:rPr>
          <w:spacing w:val="-1"/>
        </w:rPr>
        <w:t>finding</w:t>
      </w:r>
      <w:r>
        <w:rPr>
          <w:spacing w:val="48"/>
        </w:rPr>
        <w:t xml:space="preserve"> </w:t>
      </w:r>
      <w:r>
        <w:rPr>
          <w:spacing w:val="-1"/>
        </w:rPr>
        <w:t>(internally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through</w:t>
      </w:r>
      <w:r>
        <w:rPr>
          <w:spacing w:val="45"/>
        </w:rPr>
        <w:t xml:space="preserve"> </w:t>
      </w:r>
      <w:r>
        <w:rPr>
          <w:spacing w:val="-1"/>
        </w:rPr>
        <w:t>access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other</w:t>
      </w:r>
      <w:r>
        <w:rPr>
          <w:spacing w:val="81"/>
        </w:rPr>
        <w:t xml:space="preserve"> </w:t>
      </w:r>
      <w:r>
        <w:rPr>
          <w:spacing w:val="-1"/>
        </w:rPr>
        <w:t>supports)</w:t>
      </w:r>
      <w:r>
        <w:rPr>
          <w:spacing w:val="-2"/>
        </w:rPr>
        <w:t xml:space="preserve"> </w:t>
      </w:r>
      <w:r>
        <w:rPr>
          <w:spacing w:val="-1"/>
        </w:rPr>
        <w:t>workers</w:t>
      </w:r>
      <w:r>
        <w:rPr>
          <w:spacing w:val="-3"/>
        </w:rPr>
        <w:t xml:space="preserve"> </w:t>
      </w:r>
      <w:r>
        <w:rPr>
          <w:spacing w:val="-1"/>
        </w:rPr>
        <w:t>possessing the</w:t>
      </w:r>
      <w: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rPr>
          <w:spacing w:val="-1"/>
        </w:rPr>
        <w:t>required to keep</w:t>
      </w:r>
      <w: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companies globally</w:t>
      </w:r>
      <w:r>
        <w:t xml:space="preserve"> </w:t>
      </w:r>
      <w:r>
        <w:rPr>
          <w:spacing w:val="-1"/>
        </w:rPr>
        <w:t>competitive.</w:t>
      </w:r>
    </w:p>
    <w:p w:rsidR="00533128" w:rsidRDefault="00533128">
      <w:pPr>
        <w:pStyle w:val="BodyText"/>
        <w:kinsoku w:val="0"/>
        <w:overflowPunct w:val="0"/>
        <w:spacing w:before="1"/>
        <w:ind w:left="0"/>
      </w:pPr>
    </w:p>
    <w:p w:rsidR="00533128" w:rsidRDefault="00533128">
      <w:pPr>
        <w:pStyle w:val="Heading4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REFERENCES:</w:t>
      </w:r>
    </w:p>
    <w:p w:rsidR="00533128" w:rsidRDefault="00533128">
      <w:pPr>
        <w:pStyle w:val="BodyText"/>
        <w:numPr>
          <w:ilvl w:val="0"/>
          <w:numId w:val="11"/>
        </w:numPr>
        <w:tabs>
          <w:tab w:val="left" w:pos="861"/>
        </w:tabs>
        <w:kinsoku w:val="0"/>
        <w:overflowPunct w:val="0"/>
        <w:spacing w:before="9" w:line="266" w:lineRule="exact"/>
        <w:ind w:right="1435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Workforce</w:t>
      </w:r>
      <w:r>
        <w:t xml:space="preserve"> </w:t>
      </w:r>
      <w:r>
        <w:rPr>
          <w:spacing w:val="-1"/>
        </w:rPr>
        <w:t>Innovation</w:t>
      </w:r>
      <w:r>
        <w:rPr>
          <w:spacing w:val="-3"/>
        </w:rPr>
        <w:t xml:space="preserve"> </w:t>
      </w:r>
      <w:r>
        <w:rPr>
          <w:spacing w:val="-1"/>
        </w:rPr>
        <w:t>and Opportunity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(WIOA)</w:t>
      </w:r>
      <w: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rPr>
          <w:spacing w:val="-1"/>
        </w:rPr>
        <w:t>101(d)(6),</w:t>
      </w:r>
      <w:r>
        <w:rPr>
          <w:spacing w:val="-2"/>
        </w:rPr>
        <w:t xml:space="preserve"> </w:t>
      </w:r>
      <w:r>
        <w:rPr>
          <w:spacing w:val="-1"/>
        </w:rPr>
        <w:t>121(e)(2),</w:t>
      </w:r>
      <w:r>
        <w:rPr>
          <w:spacing w:val="1"/>
        </w:rPr>
        <w:t xml:space="preserve"> </w:t>
      </w:r>
      <w:r>
        <w:rPr>
          <w:spacing w:val="-2"/>
        </w:rPr>
        <w:t>121(g)(1),</w:t>
      </w:r>
      <w:r>
        <w:rPr>
          <w:spacing w:val="66"/>
        </w:rPr>
        <w:t xml:space="preserve"> </w:t>
      </w:r>
      <w:r>
        <w:rPr>
          <w:spacing w:val="-1"/>
        </w:rPr>
        <w:t>121(g)(3)</w:t>
      </w:r>
    </w:p>
    <w:p w:rsidR="00533128" w:rsidRDefault="00533128">
      <w:pPr>
        <w:pStyle w:val="BodyText"/>
        <w:numPr>
          <w:ilvl w:val="0"/>
          <w:numId w:val="11"/>
        </w:numPr>
        <w:tabs>
          <w:tab w:val="left" w:pos="861"/>
        </w:tabs>
        <w:kinsoku w:val="0"/>
        <w:overflowPunct w:val="0"/>
        <w:spacing w:before="6"/>
        <w:rPr>
          <w:spacing w:val="-1"/>
        </w:rPr>
      </w:pPr>
      <w:r>
        <w:rPr>
          <w:spacing w:val="-1"/>
        </w:rPr>
        <w:t xml:space="preserve">Training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rPr>
          <w:spacing w:val="-1"/>
        </w:rPr>
        <w:t>(TEGL)</w:t>
      </w:r>
      <w:r>
        <w:rPr>
          <w:spacing w:val="-3"/>
        </w:rPr>
        <w:t xml:space="preserve"> </w:t>
      </w:r>
      <w:r>
        <w:rPr>
          <w:spacing w:val="-1"/>
        </w:rPr>
        <w:t>16-16</w:t>
      </w:r>
    </w:p>
    <w:p w:rsidR="00533128" w:rsidRDefault="00533128">
      <w:pPr>
        <w:pStyle w:val="BodyText"/>
        <w:tabs>
          <w:tab w:val="left" w:pos="860"/>
        </w:tabs>
        <w:kinsoku w:val="0"/>
        <w:overflowPunct w:val="0"/>
        <w:ind w:left="500"/>
        <w:rPr>
          <w:spacing w:val="-1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t xml:space="preserve">20 </w:t>
      </w:r>
      <w:r>
        <w:rPr>
          <w:spacing w:val="-2"/>
        </w:rPr>
        <w:t>CFR</w:t>
      </w:r>
      <w:r>
        <w:t xml:space="preserve"> </w:t>
      </w:r>
      <w:r>
        <w:rPr>
          <w:spacing w:val="-1"/>
        </w:rPr>
        <w:t>678.800</w:t>
      </w:r>
      <w:r>
        <w:t xml:space="preserve"> </w:t>
      </w:r>
      <w:r>
        <w:rPr>
          <w:spacing w:val="-1"/>
        </w:rPr>
        <w:t>(a)(3),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188</w:t>
      </w:r>
      <w:r>
        <w:t xml:space="preserve"> </w:t>
      </w:r>
      <w:r>
        <w:rPr>
          <w:spacing w:val="-1"/>
        </w:rPr>
        <w:t>CFR</w:t>
      </w:r>
      <w:r>
        <w:rPr>
          <w:spacing w:val="-2"/>
        </w:rPr>
        <w:t xml:space="preserve"> </w:t>
      </w:r>
      <w:r>
        <w:rPr>
          <w:spacing w:val="-1"/>
        </w:rPr>
        <w:t>678</w:t>
      </w:r>
      <w:r>
        <w:t xml:space="preserve"> </w:t>
      </w:r>
      <w:r>
        <w:rPr>
          <w:spacing w:val="-1"/>
        </w:rPr>
        <w:t>Subpart</w:t>
      </w:r>
      <w:r>
        <w:t xml:space="preserve"> </w:t>
      </w:r>
      <w:r>
        <w:rPr>
          <w:spacing w:val="-2"/>
        </w:rPr>
        <w:t xml:space="preserve">F; </w:t>
      </w:r>
      <w:r>
        <w:t>20</w:t>
      </w:r>
      <w:r>
        <w:rPr>
          <w:spacing w:val="-2"/>
        </w:rP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678.400-430;</w:t>
      </w:r>
      <w: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1"/>
        </w:rPr>
        <w:t>CFR</w:t>
      </w:r>
      <w:r>
        <w:rPr>
          <w:spacing w:val="-3"/>
        </w:rPr>
        <w:t xml:space="preserve"> </w:t>
      </w:r>
      <w:r>
        <w:rPr>
          <w:spacing w:val="-1"/>
        </w:rPr>
        <w:t>678.800(b));</w:t>
      </w:r>
      <w:r>
        <w:rPr>
          <w:spacing w:val="-2"/>
        </w:rPr>
        <w:t xml:space="preserve"> </w:t>
      </w:r>
      <w:r>
        <w:rPr>
          <w:spacing w:val="-1"/>
        </w:rPr>
        <w:t>20</w:t>
      </w:r>
    </w:p>
    <w:p w:rsidR="00533128" w:rsidRDefault="00533128">
      <w:pPr>
        <w:pStyle w:val="BodyText"/>
        <w:kinsoku w:val="0"/>
        <w:overflowPunct w:val="0"/>
        <w:ind w:left="860"/>
        <w:jc w:val="both"/>
        <w:rPr>
          <w:spacing w:val="-1"/>
        </w:rPr>
      </w:pPr>
      <w:r>
        <w:rPr>
          <w:spacing w:val="-1"/>
        </w:rPr>
        <w:t>CFR</w:t>
      </w:r>
      <w:r>
        <w:t xml:space="preserve"> </w:t>
      </w:r>
      <w:r>
        <w:rPr>
          <w:spacing w:val="-1"/>
        </w:rPr>
        <w:t>361.400-430;</w:t>
      </w:r>
      <w:r>
        <w:t xml:space="preserve"> </w:t>
      </w:r>
      <w:r>
        <w:rPr>
          <w:spacing w:val="-1"/>
        </w:rPr>
        <w:t>29</w:t>
      </w:r>
      <w:r>
        <w:t xml:space="preserve"> </w:t>
      </w:r>
      <w:r>
        <w:rPr>
          <w:spacing w:val="-1"/>
        </w:rPr>
        <w:t>CFR</w:t>
      </w:r>
      <w:r>
        <w:rPr>
          <w:spacing w:val="-3"/>
        </w:rPr>
        <w:t xml:space="preserve"> </w:t>
      </w:r>
      <w:r>
        <w:rPr>
          <w:spacing w:val="-1"/>
        </w:rPr>
        <w:t>38;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rPr>
          <w:spacing w:val="-1"/>
        </w:rPr>
        <w:t>CFR</w:t>
      </w:r>
      <w:r>
        <w:rPr>
          <w:spacing w:val="-2"/>
        </w:rPr>
        <w:t xml:space="preserve"> </w:t>
      </w:r>
      <w:r>
        <w:rPr>
          <w:spacing w:val="-1"/>
        </w:rPr>
        <w:t>463.410-430;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rPr>
          <w:spacing w:val="-2"/>
        </w:rP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678.300(d)(3)</w:t>
      </w:r>
    </w:p>
    <w:p w:rsidR="00533128" w:rsidRDefault="00533128">
      <w:pPr>
        <w:pStyle w:val="BodyText"/>
        <w:numPr>
          <w:ilvl w:val="0"/>
          <w:numId w:val="11"/>
        </w:numPr>
        <w:tabs>
          <w:tab w:val="left" w:pos="861"/>
        </w:tabs>
        <w:kinsoku w:val="0"/>
        <w:overflowPunct w:val="0"/>
        <w:spacing w:before="9" w:line="266" w:lineRule="exact"/>
        <w:ind w:right="2549"/>
        <w:rPr>
          <w:color w:val="000000"/>
          <w:spacing w:val="-1"/>
        </w:rPr>
      </w:pPr>
      <w:r>
        <w:rPr>
          <w:spacing w:val="-1"/>
        </w:rPr>
        <w:t>Title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Americans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Disabilities</w:t>
      </w:r>
      <w:r>
        <w:rPr>
          <w:spacing w:val="-3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rPr>
          <w:spacing w:val="-1"/>
        </w:rPr>
        <w:t>which applies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settings</w:t>
      </w:r>
      <w:r>
        <w:rPr>
          <w:spacing w:val="61"/>
        </w:rPr>
        <w:t xml:space="preserve"> </w:t>
      </w:r>
      <w:r>
        <w:rPr>
          <w:spacing w:val="-1"/>
        </w:rPr>
        <w:t>(</w:t>
      </w:r>
      <w:hyperlink r:id="rId10" w:history="1">
        <w:r>
          <w:rPr>
            <w:color w:val="0462C1"/>
            <w:spacing w:val="-1"/>
            <w:u w:val="single"/>
          </w:rPr>
          <w:t>http://www.ada.gov/ada_title_I.htm</w:t>
        </w:r>
      </w:hyperlink>
      <w:r>
        <w:rPr>
          <w:color w:val="000000"/>
          <w:spacing w:val="-1"/>
        </w:rPr>
        <w:t>)</w:t>
      </w:r>
    </w:p>
    <w:p w:rsidR="00533128" w:rsidRDefault="00533128">
      <w:pPr>
        <w:pStyle w:val="BodyText"/>
        <w:numPr>
          <w:ilvl w:val="0"/>
          <w:numId w:val="11"/>
        </w:numPr>
        <w:tabs>
          <w:tab w:val="left" w:pos="861"/>
        </w:tabs>
        <w:kinsoku w:val="0"/>
        <w:overflowPunct w:val="0"/>
        <w:spacing w:before="6"/>
        <w:ind w:right="1851"/>
        <w:rPr>
          <w:color w:val="000000"/>
          <w:spacing w:val="-1"/>
        </w:rPr>
      </w:pPr>
      <w:r>
        <w:rPr>
          <w:spacing w:val="-1"/>
        </w:rPr>
        <w:t>Title</w:t>
      </w:r>
      <w:r>
        <w:rPr>
          <w:spacing w:val="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Americans</w:t>
      </w:r>
      <w:r>
        <w:rPr>
          <w:spacing w:val="-3"/>
        </w:rPr>
        <w:t xml:space="preserve"> </w:t>
      </w:r>
      <w:r>
        <w:rPr>
          <w:spacing w:val="-1"/>
        </w:rPr>
        <w:t>with Disabilities</w:t>
      </w:r>
      <w:r>
        <w:rPr>
          <w:spacing w:val="-3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rPr>
          <w:spacing w:val="-1"/>
        </w:rPr>
        <w:t>which applies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2"/>
        </w:rPr>
        <w:t>governments</w:t>
      </w:r>
      <w:r>
        <w:rPr>
          <w:spacing w:val="75"/>
        </w:rPr>
        <w:t xml:space="preserve"> </w:t>
      </w:r>
      <w:r>
        <w:rPr>
          <w:spacing w:val="-1"/>
        </w:rPr>
        <w:t>(</w:t>
      </w:r>
      <w:hyperlink r:id="rId11" w:history="1">
        <w:r>
          <w:rPr>
            <w:color w:val="0462C1"/>
            <w:spacing w:val="-1"/>
            <w:u w:val="single"/>
          </w:rPr>
          <w:t>http://www.ada.gov/ada_title_II.htm</w:t>
        </w:r>
      </w:hyperlink>
      <w:r>
        <w:rPr>
          <w:color w:val="000000"/>
          <w:spacing w:val="-1"/>
        </w:rPr>
        <w:t>)</w:t>
      </w:r>
    </w:p>
    <w:p w:rsidR="00533128" w:rsidRDefault="00533128">
      <w:pPr>
        <w:pStyle w:val="BodyText"/>
        <w:numPr>
          <w:ilvl w:val="0"/>
          <w:numId w:val="11"/>
        </w:numPr>
        <w:tabs>
          <w:tab w:val="left" w:pos="861"/>
        </w:tabs>
        <w:kinsoku w:val="0"/>
        <w:overflowPunct w:val="0"/>
        <w:ind w:right="2300"/>
      </w:pP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1"/>
        </w:rPr>
        <w:t>III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Americans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Act,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places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public</w:t>
      </w:r>
      <w:r>
        <w:rPr>
          <w:spacing w:val="69"/>
        </w:rPr>
        <w:t xml:space="preserve"> </w:t>
      </w:r>
      <w:r>
        <w:rPr>
          <w:spacing w:val="-1"/>
        </w:rPr>
        <w:t>accommodation</w:t>
      </w:r>
      <w:r>
        <w:rPr>
          <w:spacing w:val="-3"/>
        </w:rPr>
        <w:t xml:space="preserve"> </w:t>
      </w:r>
      <w:hyperlink r:id="rId12" w:history="1">
        <w:r>
          <w:rPr>
            <w:spacing w:val="-1"/>
          </w:rPr>
          <w:t>(http:</w:t>
        </w:r>
      </w:hyperlink>
      <w:r>
        <w:rPr>
          <w:spacing w:val="-1"/>
        </w:rPr>
        <w:t>/</w:t>
      </w:r>
      <w:hyperlink r:id="rId13" w:history="1">
        <w:r>
          <w:rPr>
            <w:spacing w:val="-1"/>
          </w:rPr>
          <w:t>/www.ada.gov/ada_title_III.htm)</w:t>
        </w:r>
      </w:hyperlink>
      <w:r>
        <w:rPr>
          <w:spacing w:val="-3"/>
        </w:rPr>
        <w:t xml:space="preserve"> </w:t>
      </w:r>
      <w:r>
        <w:t>3</w:t>
      </w:r>
    </w:p>
    <w:p w:rsidR="00533128" w:rsidRDefault="00533128">
      <w:pPr>
        <w:pStyle w:val="BodyText"/>
        <w:numPr>
          <w:ilvl w:val="0"/>
          <w:numId w:val="11"/>
        </w:numPr>
        <w:tabs>
          <w:tab w:val="left" w:pos="861"/>
        </w:tabs>
        <w:kinsoku w:val="0"/>
        <w:overflowPunct w:val="0"/>
        <w:spacing w:before="1"/>
        <w:ind w:right="4327"/>
        <w:rPr>
          <w:color w:val="000000"/>
          <w:spacing w:val="-1"/>
        </w:rPr>
      </w:pPr>
      <w:r>
        <w:rPr>
          <w:spacing w:val="-1"/>
        </w:rPr>
        <w:t>Oklahoma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rPr>
          <w:spacing w:val="-1"/>
        </w:rPr>
        <w:t>Workforce</w:t>
      </w:r>
      <w:r>
        <w:t xml:space="preserve"> </w:t>
      </w:r>
      <w:r>
        <w:rPr>
          <w:spacing w:val="-2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rPr>
          <w:spacing w:val="35"/>
        </w:rPr>
        <w:t xml:space="preserve"> </w:t>
      </w:r>
      <w:r>
        <w:rPr>
          <w:spacing w:val="-1"/>
        </w:rPr>
        <w:t>(</w:t>
      </w:r>
      <w:hyperlink r:id="rId14" w:history="1">
        <w:r>
          <w:rPr>
            <w:color w:val="0462C1"/>
            <w:spacing w:val="-1"/>
            <w:u w:val="single"/>
          </w:rPr>
          <w:t>https://www.ok.gov/abletech/Workforce_for_All/index.html</w:t>
        </w:r>
      </w:hyperlink>
      <w:r>
        <w:rPr>
          <w:color w:val="000000"/>
          <w:spacing w:val="-1"/>
        </w:rPr>
        <w:t>)</w:t>
      </w:r>
    </w:p>
    <w:p w:rsidR="00533128" w:rsidRDefault="00533128">
      <w:pPr>
        <w:pStyle w:val="BodyText"/>
        <w:numPr>
          <w:ilvl w:val="0"/>
          <w:numId w:val="11"/>
        </w:numPr>
        <w:tabs>
          <w:tab w:val="left" w:pos="861"/>
        </w:tabs>
        <w:kinsoku w:val="0"/>
        <w:overflowPunct w:val="0"/>
        <w:spacing w:line="278" w:lineRule="exact"/>
        <w:rPr>
          <w:spacing w:val="-1"/>
        </w:rPr>
      </w:pPr>
      <w:r>
        <w:rPr>
          <w:spacing w:val="-1"/>
        </w:rPr>
        <w:t>OWDI</w:t>
      </w:r>
      <w:r>
        <w:rPr>
          <w:spacing w:val="-3"/>
        </w:rPr>
        <w:t xml:space="preserve"> </w:t>
      </w:r>
      <w:r>
        <w:rPr>
          <w:spacing w:val="-1"/>
        </w:rPr>
        <w:t>#07-17</w:t>
      </w:r>
      <w:r>
        <w:t xml:space="preserve">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and affiliate</w:t>
      </w:r>
      <w:r>
        <w:t xml:space="preserve"> </w:t>
      </w:r>
      <w:r>
        <w:rPr>
          <w:spacing w:val="-1"/>
        </w:rPr>
        <w:t>Oklahoma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2"/>
        </w:rPr>
        <w:t xml:space="preserve">(One </w:t>
      </w:r>
      <w:r>
        <w:rPr>
          <w:spacing w:val="-1"/>
        </w:rPr>
        <w:t>Stop)</w:t>
      </w:r>
      <w:r>
        <w:t xml:space="preserve"> </w:t>
      </w:r>
      <w:r>
        <w:rPr>
          <w:spacing w:val="-1"/>
        </w:rPr>
        <w:t>Centers</w:t>
      </w:r>
    </w:p>
    <w:p w:rsidR="00820B83" w:rsidRDefault="00820B83" w:rsidP="00820B83">
      <w:pPr>
        <w:pStyle w:val="BodyText"/>
        <w:tabs>
          <w:tab w:val="left" w:pos="861"/>
        </w:tabs>
        <w:kinsoku w:val="0"/>
        <w:overflowPunct w:val="0"/>
        <w:spacing w:line="278" w:lineRule="exact"/>
        <w:rPr>
          <w:spacing w:val="-1"/>
        </w:rPr>
      </w:pPr>
    </w:p>
    <w:p w:rsidR="00820B83" w:rsidRDefault="00820B83" w:rsidP="00820B83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 w:rsidRPr="00820B83">
        <w:rPr>
          <w:rFonts w:asciiTheme="minorHAnsi" w:eastAsiaTheme="minorHAnsi" w:hAnsiTheme="minorHAnsi" w:cstheme="minorBidi"/>
          <w:b/>
          <w:bCs/>
          <w:i/>
          <w:iCs/>
          <w:color w:val="404040" w:themeColor="text1" w:themeTint="BF"/>
          <w:sz w:val="22"/>
          <w:szCs w:val="22"/>
        </w:rPr>
        <w:t>BABEL NOTICE:</w:t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 xml:space="preserve"> (29CFR 38.9(g)(3)): This document contains vital service information.  If English is</w:t>
      </w:r>
    </w:p>
    <w:p w:rsidR="00820B83" w:rsidRPr="00820B83" w:rsidRDefault="00820B83" w:rsidP="00820B83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>n</w:t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>ot your preferred language, please contact:</w:t>
      </w:r>
    </w:p>
    <w:p w:rsidR="00820B83" w:rsidRPr="00820B83" w:rsidRDefault="00820B83" w:rsidP="00820B83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</w:p>
    <w:p w:rsidR="00820B83" w:rsidRDefault="00820B83" w:rsidP="00820B83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</w:p>
    <w:p w:rsidR="00820B83" w:rsidRPr="00820B83" w:rsidRDefault="00820B83" w:rsidP="00820B83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lastRenderedPageBreak/>
        <w:t>Northeast Workforce Development Board</w:t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</w:p>
    <w:p w:rsidR="00820B83" w:rsidRPr="00820B83" w:rsidRDefault="00820B83" w:rsidP="00820B83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>Jeremy Frutchey, EO Officer</w:t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</w:p>
    <w:p w:rsidR="00820B83" w:rsidRPr="00820B83" w:rsidRDefault="00820B83" w:rsidP="00820B83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>1503 N Lynn Riggs Blvd, Ste. D</w:t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</w:p>
    <w:p w:rsidR="00820B83" w:rsidRPr="00820B83" w:rsidRDefault="00820B83" w:rsidP="00820B83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>Claremore, OK 74017</w:t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</w:p>
    <w:p w:rsidR="00820B83" w:rsidRPr="00820B83" w:rsidRDefault="00820B83" w:rsidP="00820B83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>Phone:  918.907.0902 or Cell: 405.269.2821</w:t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</w:p>
    <w:p w:rsidR="00820B83" w:rsidRPr="00820B83" w:rsidRDefault="00820B83" w:rsidP="00820B83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>Email: Jeremy.frutchey</w:t>
      </w:r>
      <w:hyperlink r:id="rId15" w:history="1">
        <w:r w:rsidRPr="00820B83">
          <w:rPr>
            <w:rFonts w:asciiTheme="minorHAnsi" w:eastAsiaTheme="minorHAnsi" w:hAnsiTheme="minorHAnsi" w:cstheme="minorBidi"/>
            <w:i/>
            <w:iCs/>
            <w:color w:val="404040" w:themeColor="text1" w:themeTint="BF"/>
            <w:sz w:val="22"/>
            <w:szCs w:val="22"/>
          </w:rPr>
          <w:t>@northeastworkforceboard.com</w:t>
        </w:r>
      </w:hyperlink>
    </w:p>
    <w:p w:rsidR="00820B83" w:rsidRPr="00820B83" w:rsidRDefault="00820B83" w:rsidP="00820B83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</w:p>
    <w:p w:rsidR="00820B83" w:rsidRDefault="00820B83" w:rsidP="00820B83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>or,</w:t>
      </w:r>
    </w:p>
    <w:p w:rsidR="00820B83" w:rsidRPr="00820B83" w:rsidRDefault="00820B83" w:rsidP="00820B83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</w:p>
    <w:p w:rsidR="00820B83" w:rsidRPr="00820B83" w:rsidRDefault="00820B83" w:rsidP="00820B83">
      <w:pPr>
        <w:widowControl/>
        <w:autoSpaceDE/>
        <w:autoSpaceDN/>
        <w:adjustRightInd/>
        <w:jc w:val="both"/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</w:pPr>
      <w:r w:rsidRPr="00820B83"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  <w:t>State Equal Opportunity Officer</w:t>
      </w:r>
    </w:p>
    <w:p w:rsidR="00820B83" w:rsidRPr="00820B83" w:rsidRDefault="00820B83" w:rsidP="00820B83">
      <w:pPr>
        <w:widowControl/>
        <w:autoSpaceDE/>
        <w:autoSpaceDN/>
        <w:adjustRightInd/>
        <w:jc w:val="both"/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</w:pPr>
      <w:r w:rsidRPr="00820B83"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  <w:t>Oklahoma Office of Workforce Development</w:t>
      </w:r>
    </w:p>
    <w:p w:rsidR="00820B83" w:rsidRPr="00820B83" w:rsidRDefault="00820B83" w:rsidP="00820B83">
      <w:pPr>
        <w:widowControl/>
        <w:autoSpaceDE/>
        <w:autoSpaceDN/>
        <w:adjustRightInd/>
        <w:jc w:val="both"/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</w:pPr>
      <w:r w:rsidRPr="00820B83"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  <w:t>Ferris Barger</w:t>
      </w:r>
    </w:p>
    <w:p w:rsidR="00820B83" w:rsidRPr="00820B83" w:rsidRDefault="00820B83" w:rsidP="00820B83">
      <w:pPr>
        <w:widowControl/>
        <w:autoSpaceDE/>
        <w:autoSpaceDN/>
        <w:adjustRightInd/>
        <w:jc w:val="both"/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</w:pPr>
      <w:r w:rsidRPr="00820B83"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  <w:t>900 N Portland Avenue, BT 300</w:t>
      </w:r>
    </w:p>
    <w:p w:rsidR="00820B83" w:rsidRPr="00820B83" w:rsidRDefault="00820B83" w:rsidP="00820B83">
      <w:pPr>
        <w:widowControl/>
        <w:autoSpaceDE/>
        <w:autoSpaceDN/>
        <w:adjustRightInd/>
        <w:jc w:val="both"/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</w:pPr>
      <w:r w:rsidRPr="00820B83"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  <w:t>Oklahoma City, OK 73107</w:t>
      </w:r>
    </w:p>
    <w:p w:rsidR="00820B83" w:rsidRPr="00820B83" w:rsidRDefault="00820B83" w:rsidP="00820B83">
      <w:pPr>
        <w:widowControl/>
        <w:autoSpaceDE/>
        <w:autoSpaceDN/>
        <w:adjustRightInd/>
        <w:jc w:val="both"/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</w:pPr>
      <w:r w:rsidRPr="00820B83"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  <w:t>Office: 405.208.2519</w:t>
      </w:r>
    </w:p>
    <w:p w:rsidR="00820B83" w:rsidRPr="00820B83" w:rsidRDefault="00820B83" w:rsidP="00820B83">
      <w:pPr>
        <w:widowControl/>
        <w:autoSpaceDE/>
        <w:autoSpaceDN/>
        <w:adjustRightInd/>
        <w:jc w:val="both"/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</w:pPr>
      <w:r w:rsidRPr="00820B83"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  <w:t xml:space="preserve">Email: </w:t>
      </w:r>
      <w:hyperlink r:id="rId16" w:history="1">
        <w:r w:rsidRPr="00820B83">
          <w:rPr>
            <w:rFonts w:ascii="Calibri" w:eastAsiaTheme="minorHAnsi" w:hAnsi="Calibri"/>
            <w:i/>
            <w:iCs/>
            <w:color w:val="404040" w:themeColor="text1" w:themeTint="BF"/>
            <w:sz w:val="22"/>
            <w:szCs w:val="22"/>
          </w:rPr>
          <w:t>Ferris.barger@okcommerce.gov</w:t>
        </w:r>
      </w:hyperlink>
    </w:p>
    <w:p w:rsidR="00820B83" w:rsidRPr="00820B83" w:rsidRDefault="00820B83" w:rsidP="00820B83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</w:p>
    <w:p w:rsidR="00820B83" w:rsidRDefault="00820B83" w:rsidP="00820B83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 xml:space="preserve">To enable telephone conversation between people with speech or hearing loss and people without </w:t>
      </w:r>
    </w:p>
    <w:p w:rsidR="00820B83" w:rsidRDefault="00820B83" w:rsidP="00820B83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>speech or hearing loss please call Oklahoma Relay at 711 (</w:t>
      </w:r>
      <w:hyperlink r:id="rId17" w:history="1">
        <w:r w:rsidRPr="00820B83">
          <w:rPr>
            <w:rFonts w:asciiTheme="minorHAnsi" w:eastAsiaTheme="minorHAnsi" w:hAnsiTheme="minorHAnsi" w:cstheme="minorBidi"/>
            <w:i/>
            <w:iCs/>
            <w:color w:val="404040" w:themeColor="text1" w:themeTint="BF"/>
            <w:sz w:val="22"/>
            <w:szCs w:val="22"/>
          </w:rPr>
          <w:t>http://www.oklahomarelay.com/711.html</w:t>
        </w:r>
      </w:hyperlink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 xml:space="preserve">) </w:t>
      </w:r>
    </w:p>
    <w:p w:rsidR="00820B83" w:rsidRPr="00820B83" w:rsidRDefault="00820B83" w:rsidP="00820B83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w w:val="95"/>
          <w:sz w:val="22"/>
          <w:szCs w:val="22"/>
        </w:rPr>
      </w:pPr>
      <w:r w:rsidRPr="00820B83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 xml:space="preserve">or TDD/TTY: 800-722-0353. </w:t>
      </w:r>
    </w:p>
    <w:p w:rsidR="00820B83" w:rsidRPr="00820B83" w:rsidRDefault="00820B83" w:rsidP="00820B83">
      <w:pPr>
        <w:widowControl/>
        <w:autoSpaceDE/>
        <w:autoSpaceDN/>
        <w:adjustRightInd/>
        <w:spacing w:after="160" w:line="259" w:lineRule="auto"/>
        <w:rPr>
          <w:rFonts w:ascii="Calibri" w:eastAsiaTheme="minorHAnsi" w:hAnsi="Calibri" w:cs="Calibri"/>
          <w:bCs/>
          <w:w w:val="95"/>
          <w:sz w:val="23"/>
          <w:szCs w:val="23"/>
        </w:rPr>
      </w:pPr>
    </w:p>
    <w:p w:rsidR="00820B83" w:rsidRDefault="00820B83" w:rsidP="00820B83">
      <w:pPr>
        <w:pStyle w:val="BodyText"/>
        <w:tabs>
          <w:tab w:val="left" w:pos="861"/>
        </w:tabs>
        <w:kinsoku w:val="0"/>
        <w:overflowPunct w:val="0"/>
        <w:spacing w:line="278" w:lineRule="exact"/>
        <w:rPr>
          <w:spacing w:val="-1"/>
        </w:rPr>
      </w:pPr>
    </w:p>
    <w:p w:rsidR="00820B83" w:rsidRDefault="00820B83" w:rsidP="00820B83">
      <w:pPr>
        <w:pStyle w:val="BodyText"/>
        <w:tabs>
          <w:tab w:val="left" w:pos="861"/>
        </w:tabs>
        <w:kinsoku w:val="0"/>
        <w:overflowPunct w:val="0"/>
        <w:spacing w:line="278" w:lineRule="exact"/>
        <w:rPr>
          <w:spacing w:val="-1"/>
        </w:rPr>
      </w:pPr>
    </w:p>
    <w:p w:rsidR="00533128" w:rsidRDefault="00533128">
      <w:pPr>
        <w:pStyle w:val="BodyText"/>
        <w:kinsoku w:val="0"/>
        <w:overflowPunct w:val="0"/>
        <w:ind w:left="0"/>
      </w:pPr>
    </w:p>
    <w:p w:rsidR="00FF2E17" w:rsidRDefault="00FF2E17">
      <w:pPr>
        <w:pStyle w:val="Heading4"/>
        <w:kinsoku w:val="0"/>
        <w:overflowPunct w:val="0"/>
        <w:jc w:val="both"/>
        <w:rPr>
          <w:spacing w:val="-1"/>
        </w:rPr>
      </w:pPr>
    </w:p>
    <w:p w:rsidR="00533128" w:rsidRDefault="00533128">
      <w:pPr>
        <w:pStyle w:val="Heading4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POLICY:</w:t>
      </w:r>
    </w:p>
    <w:p w:rsidR="00533128" w:rsidRDefault="00533128">
      <w:pPr>
        <w:pStyle w:val="BodyText"/>
        <w:kinsoku w:val="0"/>
        <w:overflowPunct w:val="0"/>
        <w:jc w:val="both"/>
      </w:pPr>
      <w:r>
        <w:rPr>
          <w:b/>
          <w:bCs/>
          <w:spacing w:val="-1"/>
          <w:u w:val="single"/>
        </w:rPr>
        <w:t>Oklahoma</w:t>
      </w:r>
      <w:r>
        <w:rPr>
          <w:b/>
          <w:bCs/>
          <w:u w:val="single"/>
        </w:rPr>
        <w:t xml:space="preserve"> </w:t>
      </w:r>
      <w:r>
        <w:rPr>
          <w:b/>
          <w:bCs/>
          <w:spacing w:val="-1"/>
          <w:u w:val="single"/>
        </w:rPr>
        <w:t>Works</w:t>
      </w:r>
      <w:r>
        <w:rPr>
          <w:b/>
          <w:bCs/>
          <w:u w:val="single"/>
        </w:rPr>
        <w:t xml:space="preserve"> </w:t>
      </w:r>
      <w:r>
        <w:rPr>
          <w:b/>
          <w:bCs/>
          <w:spacing w:val="-1"/>
          <w:u w:val="single"/>
        </w:rPr>
        <w:t>One Stop Centers</w:t>
      </w:r>
    </w:p>
    <w:p w:rsidR="00FF2E17" w:rsidRDefault="00FF2E17">
      <w:pPr>
        <w:pStyle w:val="BodyText"/>
        <w:kinsoku w:val="0"/>
        <w:overflowPunct w:val="0"/>
        <w:spacing w:before="1"/>
        <w:ind w:right="1277"/>
        <w:jc w:val="both"/>
        <w:rPr>
          <w:spacing w:val="-1"/>
        </w:rPr>
      </w:pPr>
    </w:p>
    <w:p w:rsidR="006D7AFA" w:rsidRDefault="006D7AFA">
      <w:pPr>
        <w:pStyle w:val="BodyText"/>
        <w:kinsoku w:val="0"/>
        <w:overflowPunct w:val="0"/>
        <w:spacing w:before="1"/>
        <w:ind w:right="1277"/>
        <w:jc w:val="both"/>
        <w:rPr>
          <w:spacing w:val="-1"/>
        </w:rPr>
      </w:pPr>
    </w:p>
    <w:p w:rsidR="00533128" w:rsidRDefault="00533128">
      <w:pPr>
        <w:pStyle w:val="BodyText"/>
        <w:kinsoku w:val="0"/>
        <w:overflowPunct w:val="0"/>
        <w:spacing w:before="1"/>
        <w:ind w:right="1277"/>
        <w:jc w:val="both"/>
      </w:pP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Northeast</w:t>
      </w:r>
      <w:r>
        <w:rPr>
          <w:spacing w:val="25"/>
        </w:rPr>
        <w:t xml:space="preserve"> </w:t>
      </w:r>
      <w:r>
        <w:rPr>
          <w:spacing w:val="-1"/>
        </w:rPr>
        <w:t>Workforce</w:t>
      </w:r>
      <w:r>
        <w:rPr>
          <w:spacing w:val="25"/>
        </w:rPr>
        <w:t xml:space="preserve"> </w:t>
      </w:r>
      <w:r>
        <w:rPr>
          <w:spacing w:val="-1"/>
        </w:rPr>
        <w:t>Development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Board(</w:t>
      </w:r>
      <w:proofErr w:type="gramEnd"/>
      <w:r>
        <w:rPr>
          <w:spacing w:val="-1"/>
        </w:rPr>
        <w:t>NEWDB)</w:t>
      </w:r>
      <w:r>
        <w:rPr>
          <w:spacing w:val="27"/>
        </w:rPr>
        <w:t xml:space="preserve"> </w:t>
      </w:r>
      <w:r>
        <w:rPr>
          <w:spacing w:val="-1"/>
        </w:rPr>
        <w:t>has</w:t>
      </w:r>
      <w:r>
        <w:rPr>
          <w:spacing w:val="24"/>
        </w:rPr>
        <w:t xml:space="preserve"> </w:t>
      </w:r>
      <w:r>
        <w:rPr>
          <w:spacing w:val="-1"/>
        </w:rPr>
        <w:t>designated</w:t>
      </w:r>
      <w:r>
        <w:rPr>
          <w:spacing w:val="23"/>
        </w:rPr>
        <w:t xml:space="preserve"> </w:t>
      </w:r>
      <w:r>
        <w:rPr>
          <w:spacing w:val="-1"/>
        </w:rPr>
        <w:t>one</w:t>
      </w:r>
      <w:r>
        <w:rPr>
          <w:spacing w:val="27"/>
        </w:rPr>
        <w:t xml:space="preserve"> </w:t>
      </w:r>
      <w:r>
        <w:rPr>
          <w:spacing w:val="-1"/>
        </w:rPr>
        <w:t>comprehensive</w:t>
      </w:r>
      <w:r>
        <w:rPr>
          <w:spacing w:val="25"/>
        </w:rPr>
        <w:t xml:space="preserve"> </w:t>
      </w:r>
      <w:r>
        <w:rPr>
          <w:spacing w:val="-1"/>
        </w:rPr>
        <w:t>workforce</w:t>
      </w:r>
      <w:r>
        <w:rPr>
          <w:spacing w:val="67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three</w:t>
      </w:r>
      <w:r>
        <w:rPr>
          <w:spacing w:val="-2"/>
        </w:rPr>
        <w:t xml:space="preserve"> </w:t>
      </w:r>
      <w:r>
        <w:rPr>
          <w:spacing w:val="-1"/>
        </w:rPr>
        <w:t>affiliates</w:t>
      </w:r>
      <w: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seven-county</w:t>
      </w:r>
      <w:r>
        <w:t xml:space="preserve"> area.</w:t>
      </w:r>
    </w:p>
    <w:p w:rsidR="00533128" w:rsidRDefault="00533128">
      <w:pPr>
        <w:pStyle w:val="BodyText"/>
        <w:kinsoku w:val="0"/>
        <w:overflowPunct w:val="0"/>
        <w:ind w:left="0"/>
      </w:pPr>
    </w:p>
    <w:p w:rsidR="00533128" w:rsidRDefault="00533128">
      <w:pPr>
        <w:pStyle w:val="BodyText"/>
        <w:kinsoku w:val="0"/>
        <w:overflowPunct w:val="0"/>
        <w:ind w:right="1275"/>
        <w:jc w:val="both"/>
        <w:rPr>
          <w:spacing w:val="-1"/>
        </w:rPr>
      </w:pPr>
      <w:r>
        <w:rPr>
          <w:b/>
          <w:bCs/>
          <w:spacing w:val="-1"/>
        </w:rPr>
        <w:t>Comprehensive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Center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comprehensive</w:t>
      </w:r>
      <w:r>
        <w:rPr>
          <w:spacing w:val="20"/>
        </w:rPr>
        <w:t xml:space="preserve"> </w:t>
      </w:r>
      <w:r>
        <w:rPr>
          <w:spacing w:val="-1"/>
        </w:rPr>
        <w:t>one-stop</w:t>
      </w:r>
      <w:r>
        <w:rPr>
          <w:spacing w:val="21"/>
        </w:rPr>
        <w:t xml:space="preserve"> </w:t>
      </w:r>
      <w:r>
        <w:rPr>
          <w:spacing w:val="-1"/>
        </w:rPr>
        <w:t>center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physical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18"/>
        </w:rPr>
        <w:t xml:space="preserve"> </w:t>
      </w:r>
      <w:r>
        <w:t>where</w:t>
      </w:r>
      <w:r>
        <w:rPr>
          <w:spacing w:val="20"/>
        </w:rPr>
        <w:t xml:space="preserve"> </w:t>
      </w:r>
      <w:r>
        <w:t>job</w:t>
      </w:r>
      <w:r>
        <w:rPr>
          <w:spacing w:val="21"/>
        </w:rPr>
        <w:t xml:space="preserve"> </w:t>
      </w:r>
      <w:r>
        <w:rPr>
          <w:spacing w:val="-1"/>
        </w:rPr>
        <w:t>seeker</w:t>
      </w:r>
      <w:r>
        <w:rPr>
          <w:spacing w:val="21"/>
        </w:rPr>
        <w:t xml:space="preserve"> </w:t>
      </w:r>
      <w:r>
        <w:rPr>
          <w:spacing w:val="-2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-1"/>
        </w:rPr>
        <w:t>customers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access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services,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required</w:t>
      </w:r>
      <w:r>
        <w:t xml:space="preserve"> one-stop</w:t>
      </w:r>
      <w:r>
        <w:rPr>
          <w:spacing w:val="-3"/>
        </w:rPr>
        <w:t xml:space="preserve"> </w:t>
      </w:r>
      <w:r>
        <w:rPr>
          <w:spacing w:val="-1"/>
        </w:rPr>
        <w:t>partners.</w:t>
      </w:r>
    </w:p>
    <w:p w:rsidR="00533128" w:rsidRDefault="00533128">
      <w:pPr>
        <w:pStyle w:val="BodyText"/>
        <w:kinsoku w:val="0"/>
        <w:overflowPunct w:val="0"/>
        <w:ind w:left="0"/>
      </w:pPr>
    </w:p>
    <w:p w:rsidR="00533128" w:rsidRDefault="00533128">
      <w:pPr>
        <w:pStyle w:val="BodyText"/>
        <w:kinsoku w:val="0"/>
        <w:overflowPunct w:val="0"/>
        <w:spacing w:line="267" w:lineRule="exact"/>
        <w:jc w:val="both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comprehensive</w:t>
      </w:r>
      <w:r>
        <w:rPr>
          <w:spacing w:val="-2"/>
        </w:rPr>
        <w:t xml:space="preserve"> </w:t>
      </w:r>
      <w:r>
        <w:rPr>
          <w:spacing w:val="-1"/>
        </w:rPr>
        <w:t>one-stop center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provide:</w:t>
      </w:r>
    </w:p>
    <w:p w:rsidR="00533128" w:rsidRDefault="00533128">
      <w:pPr>
        <w:pStyle w:val="BodyText"/>
        <w:numPr>
          <w:ilvl w:val="0"/>
          <w:numId w:val="10"/>
        </w:numPr>
        <w:tabs>
          <w:tab w:val="left" w:pos="1158"/>
        </w:tabs>
        <w:kinsoku w:val="0"/>
        <w:overflowPunct w:val="0"/>
        <w:spacing w:line="267" w:lineRule="exact"/>
        <w:ind w:firstLine="0"/>
        <w:jc w:val="both"/>
        <w:rPr>
          <w:spacing w:val="-1"/>
        </w:rPr>
      </w:pPr>
      <w:r>
        <w:rPr>
          <w:spacing w:val="-1"/>
        </w:rPr>
        <w:t>Career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described</w:t>
      </w:r>
      <w:r>
        <w:t xml:space="preserve"> in</w:t>
      </w:r>
      <w:r>
        <w:rPr>
          <w:spacing w:val="-1"/>
        </w:rPr>
        <w:t xml:space="preserve"> 20</w:t>
      </w:r>
      <w:r>
        <w:t xml:space="preserve"> </w:t>
      </w:r>
      <w:r>
        <w:rPr>
          <w:spacing w:val="-1"/>
        </w:rPr>
        <w:t>CFR</w:t>
      </w:r>
      <w:r>
        <w:rPr>
          <w:spacing w:val="-2"/>
        </w:rPr>
        <w:t xml:space="preserve"> </w:t>
      </w:r>
      <w:r>
        <w:rPr>
          <w:spacing w:val="-1"/>
        </w:rPr>
        <w:t>678.430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TEGL</w:t>
      </w:r>
      <w:r>
        <w:rPr>
          <w:spacing w:val="-2"/>
        </w:rPr>
        <w:t xml:space="preserve"> </w:t>
      </w:r>
      <w:r>
        <w:rPr>
          <w:spacing w:val="-1"/>
        </w:rPr>
        <w:t>16-16;</w:t>
      </w:r>
    </w:p>
    <w:p w:rsidR="00533128" w:rsidRDefault="00533128">
      <w:pPr>
        <w:pStyle w:val="BodyText"/>
        <w:numPr>
          <w:ilvl w:val="0"/>
          <w:numId w:val="10"/>
        </w:numPr>
        <w:tabs>
          <w:tab w:val="left" w:pos="1158"/>
        </w:tabs>
        <w:kinsoku w:val="0"/>
        <w:overflowPunct w:val="0"/>
        <w:ind w:left="1157" w:hanging="297"/>
        <w:jc w:val="both"/>
        <w:rPr>
          <w:spacing w:val="-1"/>
        </w:rPr>
      </w:pP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training services</w:t>
      </w:r>
      <w:r>
        <w:t xml:space="preserve"> </w:t>
      </w:r>
      <w:r>
        <w:rPr>
          <w:spacing w:val="-1"/>
        </w:rPr>
        <w:t>described</w:t>
      </w:r>
      <w:r>
        <w:t xml:space="preserve"> in</w:t>
      </w:r>
      <w:r>
        <w:rPr>
          <w:spacing w:val="-1"/>
        </w:rPr>
        <w:t xml:space="preserve"> 20</w:t>
      </w:r>
      <w:r>
        <w:t xml:space="preserve"> </w:t>
      </w:r>
      <w:r>
        <w:rPr>
          <w:spacing w:val="-1"/>
        </w:rPr>
        <w:t>CFR</w:t>
      </w:r>
      <w:r>
        <w:rPr>
          <w:spacing w:val="-3"/>
        </w:rPr>
        <w:t xml:space="preserve"> </w:t>
      </w:r>
      <w:r>
        <w:rPr>
          <w:spacing w:val="-1"/>
        </w:rPr>
        <w:t>680.200;</w:t>
      </w:r>
    </w:p>
    <w:p w:rsidR="00533128" w:rsidRDefault="00533128">
      <w:pPr>
        <w:pStyle w:val="BodyText"/>
        <w:numPr>
          <w:ilvl w:val="0"/>
          <w:numId w:val="10"/>
        </w:numPr>
        <w:tabs>
          <w:tab w:val="left" w:pos="1158"/>
        </w:tabs>
        <w:kinsoku w:val="0"/>
        <w:overflowPunct w:val="0"/>
        <w:ind w:left="1157" w:hanging="297"/>
        <w:jc w:val="both"/>
      </w:pP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employment </w:t>
      </w:r>
      <w:r>
        <w:t>and</w:t>
      </w:r>
      <w:r>
        <w:rPr>
          <w:spacing w:val="-1"/>
        </w:rPr>
        <w:t xml:space="preserve"> training activities</w:t>
      </w:r>
      <w:r>
        <w:t xml:space="preserve"> </w:t>
      </w:r>
      <w:r>
        <w:rPr>
          <w:spacing w:val="-1"/>
        </w:rPr>
        <w:t xml:space="preserve">carried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sec.134(d)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WIOA;</w:t>
      </w:r>
    </w:p>
    <w:p w:rsidR="00533128" w:rsidRDefault="00533128">
      <w:pPr>
        <w:pStyle w:val="BodyText"/>
        <w:numPr>
          <w:ilvl w:val="0"/>
          <w:numId w:val="10"/>
        </w:numPr>
        <w:tabs>
          <w:tab w:val="left" w:pos="1172"/>
        </w:tabs>
        <w:kinsoku w:val="0"/>
        <w:overflowPunct w:val="0"/>
        <w:ind w:right="1273" w:firstLine="0"/>
        <w:jc w:val="both"/>
        <w:rPr>
          <w:spacing w:val="-1"/>
        </w:rPr>
      </w:pPr>
      <w:r>
        <w:rPr>
          <w:spacing w:val="-1"/>
        </w:rP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programs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rPr>
          <w:spacing w:val="-1"/>
        </w:rPr>
        <w:t>carried</w:t>
      </w:r>
      <w:r>
        <w:rPr>
          <w:spacing w:val="14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t>one-stop</w:t>
      </w:r>
      <w:r>
        <w:rPr>
          <w:spacing w:val="14"/>
        </w:rPr>
        <w:t xml:space="preserve"> </w:t>
      </w:r>
      <w:r>
        <w:rPr>
          <w:spacing w:val="-1"/>
        </w:rPr>
        <w:t>partners</w:t>
      </w:r>
      <w:r>
        <w:rPr>
          <w:spacing w:val="14"/>
        </w:rPr>
        <w:t xml:space="preserve"> </w:t>
      </w:r>
      <w:r>
        <w:rPr>
          <w:spacing w:val="-1"/>
        </w:rPr>
        <w:t>listed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20</w:t>
      </w:r>
      <w:r>
        <w:rPr>
          <w:spacing w:val="15"/>
        </w:rPr>
        <w:t xml:space="preserve"> </w:t>
      </w:r>
      <w:r>
        <w:rPr>
          <w:spacing w:val="-1"/>
        </w:rPr>
        <w:t>CFR</w:t>
      </w:r>
      <w:r>
        <w:rPr>
          <w:spacing w:val="14"/>
        </w:rPr>
        <w:t xml:space="preserve"> </w:t>
      </w:r>
      <w:r>
        <w:rPr>
          <w:spacing w:val="-1"/>
        </w:rPr>
        <w:t>678.400</w:t>
      </w:r>
      <w:r>
        <w:rPr>
          <w:spacing w:val="43"/>
        </w:rPr>
        <w:t xml:space="preserve"> </w:t>
      </w:r>
      <w:r>
        <w:rPr>
          <w:spacing w:val="-1"/>
        </w:rPr>
        <w:t>through</w:t>
      </w:r>
      <w:r>
        <w:rPr>
          <w:spacing w:val="39"/>
        </w:rPr>
        <w:t xml:space="preserve"> </w:t>
      </w:r>
      <w:r>
        <w:rPr>
          <w:spacing w:val="-1"/>
        </w:rPr>
        <w:t>678.410,</w:t>
      </w:r>
      <w:r>
        <w:rPr>
          <w:spacing w:val="41"/>
        </w:rPr>
        <w:t xml:space="preserve"> </w:t>
      </w:r>
      <w:r>
        <w:rPr>
          <w:spacing w:val="-1"/>
        </w:rPr>
        <w:t>including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Employment</w:t>
      </w:r>
      <w:r>
        <w:rPr>
          <w:spacing w:val="41"/>
        </w:rPr>
        <w:t xml:space="preserve"> </w:t>
      </w:r>
      <w:r>
        <w:rPr>
          <w:spacing w:val="-2"/>
        </w:rPr>
        <w:t>Service</w:t>
      </w:r>
      <w:r>
        <w:rPr>
          <w:spacing w:val="39"/>
        </w:rPr>
        <w:t xml:space="preserve"> </w:t>
      </w:r>
      <w:r>
        <w:rPr>
          <w:spacing w:val="-1"/>
        </w:rPr>
        <w:t>program</w:t>
      </w:r>
      <w:r>
        <w:rPr>
          <w:spacing w:val="41"/>
        </w:rPr>
        <w:t xml:space="preserve"> </w:t>
      </w:r>
      <w:r>
        <w:rPr>
          <w:spacing w:val="-1"/>
        </w:rPr>
        <w:t>authorized</w:t>
      </w:r>
      <w:r>
        <w:rPr>
          <w:spacing w:val="40"/>
        </w:rPr>
        <w:t xml:space="preserve"> </w:t>
      </w:r>
      <w:r>
        <w:rPr>
          <w:spacing w:val="-1"/>
        </w:rPr>
        <w:t>under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Wagner-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Peyser</w:t>
      </w:r>
      <w:proofErr w:type="spellEnd"/>
      <w:r>
        <w:t xml:space="preserve"> </w:t>
      </w:r>
      <w:r>
        <w:rPr>
          <w:spacing w:val="-1"/>
        </w:rPr>
        <w:t>Act,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amended</w:t>
      </w:r>
      <w:r>
        <w:t xml:space="preserve"> </w:t>
      </w:r>
      <w:r>
        <w:rPr>
          <w:spacing w:val="-2"/>
        </w:rPr>
        <w:t xml:space="preserve">by </w:t>
      </w:r>
      <w:r>
        <w:t>WIOA</w:t>
      </w:r>
      <w:r>
        <w:rPr>
          <w:spacing w:val="-1"/>
        </w:rPr>
        <w:t xml:space="preserve"> title</w:t>
      </w:r>
      <w:r>
        <w:t xml:space="preserve"> </w:t>
      </w:r>
      <w:r>
        <w:rPr>
          <w:spacing w:val="-1"/>
        </w:rPr>
        <w:t>III</w:t>
      </w:r>
      <w:r>
        <w:t xml:space="preserve"> </w:t>
      </w:r>
      <w:r>
        <w:rPr>
          <w:spacing w:val="-1"/>
        </w:rPr>
        <w:t>(Wagner-</w:t>
      </w:r>
      <w:proofErr w:type="spellStart"/>
      <w:r>
        <w:rPr>
          <w:spacing w:val="-1"/>
        </w:rPr>
        <w:t>Peyser</w:t>
      </w:r>
      <w:proofErr w:type="spellEnd"/>
      <w:r>
        <w:t xml:space="preserve"> Act</w:t>
      </w:r>
      <w:r>
        <w:rPr>
          <w:spacing w:val="-3"/>
        </w:rPr>
        <w:t xml:space="preserve"> </w:t>
      </w:r>
      <w:r>
        <w:rPr>
          <w:spacing w:val="-1"/>
        </w:rPr>
        <w:t>Employment Service</w:t>
      </w:r>
      <w:r>
        <w:rPr>
          <w:spacing w:val="-2"/>
        </w:rPr>
        <w:t xml:space="preserve"> </w:t>
      </w:r>
      <w:r>
        <w:rPr>
          <w:spacing w:val="-1"/>
        </w:rPr>
        <w:t>program); and</w:t>
      </w:r>
    </w:p>
    <w:p w:rsidR="00533128" w:rsidRDefault="00533128">
      <w:pPr>
        <w:pStyle w:val="BodyText"/>
        <w:numPr>
          <w:ilvl w:val="0"/>
          <w:numId w:val="10"/>
        </w:numPr>
        <w:tabs>
          <w:tab w:val="left" w:pos="1156"/>
        </w:tabs>
        <w:kinsoku w:val="0"/>
        <w:overflowPunct w:val="0"/>
        <w:ind w:left="1155" w:hanging="295"/>
        <w:jc w:val="both"/>
        <w:rPr>
          <w:spacing w:val="-1"/>
        </w:rPr>
      </w:pPr>
      <w:r>
        <w:rPr>
          <w:spacing w:val="-1"/>
        </w:rPr>
        <w:t>Workforce</w:t>
      </w:r>
      <w:r>
        <w:rPr>
          <w:spacing w:val="1"/>
        </w:rPr>
        <w:t xml:space="preserve"> </w:t>
      </w:r>
      <w:r>
        <w:rPr>
          <w:spacing w:val="-1"/>
        </w:rPr>
        <w:t>and labor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</w:p>
    <w:p w:rsidR="00533128" w:rsidRDefault="00533128">
      <w:pPr>
        <w:pStyle w:val="BodyText"/>
        <w:kinsoku w:val="0"/>
        <w:overflowPunct w:val="0"/>
        <w:spacing w:before="1"/>
        <w:ind w:left="0"/>
      </w:pPr>
    </w:p>
    <w:p w:rsidR="00533128" w:rsidRDefault="00533128">
      <w:pPr>
        <w:pStyle w:val="BodyText"/>
        <w:kinsoku w:val="0"/>
        <w:overflowPunct w:val="0"/>
        <w:spacing w:line="239" w:lineRule="auto"/>
        <w:ind w:right="1274"/>
        <w:jc w:val="both"/>
        <w:rPr>
          <w:spacing w:val="-1"/>
        </w:rPr>
      </w:pP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rPr>
          <w:spacing w:val="-1"/>
        </w:rPr>
        <w:t>programs,</w:t>
      </w:r>
      <w:r>
        <w:rPr>
          <w:spacing w:val="2"/>
        </w:rPr>
        <w:t xml:space="preserve"> </w:t>
      </w:r>
      <w:r>
        <w:rPr>
          <w:spacing w:val="-1"/>
        </w:rPr>
        <w:t>services,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rPr>
          <w:spacing w:val="3"/>
        </w:rPr>
        <w:t xml:space="preserve"> </w:t>
      </w:r>
      <w:r>
        <w:rPr>
          <w:spacing w:val="-1"/>
        </w:rPr>
        <w:t>during</w:t>
      </w:r>
      <w:r>
        <w:rPr>
          <w:spacing w:val="2"/>
        </w:rPr>
        <w:t xml:space="preserve"> </w:t>
      </w:r>
      <w:r>
        <w:rPr>
          <w:spacing w:val="-1"/>
        </w:rPr>
        <w:t>regular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hours</w:t>
      </w:r>
      <w:r>
        <w:rPr>
          <w:spacing w:val="24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comprehensive</w:t>
      </w:r>
      <w:r>
        <w:rPr>
          <w:spacing w:val="22"/>
        </w:rPr>
        <w:t xml:space="preserve"> </w:t>
      </w:r>
      <w:r>
        <w:rPr>
          <w:spacing w:val="-1"/>
        </w:rPr>
        <w:t>one-stop</w:t>
      </w:r>
      <w:r>
        <w:rPr>
          <w:spacing w:val="23"/>
        </w:rPr>
        <w:t xml:space="preserve"> </w:t>
      </w:r>
      <w:r>
        <w:t>center.</w:t>
      </w:r>
      <w:r>
        <w:rPr>
          <w:spacing w:val="47"/>
        </w:rPr>
        <w:t xml:space="preserve"> </w:t>
      </w:r>
      <w:r>
        <w:rPr>
          <w:spacing w:val="-1"/>
        </w:rPr>
        <w:t>Times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accommodate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schedules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individuals</w:t>
      </w:r>
      <w:r>
        <w:rPr>
          <w:spacing w:val="24"/>
        </w:rPr>
        <w:t xml:space="preserve"> </w:t>
      </w:r>
      <w:r>
        <w:t>who</w:t>
      </w:r>
      <w:r>
        <w:rPr>
          <w:spacing w:val="69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regular</w:t>
      </w:r>
      <w:r>
        <w:rPr>
          <w:spacing w:val="6"/>
        </w:rPr>
        <w:t xml:space="preserve"> </w:t>
      </w:r>
      <w:r>
        <w:rPr>
          <w:spacing w:val="-1"/>
        </w:rPr>
        <w:t>business</w:t>
      </w:r>
      <w:r>
        <w:rPr>
          <w:spacing w:val="7"/>
        </w:rPr>
        <w:t xml:space="preserve"> </w:t>
      </w:r>
      <w:r>
        <w:rPr>
          <w:spacing w:val="-1"/>
        </w:rPr>
        <w:t>days</w:t>
      </w:r>
      <w:r>
        <w:rPr>
          <w:spacing w:val="8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individual</w:t>
      </w:r>
      <w:r>
        <w:rPr>
          <w:spacing w:val="7"/>
        </w:rPr>
        <w:t xml:space="preserve"> </w:t>
      </w:r>
      <w:r>
        <w:rPr>
          <w:spacing w:val="-1"/>
        </w:rPr>
        <w:t>basis</w:t>
      </w:r>
      <w:r>
        <w:rPr>
          <w:spacing w:val="7"/>
        </w:rPr>
        <w:t xml:space="preserve"> </w:t>
      </w:r>
      <w:r>
        <w:rPr>
          <w:spacing w:val="-1"/>
        </w:rPr>
        <w:t>upon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request</w:t>
      </w:r>
      <w:r>
        <w:rPr>
          <w:spacing w:val="1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center</w:t>
      </w:r>
      <w:r>
        <w:rPr>
          <w:spacing w:val="7"/>
        </w:rPr>
        <w:t xml:space="preserve"> </w:t>
      </w:r>
      <w:r>
        <w:rPr>
          <w:spacing w:val="-1"/>
        </w:rPr>
        <w:t>staff</w:t>
      </w:r>
      <w:r>
        <w:rPr>
          <w:spacing w:val="69"/>
        </w:rPr>
        <w:t xml:space="preserve"> </w:t>
      </w:r>
      <w:r>
        <w:rPr>
          <w:spacing w:val="-1"/>
        </w:rPr>
        <w:lastRenderedPageBreak/>
        <w:t>and</w:t>
      </w:r>
      <w:r>
        <w:rPr>
          <w:spacing w:val="11"/>
        </w:rPr>
        <w:t xml:space="preserve"> </w:t>
      </w:r>
      <w:r>
        <w:rPr>
          <w:spacing w:val="-1"/>
        </w:rPr>
        <w:t>approval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center</w:t>
      </w:r>
      <w:r>
        <w:rPr>
          <w:spacing w:val="12"/>
        </w:rPr>
        <w:t xml:space="preserve"> </w:t>
      </w:r>
      <w:r>
        <w:rPr>
          <w:spacing w:val="-1"/>
        </w:rPr>
        <w:t>manager</w:t>
      </w:r>
      <w:r>
        <w:rPr>
          <w:spacing w:val="10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one-stop</w:t>
      </w:r>
      <w:r>
        <w:rPr>
          <w:spacing w:val="11"/>
        </w:rPr>
        <w:t xml:space="preserve"> </w:t>
      </w:r>
      <w:r>
        <w:rPr>
          <w:spacing w:val="-1"/>
        </w:rPr>
        <w:t>operator.</w:t>
      </w:r>
      <w:r>
        <w:rPr>
          <w:spacing w:val="36"/>
        </w:rPr>
        <w:t xml:space="preserve"> </w:t>
      </w:r>
      <w:r>
        <w:rPr>
          <w:spacing w:val="-1"/>
        </w:rPr>
        <w:t>Reasonable</w:t>
      </w:r>
      <w:r>
        <w:rPr>
          <w:spacing w:val="12"/>
        </w:rPr>
        <w:t xml:space="preserve"> </w:t>
      </w:r>
      <w:r>
        <w:rPr>
          <w:spacing w:val="-1"/>
        </w:rPr>
        <w:t>accommodations</w:t>
      </w:r>
      <w:r>
        <w:rPr>
          <w:spacing w:val="10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adhere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7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request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made.</w:t>
      </w:r>
      <w:r>
        <w:rPr>
          <w:spacing w:val="31"/>
        </w:rPr>
        <w:t xml:space="preserve"> </w:t>
      </w:r>
      <w:r>
        <w:t>Prior</w:t>
      </w:r>
      <w:r>
        <w:rPr>
          <w:spacing w:val="17"/>
        </w:rPr>
        <w:t xml:space="preserve"> </w:t>
      </w:r>
      <w:r>
        <w:rPr>
          <w:spacing w:val="-1"/>
        </w:rPr>
        <w:t>approval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hourly</w:t>
      </w:r>
      <w:r>
        <w:rPr>
          <w:spacing w:val="15"/>
        </w:rPr>
        <w:t xml:space="preserve"> </w:t>
      </w:r>
      <w:r>
        <w:rPr>
          <w:spacing w:val="-1"/>
        </w:rPr>
        <w:t>staff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work</w:t>
      </w:r>
      <w:r>
        <w:rPr>
          <w:spacing w:val="15"/>
        </w:rPr>
        <w:t xml:space="preserve"> </w:t>
      </w:r>
      <w:r>
        <w:rPr>
          <w:spacing w:val="-1"/>
        </w:rPr>
        <w:t>overtime</w:t>
      </w:r>
      <w:r>
        <w:rPr>
          <w:spacing w:val="15"/>
        </w:rPr>
        <w:t xml:space="preserve"> </w:t>
      </w:r>
      <w:r>
        <w:rPr>
          <w:spacing w:val="-2"/>
        </w:rPr>
        <w:t>must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authorized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17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provider’s</w:t>
      </w:r>
      <w:r>
        <w:rPr>
          <w:spacing w:val="22"/>
        </w:rPr>
        <w:t xml:space="preserve"> </w:t>
      </w:r>
      <w:r>
        <w:rPr>
          <w:spacing w:val="-1"/>
        </w:rPr>
        <w:t>supervisor.</w:t>
      </w:r>
      <w:r>
        <w:rPr>
          <w:spacing w:val="42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rPr>
          <w:spacing w:val="-1"/>
        </w:rPr>
        <w:t>customer</w:t>
      </w:r>
      <w:r>
        <w:rPr>
          <w:spacing w:val="25"/>
        </w:rPr>
        <w:t xml:space="preserve"> </w:t>
      </w:r>
      <w:r>
        <w:rPr>
          <w:spacing w:val="-1"/>
        </w:rPr>
        <w:t>feedback</w:t>
      </w:r>
      <w:r>
        <w:rPr>
          <w:spacing w:val="22"/>
        </w:rPr>
        <w:t xml:space="preserve"> </w:t>
      </w:r>
      <w:r>
        <w:rPr>
          <w:spacing w:val="-1"/>
        </w:rPr>
        <w:t>indicates</w:t>
      </w:r>
      <w:r>
        <w:rPr>
          <w:spacing w:val="22"/>
        </w:rPr>
        <w:t xml:space="preserve"> </w:t>
      </w:r>
      <w:r>
        <w:rPr>
          <w:spacing w:val="-1"/>
        </w:rPr>
        <w:t>extended</w:t>
      </w:r>
      <w:r>
        <w:rPr>
          <w:spacing w:val="21"/>
        </w:rPr>
        <w:t xml:space="preserve"> </w:t>
      </w:r>
      <w:r>
        <w:rPr>
          <w:spacing w:val="-1"/>
        </w:rPr>
        <w:t>hours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needed</w:t>
      </w:r>
      <w:r>
        <w:rPr>
          <w:spacing w:val="21"/>
        </w:rPr>
        <w:t xml:space="preserve"> </w:t>
      </w:r>
      <w:r>
        <w:t>then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workforce</w:t>
      </w:r>
      <w:r>
        <w:rPr>
          <w:spacing w:val="65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extend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operation.</w:t>
      </w:r>
    </w:p>
    <w:p w:rsidR="00533128" w:rsidRDefault="00533128">
      <w:pPr>
        <w:pStyle w:val="BodyText"/>
        <w:kinsoku w:val="0"/>
        <w:overflowPunct w:val="0"/>
        <w:spacing w:before="1"/>
        <w:ind w:left="0"/>
      </w:pPr>
    </w:p>
    <w:p w:rsidR="00533128" w:rsidRDefault="00533128">
      <w:pPr>
        <w:pStyle w:val="BodyText"/>
        <w:kinsoku w:val="0"/>
        <w:overflowPunct w:val="0"/>
        <w:jc w:val="both"/>
        <w:rPr>
          <w:spacing w:val="-1"/>
        </w:rPr>
      </w:pPr>
      <w:r>
        <w:rPr>
          <w:spacing w:val="-1"/>
        </w:rPr>
        <w:t>“</w:t>
      </w:r>
      <w:proofErr w:type="gramStart"/>
      <w:r>
        <w:rPr>
          <w:spacing w:val="-1"/>
        </w:rPr>
        <w:t>Access’</w:t>
      </w:r>
      <w:proofErr w:type="gramEnd"/>
      <w:r>
        <w:rPr>
          <w:spacing w:val="-1"/>
        </w:rPr>
        <w:t>’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each </w:t>
      </w: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means:</w:t>
      </w:r>
    </w:p>
    <w:p w:rsidR="00533128" w:rsidRDefault="00533128">
      <w:pPr>
        <w:pStyle w:val="BodyText"/>
        <w:numPr>
          <w:ilvl w:val="0"/>
          <w:numId w:val="9"/>
        </w:numPr>
        <w:tabs>
          <w:tab w:val="left" w:pos="1158"/>
        </w:tabs>
        <w:kinsoku w:val="0"/>
        <w:overflowPunct w:val="0"/>
        <w:ind w:firstLine="0"/>
        <w:jc w:val="both"/>
        <w:rPr>
          <w:spacing w:val="-1"/>
        </w:rPr>
      </w:pPr>
      <w:r>
        <w:rPr>
          <w:spacing w:val="-1"/>
        </w:rPr>
        <w:t xml:space="preserve">Having </w:t>
      </w:r>
      <w:r>
        <w:t xml:space="preserve">a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physically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one-stop center;</w:t>
      </w:r>
    </w:p>
    <w:p w:rsidR="00533128" w:rsidRDefault="00533128">
      <w:pPr>
        <w:pStyle w:val="BodyText"/>
        <w:numPr>
          <w:ilvl w:val="0"/>
          <w:numId w:val="9"/>
        </w:numPr>
        <w:tabs>
          <w:tab w:val="left" w:pos="1172"/>
        </w:tabs>
        <w:kinsoku w:val="0"/>
        <w:overflowPunct w:val="0"/>
        <w:spacing w:before="1" w:line="239" w:lineRule="auto"/>
        <w:ind w:right="1275" w:firstLine="0"/>
        <w:jc w:val="both"/>
      </w:pPr>
      <w:r>
        <w:rPr>
          <w:spacing w:val="-1"/>
        </w:rPr>
        <w:t>Having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staff</w:t>
      </w:r>
      <w:r>
        <w:rPr>
          <w:spacing w:val="15"/>
        </w:rPr>
        <w:t xml:space="preserve"> </w:t>
      </w:r>
      <w:r>
        <w:rPr>
          <w:spacing w:val="-1"/>
        </w:rPr>
        <w:t>member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different</w:t>
      </w:r>
      <w:r>
        <w:rPr>
          <w:spacing w:val="14"/>
        </w:rPr>
        <w:t xml:space="preserve"> </w:t>
      </w:r>
      <w:r>
        <w:rPr>
          <w:spacing w:val="-1"/>
        </w:rPr>
        <w:t>partner</w:t>
      </w:r>
      <w:r>
        <w:rPr>
          <w:spacing w:val="14"/>
        </w:rPr>
        <w:t xml:space="preserve"> </w:t>
      </w:r>
      <w:r>
        <w:rPr>
          <w:spacing w:val="-1"/>
        </w:rPr>
        <w:t>program</w:t>
      </w:r>
      <w:r>
        <w:rPr>
          <w:spacing w:val="15"/>
        </w:rPr>
        <w:t xml:space="preserve"> </w:t>
      </w:r>
      <w:r>
        <w:rPr>
          <w:spacing w:val="-1"/>
        </w:rPr>
        <w:t>physically</w:t>
      </w:r>
      <w:r>
        <w:rPr>
          <w:spacing w:val="15"/>
        </w:rPr>
        <w:t xml:space="preserve"> </w:t>
      </w:r>
      <w:r>
        <w:rPr>
          <w:spacing w:val="-1"/>
        </w:rPr>
        <w:t>present</w:t>
      </w:r>
      <w:r>
        <w:rPr>
          <w:spacing w:val="14"/>
        </w:rPr>
        <w:t xml:space="preserve"> </w:t>
      </w:r>
      <w:r>
        <w:rPr>
          <w:spacing w:val="-2"/>
        </w:rPr>
        <w:t>at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one-stop</w:t>
      </w:r>
      <w:r>
        <w:rPr>
          <w:spacing w:val="61"/>
        </w:rPr>
        <w:t xml:space="preserve"> </w:t>
      </w:r>
      <w:r>
        <w:t>center</w:t>
      </w:r>
      <w:r>
        <w:rPr>
          <w:spacing w:val="7"/>
        </w:rPr>
        <w:t xml:space="preserve"> </w:t>
      </w:r>
      <w:r>
        <w:rPr>
          <w:spacing w:val="-1"/>
        </w:rPr>
        <w:t>appropriately</w:t>
      </w:r>
      <w:r>
        <w:rPr>
          <w:spacing w:val="8"/>
        </w:rPr>
        <w:t xml:space="preserve"> </w:t>
      </w:r>
      <w:r>
        <w:rPr>
          <w:spacing w:val="-1"/>
        </w:rPr>
        <w:t>trained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customers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programs,</w:t>
      </w:r>
      <w:r>
        <w:rPr>
          <w:spacing w:val="7"/>
        </w:rPr>
        <w:t xml:space="preserve"> </w:t>
      </w:r>
      <w:r>
        <w:rPr>
          <w:spacing w:val="-1"/>
        </w:rPr>
        <w:t>services,</w:t>
      </w:r>
      <w:r>
        <w:rPr>
          <w:spacing w:val="65"/>
        </w:rPr>
        <w:t xml:space="preserve"> </w:t>
      </w:r>
      <w:r>
        <w:rPr>
          <w:spacing w:val="-1"/>
        </w:rPr>
        <w:t>and activities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through partner</w:t>
      </w:r>
      <w:r>
        <w:t xml:space="preserve"> </w:t>
      </w:r>
      <w:r>
        <w:rPr>
          <w:spacing w:val="-1"/>
        </w:rPr>
        <w:t>programs;</w:t>
      </w:r>
      <w:r>
        <w:rPr>
          <w:spacing w:val="-2"/>
        </w:rPr>
        <w:t xml:space="preserve"> </w:t>
      </w:r>
      <w:r>
        <w:t>or</w:t>
      </w:r>
    </w:p>
    <w:p w:rsidR="00533128" w:rsidRDefault="00533128">
      <w:pPr>
        <w:pStyle w:val="BodyText"/>
        <w:numPr>
          <w:ilvl w:val="0"/>
          <w:numId w:val="9"/>
        </w:numPr>
        <w:tabs>
          <w:tab w:val="left" w:pos="1201"/>
        </w:tabs>
        <w:kinsoku w:val="0"/>
        <w:overflowPunct w:val="0"/>
        <w:ind w:right="1279" w:firstLine="0"/>
        <w:jc w:val="both"/>
        <w:rPr>
          <w:spacing w:val="-1"/>
        </w:rPr>
      </w:pPr>
      <w:r>
        <w:rPr>
          <w:spacing w:val="-1"/>
        </w:rPr>
        <w:t>Making</w:t>
      </w:r>
      <w:r>
        <w:rPr>
          <w:spacing w:val="42"/>
        </w:rPr>
        <w:t xml:space="preserve"> </w:t>
      </w:r>
      <w:r>
        <w:rPr>
          <w:spacing w:val="-1"/>
        </w:rPr>
        <w:t>available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direct</w:t>
      </w:r>
      <w:r>
        <w:rPr>
          <w:spacing w:val="42"/>
        </w:rPr>
        <w:t xml:space="preserve"> </w:t>
      </w:r>
      <w:r>
        <w:rPr>
          <w:spacing w:val="-1"/>
        </w:rPr>
        <w:t>linkage</w:t>
      </w:r>
      <w:r>
        <w:rPr>
          <w:spacing w:val="43"/>
        </w:rPr>
        <w:t xml:space="preserve"> </w:t>
      </w:r>
      <w:r>
        <w:rPr>
          <w:spacing w:val="-1"/>
        </w:rPr>
        <w:t>through</w:t>
      </w:r>
      <w:r>
        <w:rPr>
          <w:spacing w:val="43"/>
        </w:rPr>
        <w:t xml:space="preserve"> </w:t>
      </w:r>
      <w:r>
        <w:rPr>
          <w:spacing w:val="-1"/>
        </w:rPr>
        <w:t>technology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program</w:t>
      </w:r>
      <w:r>
        <w:rPr>
          <w:spacing w:val="44"/>
        </w:rPr>
        <w:t xml:space="preserve"> </w:t>
      </w:r>
      <w:r>
        <w:rPr>
          <w:spacing w:val="-1"/>
        </w:rPr>
        <w:t>staff</w:t>
      </w:r>
      <w:r>
        <w:rPr>
          <w:spacing w:val="43"/>
        </w:rPr>
        <w:t xml:space="preserve"> </w:t>
      </w:r>
      <w:r>
        <w:rPr>
          <w:spacing w:val="-1"/>
        </w:rPr>
        <w:t>who</w:t>
      </w:r>
      <w:r>
        <w:rPr>
          <w:spacing w:val="44"/>
        </w:rPr>
        <w:t xml:space="preserve"> </w:t>
      </w:r>
      <w:r>
        <w:t>can</w:t>
      </w:r>
      <w:r>
        <w:rPr>
          <w:spacing w:val="43"/>
        </w:rPr>
        <w:t xml:space="preserve"> </w:t>
      </w:r>
      <w:r>
        <w:rPr>
          <w:spacing w:val="-1"/>
        </w:rPr>
        <w:t>provide</w:t>
      </w:r>
      <w:r>
        <w:rPr>
          <w:spacing w:val="65"/>
        </w:rPr>
        <w:t xml:space="preserve"> </w:t>
      </w:r>
      <w:r>
        <w:rPr>
          <w:spacing w:val="-1"/>
        </w:rPr>
        <w:t>meaningful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:rsidR="00533128" w:rsidRDefault="00533128">
      <w:pPr>
        <w:pStyle w:val="BodyText"/>
        <w:kinsoku w:val="0"/>
        <w:overflowPunct w:val="0"/>
        <w:ind w:left="0"/>
      </w:pPr>
    </w:p>
    <w:p w:rsidR="00533128" w:rsidRDefault="00533128">
      <w:pPr>
        <w:pStyle w:val="BodyText"/>
        <w:kinsoku w:val="0"/>
        <w:overflowPunct w:val="0"/>
        <w:ind w:right="1275"/>
        <w:jc w:val="both"/>
        <w:rPr>
          <w:spacing w:val="-1"/>
        </w:rPr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‘‘direct</w:t>
      </w:r>
      <w:r>
        <w:rPr>
          <w:spacing w:val="13"/>
        </w:rPr>
        <w:t xml:space="preserve"> </w:t>
      </w:r>
      <w:r>
        <w:rPr>
          <w:spacing w:val="-1"/>
        </w:rPr>
        <w:t>linkage’’</w:t>
      </w:r>
      <w:r>
        <w:rPr>
          <w:spacing w:val="12"/>
        </w:rPr>
        <w:t xml:space="preserve"> </w:t>
      </w:r>
      <w:r>
        <w:rPr>
          <w:spacing w:val="-1"/>
        </w:rPr>
        <w:t>means</w:t>
      </w:r>
      <w:r>
        <w:rPr>
          <w:spacing w:val="9"/>
        </w:rPr>
        <w:t xml:space="preserve"> </w:t>
      </w:r>
      <w:r>
        <w:rPr>
          <w:spacing w:val="-1"/>
        </w:rPr>
        <w:t>providing</w:t>
      </w:r>
      <w:r>
        <w:rPr>
          <w:spacing w:val="11"/>
        </w:rPr>
        <w:t xml:space="preserve"> </w:t>
      </w:r>
      <w:r>
        <w:rPr>
          <w:spacing w:val="-1"/>
        </w:rPr>
        <w:t>direct</w:t>
      </w:r>
      <w:r>
        <w:rPr>
          <w:spacing w:val="10"/>
        </w:rPr>
        <w:t xml:space="preserve"> </w:t>
      </w:r>
      <w:r>
        <w:rPr>
          <w:spacing w:val="-1"/>
        </w:rPr>
        <w:t>connection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one-stop</w:t>
      </w:r>
      <w:r>
        <w:rPr>
          <w:spacing w:val="11"/>
        </w:rPr>
        <w:t xml:space="preserve"> </w:t>
      </w:r>
      <w:r>
        <w:rPr>
          <w:spacing w:val="-1"/>
        </w:rPr>
        <w:t>center,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reasonable</w:t>
      </w:r>
      <w:r>
        <w:rPr>
          <w:spacing w:val="12"/>
        </w:rPr>
        <w:t xml:space="preserve"> </w:t>
      </w:r>
      <w:r>
        <w:rPr>
          <w:spacing w:val="-1"/>
        </w:rPr>
        <w:t>time,</w:t>
      </w:r>
      <w:r>
        <w:rPr>
          <w:spacing w:val="89"/>
        </w:rPr>
        <w:t xml:space="preserve"> </w:t>
      </w:r>
      <w:r>
        <w:rPr>
          <w:spacing w:val="-1"/>
        </w:rPr>
        <w:t>by</w:t>
      </w:r>
      <w:r>
        <w:rPr>
          <w:spacing w:val="48"/>
        </w:rPr>
        <w:t xml:space="preserve"> </w:t>
      </w:r>
      <w:r>
        <w:rPr>
          <w:spacing w:val="-1"/>
        </w:rPr>
        <w:t>phone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-1"/>
        </w:rPr>
        <w:t>through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real-time</w:t>
      </w:r>
      <w:r>
        <w:rPr>
          <w:spacing w:val="49"/>
        </w:rPr>
        <w:t xml:space="preserve"> </w:t>
      </w:r>
      <w:r>
        <w:rPr>
          <w:spacing w:val="-1"/>
        </w:rPr>
        <w:t>Web-based</w:t>
      </w:r>
      <w:r>
        <w:rPr>
          <w:spacing w:val="48"/>
        </w:rPr>
        <w:t xml:space="preserve"> </w:t>
      </w:r>
      <w:r>
        <w:rPr>
          <w:spacing w:val="-1"/>
        </w:rPr>
        <w:t>communication</w:t>
      </w:r>
      <w:r>
        <w:rPr>
          <w:spacing w:val="47"/>
        </w:rPr>
        <w:t xml:space="preserve"> </w:t>
      </w:r>
      <w:proofErr w:type="gramStart"/>
      <w:r>
        <w:t>to  a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program</w:t>
      </w:r>
      <w:r>
        <w:rPr>
          <w:spacing w:val="47"/>
        </w:rPr>
        <w:t xml:space="preserve"> </w:t>
      </w:r>
      <w:r>
        <w:rPr>
          <w:spacing w:val="-1"/>
        </w:rPr>
        <w:t>staff</w:t>
      </w:r>
      <w:r>
        <w:rPr>
          <w:spacing w:val="47"/>
        </w:rPr>
        <w:t xml:space="preserve"> </w:t>
      </w:r>
      <w:r>
        <w:rPr>
          <w:spacing w:val="-1"/>
        </w:rPr>
        <w:t>member</w:t>
      </w:r>
      <w:r>
        <w:rPr>
          <w:spacing w:val="48"/>
        </w:rPr>
        <w:t xml:space="preserve"> </w:t>
      </w:r>
      <w:r>
        <w:t>who</w:t>
      </w:r>
      <w:r>
        <w:rPr>
          <w:spacing w:val="49"/>
        </w:rPr>
        <w:t xml:space="preserve"> </w:t>
      </w:r>
      <w:r>
        <w:rPr>
          <w:spacing w:val="-1"/>
        </w:rPr>
        <w:t>can</w:t>
      </w:r>
      <w:r>
        <w:rPr>
          <w:spacing w:val="75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customer.</w:t>
      </w:r>
    </w:p>
    <w:p w:rsidR="00533128" w:rsidRDefault="00533128">
      <w:pPr>
        <w:pStyle w:val="BodyText"/>
        <w:kinsoku w:val="0"/>
        <w:overflowPunct w:val="0"/>
        <w:ind w:left="0"/>
      </w:pPr>
    </w:p>
    <w:p w:rsidR="00533128" w:rsidRDefault="00533128">
      <w:pPr>
        <w:pStyle w:val="BodyText"/>
        <w:kinsoku w:val="0"/>
        <w:overflowPunct w:val="0"/>
        <w:ind w:right="1274"/>
        <w:jc w:val="both"/>
        <w:rPr>
          <w:spacing w:val="-1"/>
        </w:rPr>
      </w:pPr>
      <w:r>
        <w:t>A</w:t>
      </w:r>
      <w:r>
        <w:rPr>
          <w:spacing w:val="25"/>
        </w:rPr>
        <w:t xml:space="preserve"> </w:t>
      </w:r>
      <w:r>
        <w:rPr>
          <w:spacing w:val="-1"/>
        </w:rPr>
        <w:t>‘‘direct</w:t>
      </w:r>
      <w:r>
        <w:rPr>
          <w:spacing w:val="27"/>
        </w:rPr>
        <w:t xml:space="preserve"> </w:t>
      </w:r>
      <w:r>
        <w:rPr>
          <w:spacing w:val="-1"/>
        </w:rPr>
        <w:t>linkage’’</w:t>
      </w:r>
      <w:r>
        <w:rPr>
          <w:spacing w:val="27"/>
        </w:rPr>
        <w:t xml:space="preserve"> </w:t>
      </w:r>
      <w:r>
        <w:rPr>
          <w:spacing w:val="-1"/>
        </w:rPr>
        <w:t>cannot</w:t>
      </w:r>
      <w:r>
        <w:rPr>
          <w:spacing w:val="24"/>
        </w:rPr>
        <w:t xml:space="preserve"> </w:t>
      </w:r>
      <w:r>
        <w:rPr>
          <w:spacing w:val="-1"/>
        </w:rPr>
        <w:t>exclusively</w:t>
      </w:r>
      <w:r>
        <w:rPr>
          <w:spacing w:val="27"/>
        </w:rPr>
        <w:t xml:space="preserve"> </w:t>
      </w:r>
      <w:r>
        <w:rPr>
          <w:spacing w:val="-2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providing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phone</w:t>
      </w:r>
      <w:r>
        <w:rPr>
          <w:spacing w:val="26"/>
        </w:rPr>
        <w:t xml:space="preserve"> </w:t>
      </w:r>
      <w:r>
        <w:rPr>
          <w:spacing w:val="-1"/>
        </w:rPr>
        <w:t>number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computer</w:t>
      </w:r>
      <w:r>
        <w:rPr>
          <w:spacing w:val="27"/>
        </w:rPr>
        <w:t xml:space="preserve"> </w:t>
      </w:r>
      <w:r>
        <w:rPr>
          <w:spacing w:val="-1"/>
        </w:rPr>
        <w:t>website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rPr>
          <w:spacing w:val="75"/>
        </w:rPr>
        <w:t xml:space="preserve"> </w:t>
      </w:r>
      <w:r>
        <w:rPr>
          <w:spacing w:val="-1"/>
        </w:rPr>
        <w:t>used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individual’s</w:t>
      </w:r>
      <w:r>
        <w:rPr>
          <w:spacing w:val="16"/>
        </w:rPr>
        <w:t xml:space="preserve"> </w:t>
      </w:r>
      <w:r>
        <w:rPr>
          <w:spacing w:val="-2"/>
        </w:rPr>
        <w:t>home;</w:t>
      </w:r>
      <w:r>
        <w:rPr>
          <w:spacing w:val="17"/>
        </w:rPr>
        <w:t xml:space="preserve"> </w:t>
      </w:r>
      <w:r>
        <w:rPr>
          <w:spacing w:val="-1"/>
        </w:rPr>
        <w:t>providing</w:t>
      </w:r>
      <w:r>
        <w:rPr>
          <w:spacing w:val="16"/>
        </w:rPr>
        <w:t xml:space="preserve"> </w:t>
      </w:r>
      <w:r>
        <w:rPr>
          <w:spacing w:val="-1"/>
        </w:rPr>
        <w:t>information,</w:t>
      </w:r>
      <w:r>
        <w:rPr>
          <w:spacing w:val="14"/>
        </w:rPr>
        <w:t xml:space="preserve"> </w:t>
      </w:r>
      <w:r>
        <w:rPr>
          <w:spacing w:val="-1"/>
        </w:rPr>
        <w:t>pamphlets,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materials;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making</w:t>
      </w:r>
      <w:r>
        <w:rPr>
          <w:spacing w:val="16"/>
        </w:rPr>
        <w:t xml:space="preserve"> </w:t>
      </w:r>
      <w:r>
        <w:rPr>
          <w:spacing w:val="-1"/>
        </w:rPr>
        <w:t>arrangements</w:t>
      </w:r>
      <w:r>
        <w:rPr>
          <w:spacing w:val="81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customer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receive</w:t>
      </w:r>
      <w:r>
        <w:rPr>
          <w:spacing w:val="5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later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different</w:t>
      </w:r>
      <w:r>
        <w:rPr>
          <w:spacing w:val="5"/>
        </w:rPr>
        <w:t xml:space="preserve"> </w:t>
      </w:r>
      <w:r>
        <w:rPr>
          <w:spacing w:val="-1"/>
        </w:rPr>
        <w:t>day.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direct</w:t>
      </w:r>
      <w:r>
        <w:rPr>
          <w:spacing w:val="5"/>
        </w:rPr>
        <w:t xml:space="preserve"> </w:t>
      </w:r>
      <w:r>
        <w:rPr>
          <w:spacing w:val="-1"/>
        </w:rPr>
        <w:t>linkage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provided</w:t>
      </w:r>
      <w:r>
        <w:rPr>
          <w:spacing w:val="79"/>
        </w:rPr>
        <w:t xml:space="preserve"> </w:t>
      </w:r>
      <w:r>
        <w:t xml:space="preserve">via </w:t>
      </w:r>
      <w:r>
        <w:rPr>
          <w:spacing w:val="-1"/>
        </w:rPr>
        <w:t>telephone,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a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dedicated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serving</w:t>
      </w:r>
      <w:r>
        <w:rPr>
          <w:spacing w:val="-3"/>
        </w:rPr>
        <w:t xml:space="preserve"> </w:t>
      </w:r>
      <w:r>
        <w:t xml:space="preserve">one- </w:t>
      </w:r>
      <w:r>
        <w:rPr>
          <w:spacing w:val="-1"/>
        </w:rPr>
        <w:t>stop</w:t>
      </w:r>
      <w:r>
        <w:rPr>
          <w:spacing w:val="-3"/>
        </w:rPr>
        <w:t xml:space="preserve"> </w:t>
      </w:r>
      <w:r>
        <w:rPr>
          <w:spacing w:val="-1"/>
        </w:rPr>
        <w:t>customers</w:t>
      </w:r>
      <w:r>
        <w:t xml:space="preserve"> in a</w:t>
      </w:r>
      <w:r>
        <w:rPr>
          <w:spacing w:val="-3"/>
        </w:rPr>
        <w:t xml:space="preserve"> </w:t>
      </w:r>
      <w:r>
        <w:rPr>
          <w:spacing w:val="-1"/>
        </w:rPr>
        <w:t>timely</w:t>
      </w:r>
      <w:r>
        <w:rPr>
          <w:spacing w:val="-2"/>
        </w:rPr>
        <w:t xml:space="preserve"> </w:t>
      </w:r>
      <w:r>
        <w:rPr>
          <w:spacing w:val="-1"/>
        </w:rPr>
        <w:t>manner.</w:t>
      </w:r>
      <w:r>
        <w:rPr>
          <w:spacing w:val="85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direct</w:t>
      </w:r>
      <w:r>
        <w:rPr>
          <w:spacing w:val="38"/>
        </w:rPr>
        <w:t xml:space="preserve"> </w:t>
      </w:r>
      <w:r>
        <w:rPr>
          <w:spacing w:val="-1"/>
        </w:rPr>
        <w:t>linkage</w:t>
      </w:r>
      <w:r>
        <w:rPr>
          <w:spacing w:val="37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provided</w:t>
      </w:r>
      <w:r>
        <w:rPr>
          <w:spacing w:val="36"/>
        </w:rPr>
        <w:t xml:space="preserve"> </w:t>
      </w:r>
      <w:r>
        <w:t>via</w:t>
      </w:r>
      <w:r>
        <w:rPr>
          <w:spacing w:val="38"/>
        </w:rPr>
        <w:t xml:space="preserve"> </w:t>
      </w:r>
      <w:r>
        <w:rPr>
          <w:spacing w:val="-1"/>
        </w:rPr>
        <w:t>technology,</w:t>
      </w:r>
      <w:r>
        <w:rPr>
          <w:spacing w:val="38"/>
        </w:rPr>
        <w:t xml:space="preserve"> </w:t>
      </w:r>
      <w:r>
        <w:rPr>
          <w:spacing w:val="-1"/>
        </w:rPr>
        <w:t>access</w:t>
      </w:r>
      <w:r>
        <w:rPr>
          <w:spacing w:val="36"/>
        </w:rPr>
        <w:t xml:space="preserve"> </w:t>
      </w:r>
      <w:r>
        <w:rPr>
          <w:spacing w:val="-1"/>
        </w:rPr>
        <w:t>must</w:t>
      </w:r>
      <w:r>
        <w:rPr>
          <w:spacing w:val="39"/>
        </w:rPr>
        <w:t xml:space="preserve"> </w:t>
      </w:r>
      <w:r>
        <w:rPr>
          <w:spacing w:val="-1"/>
        </w:rPr>
        <w:t>enable</w:t>
      </w:r>
      <w:r>
        <w:rPr>
          <w:spacing w:val="38"/>
        </w:rPr>
        <w:t xml:space="preserve"> </w:t>
      </w:r>
      <w:r>
        <w:rPr>
          <w:spacing w:val="-1"/>
        </w:rPr>
        <w:t>trained</w:t>
      </w:r>
      <w:r>
        <w:rPr>
          <w:spacing w:val="38"/>
        </w:rPr>
        <w:t xml:space="preserve"> </w:t>
      </w:r>
      <w:r>
        <w:rPr>
          <w:spacing w:val="-1"/>
        </w:rPr>
        <w:t>staff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provide</w:t>
      </w:r>
      <w:r>
        <w:rPr>
          <w:spacing w:val="38"/>
        </w:rPr>
        <w:t xml:space="preserve"> </w:t>
      </w:r>
      <w:r>
        <w:rPr>
          <w:spacing w:val="-2"/>
        </w:rPr>
        <w:t>remote</w:t>
      </w:r>
      <w:r>
        <w:rPr>
          <w:spacing w:val="71"/>
        </w:rPr>
        <w:t xml:space="preserve"> </w:t>
      </w:r>
      <w:r>
        <w:rPr>
          <w:spacing w:val="-1"/>
        </w:rPr>
        <w:t>assistance</w:t>
      </w:r>
      <w:r>
        <w:rPr>
          <w:spacing w:val="13"/>
        </w:rPr>
        <w:t xml:space="preserve"> </w:t>
      </w:r>
      <w:r>
        <w:rPr>
          <w:spacing w:val="-1"/>
        </w:rPr>
        <w:t>through</w:t>
      </w:r>
      <w:r>
        <w:rPr>
          <w:spacing w:val="14"/>
        </w:rPr>
        <w:t xml:space="preserve"> </w:t>
      </w:r>
      <w:r>
        <w:rPr>
          <w:spacing w:val="-1"/>
        </w:rPr>
        <w:t>technology</w:t>
      </w:r>
      <w:r>
        <w:rPr>
          <w:spacing w:val="15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live</w:t>
      </w:r>
      <w:r>
        <w:rPr>
          <w:spacing w:val="15"/>
        </w:rPr>
        <w:t xml:space="preserve"> </w:t>
      </w:r>
      <w:r>
        <w:rPr>
          <w:spacing w:val="-1"/>
        </w:rPr>
        <w:t>web</w:t>
      </w:r>
      <w:r>
        <w:rPr>
          <w:spacing w:val="14"/>
        </w:rPr>
        <w:t xml:space="preserve"> </w:t>
      </w:r>
      <w:r>
        <w:rPr>
          <w:spacing w:val="-1"/>
        </w:rPr>
        <w:t>chat</w:t>
      </w:r>
      <w:r>
        <w:rPr>
          <w:spacing w:val="13"/>
        </w:rPr>
        <w:t xml:space="preserve"> </w:t>
      </w:r>
      <w:r>
        <w:rPr>
          <w:spacing w:val="-1"/>
        </w:rPr>
        <w:t>(e.g.</w:t>
      </w:r>
      <w:r>
        <w:rPr>
          <w:spacing w:val="14"/>
        </w:rPr>
        <w:t xml:space="preserve"> </w:t>
      </w:r>
      <w:r>
        <w:rPr>
          <w:spacing w:val="-1"/>
        </w:rPr>
        <w:t>Skype,</w:t>
      </w:r>
      <w:r>
        <w:rPr>
          <w:spacing w:val="16"/>
        </w:rPr>
        <w:t xml:space="preserve"> </w:t>
      </w:r>
      <w:r>
        <w:rPr>
          <w:spacing w:val="-1"/>
        </w:rPr>
        <w:t>Facetime),</w:t>
      </w:r>
      <w:r>
        <w:rPr>
          <w:spacing w:val="12"/>
        </w:rPr>
        <w:t xml:space="preserve"> </w:t>
      </w:r>
      <w:r>
        <w:rPr>
          <w:spacing w:val="-1"/>
        </w:rPr>
        <w:t>video</w:t>
      </w:r>
      <w:r>
        <w:rPr>
          <w:spacing w:val="16"/>
        </w:rPr>
        <w:t xml:space="preserve"> </w:t>
      </w:r>
      <w:r>
        <w:rPr>
          <w:spacing w:val="-1"/>
        </w:rPr>
        <w:t>conference,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69"/>
        </w:rPr>
        <w:t xml:space="preserve"> </w:t>
      </w:r>
      <w:r>
        <w:rPr>
          <w:spacing w:val="-1"/>
        </w:rPr>
        <w:t>similar</w:t>
      </w:r>
      <w:r>
        <w:rPr>
          <w:spacing w:val="14"/>
        </w:rPr>
        <w:t xml:space="preserve"> </w:t>
      </w:r>
      <w:r>
        <w:rPr>
          <w:spacing w:val="-1"/>
        </w:rPr>
        <w:t>technology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involves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form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one-on-one</w:t>
      </w:r>
      <w:r>
        <w:rPr>
          <w:spacing w:val="15"/>
        </w:rPr>
        <w:t xml:space="preserve"> </w:t>
      </w:r>
      <w:r>
        <w:rPr>
          <w:spacing w:val="-1"/>
        </w:rPr>
        <w:t>assistance.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applicable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practical,</w:t>
      </w:r>
      <w:r>
        <w:rPr>
          <w:spacing w:val="13"/>
        </w:rPr>
        <w:t xml:space="preserve"> </w:t>
      </w:r>
      <w:r>
        <w:t>one-stop</w:t>
      </w:r>
      <w:r>
        <w:rPr>
          <w:spacing w:val="97"/>
        </w:rPr>
        <w:t xml:space="preserve"> </w:t>
      </w:r>
      <w:r>
        <w:rPr>
          <w:spacing w:val="-1"/>
        </w:rPr>
        <w:t>partners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11"/>
        </w:rPr>
        <w:t xml:space="preserve"> </w:t>
      </w:r>
      <w:r>
        <w:rPr>
          <w:spacing w:val="-1"/>
        </w:rPr>
        <w:t>make</w:t>
      </w:r>
      <w:r>
        <w:rPr>
          <w:spacing w:val="13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rPr>
          <w:spacing w:val="-1"/>
        </w:rPr>
        <w:t>accessible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individuals</w:t>
      </w:r>
      <w:r>
        <w:rPr>
          <w:spacing w:val="11"/>
        </w:rPr>
        <w:t xml:space="preserve"> </w:t>
      </w:r>
      <w:r>
        <w:rPr>
          <w:spacing w:val="-1"/>
        </w:rPr>
        <w:t>electronically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way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improves</w:t>
      </w:r>
      <w:r>
        <w:rPr>
          <w:spacing w:val="12"/>
        </w:rPr>
        <w:t xml:space="preserve"> </w:t>
      </w:r>
      <w:r>
        <w:rPr>
          <w:spacing w:val="-1"/>
        </w:rPr>
        <w:t>efficiency,</w:t>
      </w:r>
      <w:r>
        <w:rPr>
          <w:spacing w:val="77"/>
        </w:rPr>
        <w:t xml:space="preserve"> </w:t>
      </w:r>
      <w:r>
        <w:rPr>
          <w:spacing w:val="-1"/>
        </w:rPr>
        <w:t>coordination,</w:t>
      </w:r>
      <w:r>
        <w:rPr>
          <w:spacing w:val="-2"/>
        </w:rPr>
        <w:t xml:space="preserve"> </w:t>
      </w:r>
      <w:r>
        <w:rPr>
          <w:spacing w:val="-1"/>
        </w:rPr>
        <w:t>and quality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one-stop</w:t>
      </w:r>
      <w:r>
        <w:rPr>
          <w:spacing w:val="-3"/>
        </w:rPr>
        <w:t xml:space="preserve"> </w:t>
      </w: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>services.</w:t>
      </w:r>
    </w:p>
    <w:p w:rsidR="00533128" w:rsidRDefault="00533128">
      <w:pPr>
        <w:pStyle w:val="BodyText"/>
        <w:kinsoku w:val="0"/>
        <w:overflowPunct w:val="0"/>
        <w:spacing w:before="1"/>
        <w:ind w:left="0"/>
      </w:pPr>
    </w:p>
    <w:p w:rsidR="00533128" w:rsidRDefault="00533128">
      <w:pPr>
        <w:pStyle w:val="BodyText"/>
        <w:kinsoku w:val="0"/>
        <w:overflowPunct w:val="0"/>
        <w:spacing w:line="239" w:lineRule="auto"/>
        <w:ind w:right="1275"/>
        <w:jc w:val="both"/>
        <w:rPr>
          <w:spacing w:val="-1"/>
        </w:rPr>
      </w:pPr>
      <w:r>
        <w:rPr>
          <w:spacing w:val="-1"/>
        </w:rPr>
        <w:t>All</w:t>
      </w:r>
      <w:r>
        <w:rPr>
          <w:spacing w:val="45"/>
        </w:rPr>
        <w:t xml:space="preserve"> </w:t>
      </w:r>
      <w:r>
        <w:rPr>
          <w:spacing w:val="-1"/>
        </w:rPr>
        <w:t>comprehensive</w:t>
      </w:r>
      <w:r>
        <w:rPr>
          <w:spacing w:val="47"/>
        </w:rPr>
        <w:t xml:space="preserve"> </w:t>
      </w:r>
      <w:r>
        <w:rPr>
          <w:spacing w:val="-1"/>
        </w:rPr>
        <w:t>American</w:t>
      </w:r>
      <w:r>
        <w:rPr>
          <w:spacing w:val="45"/>
        </w:rPr>
        <w:t xml:space="preserve"> </w:t>
      </w:r>
      <w:r>
        <w:t>Job</w:t>
      </w:r>
      <w:r>
        <w:rPr>
          <w:spacing w:val="44"/>
        </w:rPr>
        <w:t xml:space="preserve"> </w:t>
      </w:r>
      <w:r>
        <w:rPr>
          <w:spacing w:val="-1"/>
        </w:rPr>
        <w:t>Centers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technology</w:t>
      </w:r>
      <w:r>
        <w:rPr>
          <w:spacing w:val="46"/>
        </w:rPr>
        <w:t xml:space="preserve"> </w:t>
      </w:r>
      <w:r>
        <w:rPr>
          <w:spacing w:val="-1"/>
        </w:rPr>
        <w:t>they</w:t>
      </w:r>
      <w:r>
        <w:rPr>
          <w:spacing w:val="47"/>
        </w:rPr>
        <w:t xml:space="preserve"> </w:t>
      </w:r>
      <w:r>
        <w:rPr>
          <w:spacing w:val="-1"/>
        </w:rPr>
        <w:t>provide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t>Job</w:t>
      </w:r>
      <w:r>
        <w:rPr>
          <w:spacing w:val="45"/>
        </w:rPr>
        <w:t xml:space="preserve"> </w:t>
      </w:r>
      <w:r>
        <w:rPr>
          <w:spacing w:val="-1"/>
        </w:rPr>
        <w:t>Seekers</w:t>
      </w:r>
      <w:r>
        <w:rPr>
          <w:spacing w:val="43"/>
        </w:rPr>
        <w:t xml:space="preserve"> </w:t>
      </w:r>
      <w:r>
        <w:rPr>
          <w:spacing w:val="-1"/>
        </w:rPr>
        <w:t>must</w:t>
      </w:r>
      <w:r>
        <w:rPr>
          <w:spacing w:val="46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accessible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disabilities,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29 </w:t>
      </w:r>
      <w:r>
        <w:rPr>
          <w:spacing w:val="-1"/>
        </w:rPr>
        <w:t>CFR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38,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implementing regulations</w:t>
      </w:r>
      <w:r>
        <w:t xml:space="preserve"> </w:t>
      </w:r>
      <w:r>
        <w:rPr>
          <w:spacing w:val="-1"/>
        </w:rPr>
        <w:t>of</w:t>
      </w:r>
      <w:r>
        <w:rPr>
          <w:spacing w:val="68"/>
        </w:rPr>
        <w:t xml:space="preserve"> </w:t>
      </w:r>
      <w:r>
        <w:t>WIOA</w:t>
      </w:r>
      <w:r>
        <w:rPr>
          <w:spacing w:val="7"/>
        </w:rPr>
        <w:t xml:space="preserve"> </w:t>
      </w:r>
      <w:r>
        <w:rPr>
          <w:spacing w:val="-1"/>
        </w:rPr>
        <w:t>sec.188.</w:t>
      </w:r>
      <w:r>
        <w:rPr>
          <w:spacing w:val="7"/>
        </w:rPr>
        <w:t xml:space="preserve"> </w:t>
      </w:r>
      <w:r>
        <w:rPr>
          <w:spacing w:val="-1"/>
        </w:rPr>
        <w:t>Oklahoma’s</w:t>
      </w:r>
      <w:r>
        <w:rPr>
          <w:spacing w:val="5"/>
        </w:rPr>
        <w:t xml:space="preserve"> </w:t>
      </w:r>
      <w:r>
        <w:t>Access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rPr>
          <w:spacing w:val="-1"/>
        </w:rPr>
        <w:t>developed</w:t>
      </w:r>
      <w:r>
        <w:rPr>
          <w:spacing w:val="7"/>
        </w:rPr>
        <w:t xml:space="preserve"> </w:t>
      </w:r>
      <w:r>
        <w:rPr>
          <w:spacing w:val="1"/>
        </w:rPr>
        <w:t>as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system-wide</w:t>
      </w:r>
      <w:r>
        <w:rPr>
          <w:spacing w:val="7"/>
        </w:rPr>
        <w:t xml:space="preserve"> </w:t>
      </w:r>
      <w:r>
        <w:rPr>
          <w:spacing w:val="-1"/>
        </w:rPr>
        <w:t>effort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includes</w:t>
      </w:r>
      <w:r>
        <w:rPr>
          <w:spacing w:val="8"/>
        </w:rPr>
        <w:t xml:space="preserve"> </w:t>
      </w:r>
      <w:r>
        <w:rPr>
          <w:spacing w:val="-1"/>
        </w:rPr>
        <w:t>two</w:t>
      </w:r>
      <w:r>
        <w:rPr>
          <w:spacing w:val="8"/>
        </w:rPr>
        <w:t xml:space="preserve"> </w:t>
      </w:r>
      <w:r>
        <w:rPr>
          <w:spacing w:val="-1"/>
        </w:rPr>
        <w:t>parts</w:t>
      </w:r>
      <w:r>
        <w:rPr>
          <w:spacing w:val="5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Access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Certification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Oklahoma.</w:t>
      </w:r>
      <w:r>
        <w:rPr>
          <w:spacing w:val="9"/>
        </w:rPr>
        <w:t xml:space="preserve"> </w:t>
      </w:r>
      <w:r>
        <w:rPr>
          <w:spacing w:val="-2"/>
        </w:rPr>
        <w:t>One</w:t>
      </w:r>
      <w:r>
        <w:rPr>
          <w:spacing w:val="10"/>
        </w:rPr>
        <w:t xml:space="preserve"> </w:t>
      </w:r>
      <w:r>
        <w:rPr>
          <w:spacing w:val="-1"/>
        </w:rPr>
        <w:t>considers</w:t>
      </w:r>
      <w:r>
        <w:rPr>
          <w:spacing w:val="7"/>
        </w:rPr>
        <w:t xml:space="preserve"> </w:t>
      </w:r>
      <w:r>
        <w:rPr>
          <w:spacing w:val="-1"/>
        </w:rPr>
        <w:t>accessibility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physical</w:t>
      </w:r>
      <w:r>
        <w:rPr>
          <w:spacing w:val="7"/>
        </w:rPr>
        <w:t xml:space="preserve"> </w:t>
      </w:r>
      <w:r>
        <w:rPr>
          <w:spacing w:val="-1"/>
        </w:rPr>
        <w:t>space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</w:p>
    <w:p w:rsidR="00533128" w:rsidRDefault="00533128">
      <w:pPr>
        <w:pStyle w:val="BodyText"/>
        <w:kinsoku w:val="0"/>
        <w:overflowPunct w:val="0"/>
        <w:spacing w:line="239" w:lineRule="auto"/>
        <w:ind w:right="1275"/>
        <w:jc w:val="both"/>
        <w:rPr>
          <w:spacing w:val="-1"/>
        </w:rPr>
        <w:sectPr w:rsidR="00533128">
          <w:headerReference w:type="default" r:id="rId18"/>
          <w:footerReference w:type="default" r:id="rId19"/>
          <w:pgSz w:w="12240" w:h="15840"/>
          <w:pgMar w:top="1300" w:right="160" w:bottom="1260" w:left="1300" w:header="768" w:footer="1045" w:gutter="0"/>
          <w:cols w:space="720"/>
          <w:noEndnote/>
        </w:sectPr>
      </w:pPr>
    </w:p>
    <w:p w:rsidR="00533128" w:rsidRDefault="00533128">
      <w:pPr>
        <w:pStyle w:val="BodyText"/>
        <w:kinsoku w:val="0"/>
        <w:overflowPunct w:val="0"/>
        <w:spacing w:before="1"/>
        <w:ind w:right="1279"/>
        <w:jc w:val="both"/>
        <w:rPr>
          <w:spacing w:val="-1"/>
        </w:rPr>
      </w:pPr>
      <w:r>
        <w:lastRenderedPageBreak/>
        <w:t>other</w:t>
      </w:r>
      <w:r>
        <w:rPr>
          <w:spacing w:val="26"/>
        </w:rPr>
        <w:t xml:space="preserve"> </w:t>
      </w:r>
      <w:r>
        <w:rPr>
          <w:spacing w:val="-1"/>
        </w:rPr>
        <w:t>considers</w:t>
      </w:r>
      <w:r>
        <w:rPr>
          <w:spacing w:val="27"/>
        </w:rPr>
        <w:t xml:space="preserve"> </w:t>
      </w:r>
      <w:r>
        <w:rPr>
          <w:spacing w:val="-1"/>
        </w:rPr>
        <w:t>accessibility</w:t>
      </w:r>
      <w:r>
        <w:rPr>
          <w:spacing w:val="28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technology.</w:t>
      </w:r>
      <w:r>
        <w:rPr>
          <w:spacing w:val="26"/>
        </w:rPr>
        <w:t xml:space="preserve"> </w:t>
      </w:r>
      <w:r>
        <w:rPr>
          <w:spacing w:val="-1"/>
        </w:rPr>
        <w:t>Both</w:t>
      </w:r>
      <w:r>
        <w:rPr>
          <w:spacing w:val="26"/>
        </w:rPr>
        <w:t xml:space="preserve"> </w:t>
      </w:r>
      <w:r>
        <w:rPr>
          <w:spacing w:val="-2"/>
        </w:rPr>
        <w:t>focus</w:t>
      </w:r>
      <w:r>
        <w:rPr>
          <w:spacing w:val="27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environments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Job</w:t>
      </w:r>
      <w:r>
        <w:rPr>
          <w:spacing w:val="26"/>
        </w:rPr>
        <w:t xml:space="preserve"> </w:t>
      </w:r>
      <w:r>
        <w:rPr>
          <w:spacing w:val="-1"/>
        </w:rPr>
        <w:t>Seekers</w:t>
      </w:r>
      <w:r>
        <w:rPr>
          <w:spacing w:val="26"/>
        </w:rPr>
        <w:t xml:space="preserve"> </w:t>
      </w:r>
      <w:r>
        <w:rPr>
          <w:spacing w:val="-1"/>
        </w:rPr>
        <w:t>interact</w:t>
      </w:r>
      <w:r>
        <w:rPr>
          <w:spacing w:val="6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rPr>
          <w:spacing w:val="-1"/>
        </w:rPr>
        <w:t>participating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services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Oklahoma</w:t>
      </w:r>
      <w:r>
        <w:rPr>
          <w:spacing w:val="5"/>
        </w:rPr>
        <w:t xml:space="preserve"> </w:t>
      </w:r>
      <w:r>
        <w:rPr>
          <w:spacing w:val="-1"/>
        </w:rPr>
        <w:t>Works</w:t>
      </w:r>
      <w:r>
        <w:rPr>
          <w:spacing w:val="5"/>
        </w:rPr>
        <w:t xml:space="preserve"> </w:t>
      </w:r>
      <w:r>
        <w:rPr>
          <w:spacing w:val="-1"/>
        </w:rPr>
        <w:t>Workforce</w:t>
      </w:r>
      <w:r>
        <w:rPr>
          <w:spacing w:val="3"/>
        </w:rPr>
        <w:t xml:space="preserve"> </w:t>
      </w:r>
      <w:r>
        <w:rPr>
          <w:spacing w:val="-1"/>
        </w:rPr>
        <w:t>System</w:t>
      </w:r>
      <w:r>
        <w:rPr>
          <w:spacing w:val="6"/>
        </w:rPr>
        <w:t xml:space="preserve"> </w:t>
      </w:r>
      <w:r>
        <w:rPr>
          <w:spacing w:val="-1"/>
        </w:rPr>
        <w:t>Partners.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end,</w:t>
      </w:r>
      <w:r>
        <w:rPr>
          <w:spacing w:val="12"/>
        </w:rPr>
        <w:t xml:space="preserve"> </w:t>
      </w:r>
      <w:r>
        <w:rPr>
          <w:spacing w:val="-2"/>
        </w:rPr>
        <w:t>Oklahoma</w:t>
      </w:r>
      <w:r>
        <w:rPr>
          <w:spacing w:val="9"/>
        </w:rPr>
        <w:t xml:space="preserve"> </w:t>
      </w:r>
      <w:r>
        <w:rPr>
          <w:spacing w:val="-1"/>
        </w:rPr>
        <w:t>Works</w:t>
      </w:r>
      <w:r>
        <w:rPr>
          <w:spacing w:val="10"/>
        </w:rPr>
        <w:t xml:space="preserve"> </w:t>
      </w:r>
      <w:r>
        <w:rPr>
          <w:spacing w:val="-1"/>
        </w:rPr>
        <w:t>Workforce</w:t>
      </w:r>
      <w:r>
        <w:rPr>
          <w:spacing w:val="13"/>
        </w:rPr>
        <w:t xml:space="preserve"> </w:t>
      </w:r>
      <w:r>
        <w:rPr>
          <w:spacing w:val="-2"/>
        </w:rPr>
        <w:t>System</w:t>
      </w:r>
      <w:r>
        <w:rPr>
          <w:spacing w:val="11"/>
        </w:rPr>
        <w:t xml:space="preserve"> </w:t>
      </w:r>
      <w:r>
        <w:rPr>
          <w:spacing w:val="-1"/>
        </w:rPr>
        <w:t>Partners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Workforce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rPr>
          <w:spacing w:val="10"/>
        </w:rPr>
        <w:t xml:space="preserve"> </w:t>
      </w:r>
      <w:r>
        <w:rPr>
          <w:spacing w:val="-1"/>
        </w:rPr>
        <w:t>through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Access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93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achieve</w:t>
      </w:r>
      <w:r>
        <w:rPr>
          <w:spacing w:val="-2"/>
        </w:rPr>
        <w:t xml:space="preserve"> </w:t>
      </w:r>
      <w:r>
        <w:rPr>
          <w:spacing w:val="-1"/>
        </w:rPr>
        <w:t>certification.</w:t>
      </w:r>
    </w:p>
    <w:p w:rsidR="00533128" w:rsidRDefault="00533128">
      <w:pPr>
        <w:pStyle w:val="BodyText"/>
        <w:kinsoku w:val="0"/>
        <w:overflowPunct w:val="0"/>
        <w:ind w:left="0"/>
      </w:pPr>
    </w:p>
    <w:p w:rsidR="00533128" w:rsidRDefault="00533128">
      <w:pPr>
        <w:pStyle w:val="BodyText"/>
        <w:kinsoku w:val="0"/>
        <w:overflowPunct w:val="0"/>
        <w:ind w:right="1273"/>
        <w:jc w:val="both"/>
        <w:rPr>
          <w:spacing w:val="-1"/>
        </w:rPr>
      </w:pPr>
      <w:r>
        <w:rPr>
          <w:b/>
          <w:bCs/>
          <w:spacing w:val="-1"/>
        </w:rPr>
        <w:t>Affiliate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Center:</w:t>
      </w:r>
      <w:r>
        <w:rPr>
          <w:b/>
          <w:bCs/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affiliated</w:t>
      </w:r>
      <w:r>
        <w:rPr>
          <w:spacing w:val="2"/>
        </w:rPr>
        <w:t xml:space="preserve"> </w:t>
      </w:r>
      <w:r>
        <w:rPr>
          <w:spacing w:val="-1"/>
        </w:rPr>
        <w:t>site,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affiliate</w:t>
      </w:r>
      <w:r>
        <w:rPr>
          <w:spacing w:val="1"/>
        </w:rPr>
        <w:t xml:space="preserve"> </w:t>
      </w:r>
      <w:r>
        <w:rPr>
          <w:spacing w:val="-1"/>
        </w:rPr>
        <w:t>one-stop</w:t>
      </w:r>
      <w:r>
        <w:rPr>
          <w:spacing w:val="2"/>
        </w:rPr>
        <w:t xml:space="preserve"> </w:t>
      </w:r>
      <w:r>
        <w:rPr>
          <w:spacing w:val="-1"/>
        </w:rPr>
        <w:t>center,</w:t>
      </w:r>
      <w:r>
        <w:rPr>
          <w:spacing w:val="2"/>
        </w:rPr>
        <w:t xml:space="preserve"> </w:t>
      </w:r>
      <w:r>
        <w:t>is a</w:t>
      </w:r>
      <w:r>
        <w:rPr>
          <w:spacing w:val="2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makes</w:t>
      </w:r>
      <w:r>
        <w:rPr>
          <w:spacing w:val="3"/>
        </w:rPr>
        <w:t xml:space="preserve"> </w:t>
      </w:r>
      <w:r>
        <w:rPr>
          <w:spacing w:val="-1"/>
        </w:rPr>
        <w:t>available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2"/>
        </w:rPr>
        <w:t xml:space="preserve"> </w:t>
      </w:r>
      <w:r>
        <w:rPr>
          <w:spacing w:val="-1"/>
        </w:rPr>
        <w:t>seeker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employer</w:t>
      </w:r>
      <w:r>
        <w:rPr>
          <w:spacing w:val="3"/>
        </w:rPr>
        <w:t xml:space="preserve"> </w:t>
      </w:r>
      <w:r>
        <w:rPr>
          <w:spacing w:val="-1"/>
        </w:rPr>
        <w:t>customers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one-stop</w:t>
      </w:r>
      <w:r>
        <w:rPr>
          <w:spacing w:val="2"/>
        </w:rPr>
        <w:t xml:space="preserve"> </w:t>
      </w:r>
      <w:r>
        <w:rPr>
          <w:spacing w:val="-1"/>
        </w:rPr>
        <w:t>partners’</w:t>
      </w:r>
      <w:r>
        <w:rPr>
          <w:spacing w:val="5"/>
        </w:rPr>
        <w:t xml:space="preserve"> </w:t>
      </w:r>
      <w:r>
        <w:rPr>
          <w:spacing w:val="-1"/>
        </w:rPr>
        <w:t>programs,</w:t>
      </w:r>
      <w:r>
        <w:rPr>
          <w:spacing w:val="5"/>
        </w:rPr>
        <w:t xml:space="preserve"> </w:t>
      </w:r>
      <w:r>
        <w:rPr>
          <w:spacing w:val="-1"/>
        </w:rPr>
        <w:t>services,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activities</w:t>
      </w:r>
      <w:r>
        <w:rPr>
          <w:spacing w:val="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physical</w:t>
      </w:r>
      <w:r>
        <w:rPr>
          <w:spacing w:val="14"/>
        </w:rPr>
        <w:t xml:space="preserve"> </w:t>
      </w:r>
      <w:r>
        <w:rPr>
          <w:spacing w:val="-1"/>
        </w:rPr>
        <w:t>presence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combined</w:t>
      </w:r>
      <w:r>
        <w:rPr>
          <w:spacing w:val="14"/>
        </w:rPr>
        <w:t xml:space="preserve"> </w:t>
      </w:r>
      <w:r>
        <w:rPr>
          <w:spacing w:val="-1"/>
        </w:rPr>
        <w:t>staff</w:t>
      </w:r>
      <w:r>
        <w:rPr>
          <w:spacing w:val="12"/>
        </w:rPr>
        <w:t xml:space="preserve"> </w:t>
      </w:r>
      <w:r>
        <w:rPr>
          <w:spacing w:val="-1"/>
        </w:rPr>
        <w:t>more</w:t>
      </w:r>
      <w:r>
        <w:rPr>
          <w:spacing w:val="15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50</w:t>
      </w:r>
      <w:r>
        <w:rPr>
          <w:spacing w:val="19"/>
        </w:rPr>
        <w:t xml:space="preserve"> </w:t>
      </w:r>
      <w:r>
        <w:rPr>
          <w:spacing w:val="-1"/>
        </w:rPr>
        <w:t>percent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time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center</w:t>
      </w:r>
      <w:r>
        <w:rPr>
          <w:spacing w:val="14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open.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affiliated</w:t>
      </w:r>
      <w:r>
        <w:rPr>
          <w:spacing w:val="49"/>
        </w:rPr>
        <w:t xml:space="preserve"> </w:t>
      </w:r>
      <w:r>
        <w:rPr>
          <w:spacing w:val="-1"/>
        </w:rPr>
        <w:t>site</w:t>
      </w:r>
      <w:r>
        <w:rPr>
          <w:spacing w:val="34"/>
        </w:rPr>
        <w:t xml:space="preserve"> </w:t>
      </w:r>
      <w:r>
        <w:rPr>
          <w:spacing w:val="-1"/>
        </w:rPr>
        <w:t>does</w:t>
      </w:r>
      <w:r>
        <w:rPr>
          <w:spacing w:val="32"/>
        </w:rPr>
        <w:t xml:space="preserve"> </w:t>
      </w:r>
      <w:r>
        <w:rPr>
          <w:spacing w:val="-1"/>
        </w:rPr>
        <w:t>not</w:t>
      </w:r>
      <w:r>
        <w:rPr>
          <w:spacing w:val="34"/>
        </w:rPr>
        <w:t xml:space="preserve"> </w:t>
      </w:r>
      <w:r>
        <w:rPr>
          <w:spacing w:val="-1"/>
        </w:rPr>
        <w:t>need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2"/>
        </w:rPr>
        <w:t>provide</w:t>
      </w:r>
      <w:r>
        <w:rPr>
          <w:spacing w:val="34"/>
        </w:rPr>
        <w:t xml:space="preserve"> </w:t>
      </w:r>
      <w:r>
        <w:rPr>
          <w:spacing w:val="-1"/>
        </w:rPr>
        <w:t>access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every</w:t>
      </w:r>
      <w:r>
        <w:rPr>
          <w:spacing w:val="32"/>
        </w:rPr>
        <w:t xml:space="preserve"> </w:t>
      </w:r>
      <w:r>
        <w:rPr>
          <w:spacing w:val="-1"/>
        </w:rPr>
        <w:t>required</w:t>
      </w:r>
      <w:r>
        <w:rPr>
          <w:spacing w:val="33"/>
        </w:rPr>
        <w:t xml:space="preserve"> </w:t>
      </w:r>
      <w:r>
        <w:rPr>
          <w:spacing w:val="-1"/>
        </w:rPr>
        <w:t>one-stop</w:t>
      </w:r>
      <w:r>
        <w:rPr>
          <w:spacing w:val="32"/>
        </w:rPr>
        <w:t xml:space="preserve"> </w:t>
      </w:r>
      <w:r>
        <w:rPr>
          <w:spacing w:val="-1"/>
        </w:rPr>
        <w:t>partner</w:t>
      </w:r>
      <w:r>
        <w:rPr>
          <w:spacing w:val="32"/>
        </w:rPr>
        <w:t xml:space="preserve"> </w:t>
      </w:r>
      <w:r>
        <w:rPr>
          <w:spacing w:val="-1"/>
        </w:rPr>
        <w:t>program.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frequency</w:t>
      </w:r>
      <w:r>
        <w:rPr>
          <w:spacing w:val="29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rPr>
          <w:spacing w:val="-1"/>
        </w:rPr>
        <w:t>program</w:t>
      </w:r>
      <w:r>
        <w:rPr>
          <w:spacing w:val="26"/>
        </w:rPr>
        <w:t xml:space="preserve"> </w:t>
      </w:r>
      <w:r>
        <w:rPr>
          <w:spacing w:val="-1"/>
        </w:rPr>
        <w:t>staff’s</w:t>
      </w:r>
      <w:r>
        <w:rPr>
          <w:spacing w:val="27"/>
        </w:rPr>
        <w:t xml:space="preserve"> </w:t>
      </w:r>
      <w:r>
        <w:rPr>
          <w:spacing w:val="-1"/>
        </w:rPr>
        <w:t>physical</w:t>
      </w:r>
      <w:r>
        <w:rPr>
          <w:spacing w:val="26"/>
        </w:rPr>
        <w:t xml:space="preserve"> </w:t>
      </w:r>
      <w:r>
        <w:rPr>
          <w:spacing w:val="-1"/>
        </w:rPr>
        <w:t>presence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affiliated</w:t>
      </w:r>
      <w:r>
        <w:rPr>
          <w:spacing w:val="26"/>
        </w:rPr>
        <w:t xml:space="preserve"> </w:t>
      </w:r>
      <w:r>
        <w:rPr>
          <w:spacing w:val="-1"/>
        </w:rPr>
        <w:t>site</w:t>
      </w:r>
      <w:r>
        <w:rPr>
          <w:spacing w:val="26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determined</w:t>
      </w:r>
      <w:r>
        <w:rPr>
          <w:spacing w:val="25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local</w:t>
      </w:r>
      <w:r>
        <w:rPr>
          <w:spacing w:val="26"/>
        </w:rPr>
        <w:t xml:space="preserve"> </w:t>
      </w:r>
      <w:r>
        <w:rPr>
          <w:spacing w:val="-1"/>
        </w:rPr>
        <w:t>level.</w:t>
      </w:r>
      <w:r>
        <w:rPr>
          <w:spacing w:val="25"/>
        </w:rPr>
        <w:t xml:space="preserve"> </w:t>
      </w:r>
      <w:r>
        <w:t>Affiliated</w:t>
      </w:r>
      <w:r>
        <w:rPr>
          <w:spacing w:val="89"/>
        </w:rPr>
        <w:t xml:space="preserve"> </w:t>
      </w:r>
      <w:r>
        <w:rPr>
          <w:spacing w:val="-1"/>
        </w:rPr>
        <w:t>sites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access</w:t>
      </w:r>
      <w:r>
        <w:rPr>
          <w:spacing w:val="5"/>
        </w:rPr>
        <w:t xml:space="preserve"> </w:t>
      </w:r>
      <w:r>
        <w:rPr>
          <w:spacing w:val="-1"/>
        </w:rPr>
        <w:t>points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addition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comprehensive</w:t>
      </w:r>
      <w:r>
        <w:rPr>
          <w:spacing w:val="3"/>
        </w:rPr>
        <w:t xml:space="preserve"> </w:t>
      </w:r>
      <w:r>
        <w:t>one-stop</w:t>
      </w:r>
      <w:r>
        <w:rPr>
          <w:spacing w:val="4"/>
        </w:rPr>
        <w:t xml:space="preserve"> </w:t>
      </w:r>
      <w:r>
        <w:rPr>
          <w:spacing w:val="-1"/>
        </w:rPr>
        <w:t>center(s)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t>local</w:t>
      </w:r>
      <w:r>
        <w:rPr>
          <w:spacing w:val="4"/>
        </w:rPr>
        <w:t xml:space="preserve"> </w:t>
      </w:r>
      <w:r>
        <w:t>area.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1"/>
        </w:rPr>
        <w:t>used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43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service</w:t>
      </w:r>
      <w:r>
        <w:rPr>
          <w:spacing w:val="10"/>
        </w:rPr>
        <w:t xml:space="preserve"> </w:t>
      </w:r>
      <w:r>
        <w:rPr>
          <w:spacing w:val="-1"/>
        </w:rPr>
        <w:t>delivery</w:t>
      </w:r>
      <w:r>
        <w:rPr>
          <w:spacing w:val="10"/>
        </w:rPr>
        <w:t xml:space="preserve"> </w:t>
      </w:r>
      <w:r>
        <w:rPr>
          <w:spacing w:val="-1"/>
        </w:rPr>
        <w:t>strategy,</w:t>
      </w:r>
      <w:r>
        <w:rPr>
          <w:spacing w:val="5"/>
        </w:rPr>
        <w:t xml:space="preserve"> </w:t>
      </w:r>
      <w:r>
        <w:rPr>
          <w:spacing w:val="-1"/>
        </w:rPr>
        <w:t>affiliate</w:t>
      </w:r>
      <w:r>
        <w:rPr>
          <w:spacing w:val="10"/>
        </w:rPr>
        <w:t xml:space="preserve"> </w:t>
      </w:r>
      <w:r>
        <w:rPr>
          <w:spacing w:val="-1"/>
        </w:rPr>
        <w:t>sites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established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manner</w:t>
      </w:r>
      <w:r>
        <w:rPr>
          <w:spacing w:val="7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rPr>
          <w:spacing w:val="-1"/>
        </w:rPr>
        <w:t>supplements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enhances</w:t>
      </w:r>
      <w:r>
        <w:rPr>
          <w:spacing w:val="13"/>
        </w:rPr>
        <w:t xml:space="preserve"> </w:t>
      </w:r>
      <w:r>
        <w:rPr>
          <w:spacing w:val="-1"/>
        </w:rPr>
        <w:t>customer</w:t>
      </w:r>
      <w:r>
        <w:rPr>
          <w:spacing w:val="11"/>
        </w:rPr>
        <w:t xml:space="preserve"> </w:t>
      </w:r>
      <w:r>
        <w:rPr>
          <w:spacing w:val="-1"/>
        </w:rPr>
        <w:t>access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services.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affiliated</w:t>
      </w:r>
      <w:r>
        <w:rPr>
          <w:spacing w:val="12"/>
        </w:rPr>
        <w:t xml:space="preserve"> </w:t>
      </w:r>
      <w:r>
        <w:rPr>
          <w:spacing w:val="-1"/>
        </w:rPr>
        <w:t>sites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accessible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77"/>
        </w:rPr>
        <w:t xml:space="preserve"> </w:t>
      </w:r>
      <w:r>
        <w:rPr>
          <w:spacing w:val="-1"/>
        </w:rPr>
        <w:t>individuals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1"/>
        </w:rPr>
        <w:t>disabilities,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described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29</w:t>
      </w:r>
      <w:r>
        <w:rPr>
          <w:spacing w:val="15"/>
        </w:rPr>
        <w:t xml:space="preserve"> </w:t>
      </w:r>
      <w:r>
        <w:rPr>
          <w:spacing w:val="-1"/>
        </w:rPr>
        <w:t>CFR</w:t>
      </w:r>
      <w:r>
        <w:rPr>
          <w:spacing w:val="14"/>
        </w:rPr>
        <w:t xml:space="preserve"> </w:t>
      </w:r>
      <w:r>
        <w:rPr>
          <w:spacing w:val="-1"/>
        </w:rPr>
        <w:t>part</w:t>
      </w:r>
      <w:r>
        <w:rPr>
          <w:spacing w:val="14"/>
        </w:rPr>
        <w:t xml:space="preserve"> </w:t>
      </w:r>
      <w:r>
        <w:rPr>
          <w:spacing w:val="-1"/>
        </w:rPr>
        <w:t>38,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implementing</w:t>
      </w:r>
      <w:r>
        <w:rPr>
          <w:spacing w:val="13"/>
        </w:rPr>
        <w:t xml:space="preserve"> </w:t>
      </w:r>
      <w:r>
        <w:rPr>
          <w:spacing w:val="-1"/>
        </w:rPr>
        <w:t>regulations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WIOA</w:t>
      </w:r>
      <w:r>
        <w:rPr>
          <w:spacing w:val="14"/>
        </w:rPr>
        <w:t xml:space="preserve"> </w:t>
      </w:r>
      <w:r>
        <w:rPr>
          <w:spacing w:val="-1"/>
        </w:rPr>
        <w:t>sec.</w:t>
      </w:r>
      <w:r>
        <w:rPr>
          <w:spacing w:val="57"/>
        </w:rPr>
        <w:t xml:space="preserve"> </w:t>
      </w:r>
      <w:r>
        <w:rPr>
          <w:spacing w:val="-1"/>
        </w:rPr>
        <w:t>188.</w:t>
      </w:r>
    </w:p>
    <w:p w:rsidR="00533128" w:rsidRDefault="00533128">
      <w:pPr>
        <w:pStyle w:val="BodyText"/>
        <w:kinsoku w:val="0"/>
        <w:overflowPunct w:val="0"/>
        <w:spacing w:before="1"/>
        <w:ind w:left="0"/>
      </w:pPr>
    </w:p>
    <w:p w:rsidR="00533128" w:rsidRDefault="00533128">
      <w:pPr>
        <w:pStyle w:val="BodyText"/>
        <w:kinsoku w:val="0"/>
        <w:overflowPunct w:val="0"/>
        <w:spacing w:line="239" w:lineRule="auto"/>
        <w:ind w:right="1273"/>
        <w:jc w:val="both"/>
      </w:pPr>
      <w:r>
        <w:t>If</w:t>
      </w:r>
      <w:r>
        <w:rPr>
          <w:spacing w:val="9"/>
        </w:rPr>
        <w:t xml:space="preserve"> </w:t>
      </w:r>
      <w:r>
        <w:rPr>
          <w:spacing w:val="-1"/>
        </w:rPr>
        <w:t>Wagner-</w:t>
      </w:r>
      <w:proofErr w:type="spellStart"/>
      <w:r>
        <w:rPr>
          <w:spacing w:val="-1"/>
        </w:rPr>
        <w:t>Peyser</w:t>
      </w:r>
      <w:proofErr w:type="spellEnd"/>
      <w:r>
        <w:rPr>
          <w:spacing w:val="10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rPr>
          <w:spacing w:val="-1"/>
        </w:rPr>
        <w:t>employment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8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affiliated</w:t>
      </w:r>
      <w:r>
        <w:rPr>
          <w:spacing w:val="9"/>
        </w:rPr>
        <w:t xml:space="preserve"> </w:t>
      </w:r>
      <w:r>
        <w:rPr>
          <w:spacing w:val="-1"/>
        </w:rPr>
        <w:t>site,</w:t>
      </w:r>
      <w:r>
        <w:rPr>
          <w:spacing w:val="8"/>
        </w:rPr>
        <w:t xml:space="preserve"> </w:t>
      </w:r>
      <w:r>
        <w:rPr>
          <w:spacing w:val="-1"/>
        </w:rPr>
        <w:t>there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least</w:t>
      </w:r>
      <w:r>
        <w:rPr>
          <w:spacing w:val="8"/>
        </w:rPr>
        <w:t xml:space="preserve"> </w:t>
      </w:r>
      <w:r>
        <w:rPr>
          <w:spacing w:val="-1"/>
        </w:rPr>
        <w:t>one</w:t>
      </w:r>
      <w:r>
        <w:rPr>
          <w:spacing w:val="57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more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2"/>
        </w:rPr>
        <w:t xml:space="preserve"> </w:t>
      </w:r>
      <w:r>
        <w:rPr>
          <w:spacing w:val="-1"/>
        </w:rPr>
        <w:t>partners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affiliated</w:t>
      </w:r>
      <w:r>
        <w:rPr>
          <w:spacing w:val="21"/>
        </w:rPr>
        <w:t xml:space="preserve"> </w:t>
      </w:r>
      <w:r>
        <w:rPr>
          <w:spacing w:val="-1"/>
        </w:rPr>
        <w:t>site</w:t>
      </w:r>
      <w:r>
        <w:rPr>
          <w:spacing w:val="23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physical</w:t>
      </w:r>
      <w:r>
        <w:rPr>
          <w:spacing w:val="21"/>
        </w:rPr>
        <w:t xml:space="preserve"> </w:t>
      </w:r>
      <w:r>
        <w:rPr>
          <w:spacing w:val="-1"/>
        </w:rPr>
        <w:t>presence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combined</w:t>
      </w:r>
      <w:r>
        <w:rPr>
          <w:spacing w:val="21"/>
        </w:rPr>
        <w:t xml:space="preserve"> </w:t>
      </w:r>
      <w:r>
        <w:rPr>
          <w:spacing w:val="-1"/>
        </w:rPr>
        <w:t>staff</w:t>
      </w:r>
      <w:r>
        <w:rPr>
          <w:spacing w:val="22"/>
        </w:rPr>
        <w:t xml:space="preserve"> </w:t>
      </w:r>
      <w:r>
        <w:rPr>
          <w:spacing w:val="-1"/>
        </w:rPr>
        <w:t>more</w:t>
      </w:r>
      <w:r>
        <w:rPr>
          <w:spacing w:val="22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rPr>
          <w:spacing w:val="-1"/>
        </w:rPr>
        <w:t>50</w:t>
      </w:r>
      <w:r>
        <w:rPr>
          <w:spacing w:val="67"/>
        </w:rPr>
        <w:t xml:space="preserve"> </w:t>
      </w:r>
      <w:r>
        <w:rPr>
          <w:spacing w:val="-1"/>
        </w:rPr>
        <w:t>percent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time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center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open.</w:t>
      </w:r>
      <w:r>
        <w:rPr>
          <w:spacing w:val="4"/>
        </w:rPr>
        <w:t xml:space="preserve"> </w:t>
      </w:r>
      <w:r>
        <w:rPr>
          <w:spacing w:val="-1"/>
        </w:rPr>
        <w:t>Additionally,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rPr>
          <w:spacing w:val="-1"/>
        </w:rPr>
        <w:t>partner</w:t>
      </w:r>
      <w:r>
        <w:rPr>
          <w:spacing w:val="3"/>
        </w:rPr>
        <w:t xml:space="preserve"> </w:t>
      </w:r>
      <w:r>
        <w:rPr>
          <w:spacing w:val="-2"/>
        </w:rPr>
        <w:t>must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partner</w:t>
      </w:r>
      <w:r>
        <w:rPr>
          <w:spacing w:val="55"/>
        </w:rPr>
        <w:t xml:space="preserve"> </w:t>
      </w:r>
      <w:r>
        <w:rPr>
          <w:spacing w:val="-1"/>
        </w:rPr>
        <w:t>administering</w:t>
      </w:r>
      <w:r>
        <w:rPr>
          <w:spacing w:val="40"/>
        </w:rPr>
        <w:t xml:space="preserve"> </w:t>
      </w:r>
      <w:r>
        <w:rPr>
          <w:spacing w:val="-1"/>
        </w:rPr>
        <w:t>local</w:t>
      </w:r>
      <w:r>
        <w:rPr>
          <w:spacing w:val="41"/>
        </w:rPr>
        <w:t xml:space="preserve"> </w:t>
      </w:r>
      <w:r>
        <w:rPr>
          <w:spacing w:val="-1"/>
        </w:rPr>
        <w:t>veterans’</w:t>
      </w:r>
      <w:r>
        <w:rPr>
          <w:spacing w:val="42"/>
        </w:rPr>
        <w:t xml:space="preserve"> </w:t>
      </w:r>
      <w:r>
        <w:rPr>
          <w:spacing w:val="-1"/>
        </w:rPr>
        <w:t>employment</w:t>
      </w:r>
      <w:r>
        <w:rPr>
          <w:spacing w:val="41"/>
        </w:rPr>
        <w:t xml:space="preserve"> </w:t>
      </w:r>
      <w:r>
        <w:rPr>
          <w:spacing w:val="-1"/>
        </w:rPr>
        <w:t>representatives,</w:t>
      </w:r>
      <w:r>
        <w:rPr>
          <w:spacing w:val="42"/>
        </w:rPr>
        <w:t xml:space="preserve"> </w:t>
      </w:r>
      <w:r>
        <w:rPr>
          <w:spacing w:val="-1"/>
        </w:rPr>
        <w:t>disabled</w:t>
      </w:r>
      <w:r>
        <w:rPr>
          <w:spacing w:val="41"/>
        </w:rPr>
        <w:t xml:space="preserve"> </w:t>
      </w:r>
      <w:r>
        <w:rPr>
          <w:spacing w:val="-1"/>
        </w:rPr>
        <w:t>veterans’</w:t>
      </w:r>
      <w:r>
        <w:rPr>
          <w:spacing w:val="42"/>
        </w:rPr>
        <w:t xml:space="preserve"> </w:t>
      </w:r>
      <w:r>
        <w:t>outreach</w:t>
      </w:r>
      <w:r>
        <w:rPr>
          <w:spacing w:val="41"/>
        </w:rPr>
        <w:t xml:space="preserve"> </w:t>
      </w:r>
      <w:r>
        <w:rPr>
          <w:spacing w:val="-1"/>
        </w:rPr>
        <w:t>program</w:t>
      </w:r>
      <w:r>
        <w:rPr>
          <w:spacing w:val="79"/>
        </w:rPr>
        <w:t xml:space="preserve"> </w:t>
      </w:r>
      <w:r>
        <w:rPr>
          <w:spacing w:val="-1"/>
        </w:rPr>
        <w:t>specialists,</w:t>
      </w:r>
      <w:r>
        <w:rPr>
          <w:spacing w:val="14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unemployment</w:t>
      </w:r>
      <w:r>
        <w:rPr>
          <w:spacing w:val="17"/>
        </w:rPr>
        <w:t xml:space="preserve"> </w:t>
      </w:r>
      <w:r>
        <w:rPr>
          <w:spacing w:val="-1"/>
        </w:rPr>
        <w:t>compensation</w:t>
      </w:r>
      <w:r>
        <w:rPr>
          <w:spacing w:val="16"/>
        </w:rPr>
        <w:t xml:space="preserve"> </w:t>
      </w:r>
      <w:r>
        <w:rPr>
          <w:spacing w:val="-1"/>
        </w:rPr>
        <w:t>programs.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Wagner-</w:t>
      </w:r>
      <w:proofErr w:type="spellStart"/>
      <w:r>
        <w:rPr>
          <w:spacing w:val="-1"/>
        </w:rPr>
        <w:t>Peyser</w:t>
      </w:r>
      <w:proofErr w:type="spellEnd"/>
      <w:r>
        <w:rPr>
          <w:spacing w:val="17"/>
        </w:rPr>
        <w:t xml:space="preserve"> </w:t>
      </w:r>
      <w:r>
        <w:t>Act</w:t>
      </w:r>
      <w:r>
        <w:rPr>
          <w:spacing w:val="14"/>
        </w:rPr>
        <w:t xml:space="preserve"> </w:t>
      </w:r>
      <w:r>
        <w:rPr>
          <w:spacing w:val="-1"/>
        </w:rPr>
        <w:t>employment</w:t>
      </w:r>
      <w:r>
        <w:rPr>
          <w:spacing w:val="17"/>
        </w:rPr>
        <w:t xml:space="preserve"> </w:t>
      </w:r>
      <w:r>
        <w:rPr>
          <w:spacing w:val="-1"/>
        </w:rPr>
        <w:t>services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programs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affiliated</w:t>
      </w:r>
      <w:r>
        <w:rPr>
          <w:spacing w:val="4"/>
        </w:rPr>
        <w:t xml:space="preserve"> </w:t>
      </w:r>
      <w:r>
        <w:rPr>
          <w:spacing w:val="-1"/>
        </w:rPr>
        <w:t>site,</w:t>
      </w:r>
      <w:r>
        <w:rPr>
          <w:spacing w:val="6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additional</w:t>
      </w:r>
      <w:r>
        <w:rPr>
          <w:spacing w:val="4"/>
        </w:rPr>
        <w:t xml:space="preserve"> </w:t>
      </w:r>
      <w:r>
        <w:rPr>
          <w:spacing w:val="-1"/>
        </w:rPr>
        <w:t>partner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partners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presence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combined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t xml:space="preserve">in the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center</w:t>
      </w:r>
      <w:r>
        <w:t xml:space="preserve"> is</w:t>
      </w:r>
      <w:r>
        <w:rPr>
          <w:spacing w:val="-2"/>
        </w:rPr>
        <w:t xml:space="preserve"> </w:t>
      </w:r>
      <w:r>
        <w:t>open.</w:t>
      </w:r>
    </w:p>
    <w:p w:rsidR="00533128" w:rsidRDefault="00533128">
      <w:pPr>
        <w:pStyle w:val="BodyText"/>
        <w:kinsoku w:val="0"/>
        <w:overflowPunct w:val="0"/>
        <w:spacing w:before="1"/>
        <w:ind w:left="0"/>
      </w:pPr>
    </w:p>
    <w:p w:rsidR="00533128" w:rsidRDefault="00533128">
      <w:pPr>
        <w:pStyle w:val="BodyText"/>
        <w:kinsoku w:val="0"/>
        <w:overflowPunct w:val="0"/>
        <w:spacing w:line="239" w:lineRule="auto"/>
        <w:ind w:right="1273"/>
        <w:jc w:val="both"/>
      </w:pP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NEWDB</w:t>
      </w:r>
      <w:r>
        <w:rPr>
          <w:spacing w:val="34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rPr>
          <w:spacing w:val="-1"/>
        </w:rPr>
        <w:t>examine</w:t>
      </w:r>
      <w:r>
        <w:rPr>
          <w:spacing w:val="33"/>
        </w:rPr>
        <w:t xml:space="preserve"> </w:t>
      </w:r>
      <w:r>
        <w:t>lease</w:t>
      </w:r>
      <w:r>
        <w:rPr>
          <w:spacing w:val="36"/>
        </w:rPr>
        <w:t xml:space="preserve"> </w:t>
      </w:r>
      <w:r>
        <w:rPr>
          <w:spacing w:val="-1"/>
        </w:rPr>
        <w:t>agreements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property</w:t>
      </w:r>
      <w:r>
        <w:rPr>
          <w:spacing w:val="36"/>
        </w:rPr>
        <w:t xml:space="preserve"> </w:t>
      </w:r>
      <w:r>
        <w:rPr>
          <w:spacing w:val="-1"/>
        </w:rPr>
        <w:t>holdings</w:t>
      </w:r>
      <w:r>
        <w:rPr>
          <w:spacing w:val="36"/>
        </w:rPr>
        <w:t xml:space="preserve"> </w:t>
      </w:r>
      <w:r>
        <w:rPr>
          <w:spacing w:val="-1"/>
        </w:rPr>
        <w:t>throughout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one-stop</w:t>
      </w:r>
      <w:r>
        <w:rPr>
          <w:spacing w:val="35"/>
        </w:rPr>
        <w:t xml:space="preserve"> </w:t>
      </w:r>
      <w:r>
        <w:rPr>
          <w:spacing w:val="-2"/>
        </w:rPr>
        <w:t>delivery</w:t>
      </w:r>
      <w:r>
        <w:rPr>
          <w:spacing w:val="57"/>
        </w:rPr>
        <w:t xml:space="preserve"> </w:t>
      </w:r>
      <w:r>
        <w:rPr>
          <w:spacing w:val="-1"/>
        </w:rPr>
        <w:t>system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order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use</w:t>
      </w:r>
      <w:r>
        <w:rPr>
          <w:spacing w:val="8"/>
        </w:rPr>
        <w:t xml:space="preserve"> </w:t>
      </w:r>
      <w:r>
        <w:rPr>
          <w:spacing w:val="-1"/>
        </w:rPr>
        <w:t>property</w:t>
      </w:r>
      <w:r>
        <w:rPr>
          <w:spacing w:val="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efficient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effective</w:t>
      </w:r>
      <w:r>
        <w:rPr>
          <w:spacing w:val="9"/>
        </w:rPr>
        <w:t xml:space="preserve"> </w:t>
      </w:r>
      <w:r>
        <w:rPr>
          <w:spacing w:val="-1"/>
        </w:rPr>
        <w:t>manner.</w:t>
      </w:r>
      <w:r>
        <w:rPr>
          <w:spacing w:val="4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rPr>
          <w:spacing w:val="-1"/>
        </w:rPr>
        <w:t>necessary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appropriate,</w:t>
      </w:r>
      <w:r>
        <w:rPr>
          <w:spacing w:val="6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NEWDB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rPr>
          <w:spacing w:val="-1"/>
        </w:rPr>
        <w:t>take</w:t>
      </w:r>
      <w:r>
        <w:rPr>
          <w:spacing w:val="20"/>
        </w:rPr>
        <w:t xml:space="preserve"> </w:t>
      </w:r>
      <w:r>
        <w:rPr>
          <w:spacing w:val="-1"/>
        </w:rPr>
        <w:t>expeditious</w:t>
      </w:r>
      <w:r>
        <w:rPr>
          <w:spacing w:val="19"/>
        </w:rPr>
        <w:t xml:space="preserve"> </w:t>
      </w:r>
      <w:r>
        <w:rPr>
          <w:spacing w:val="-1"/>
        </w:rPr>
        <w:t>steps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align</w:t>
      </w:r>
      <w:r>
        <w:rPr>
          <w:spacing w:val="18"/>
        </w:rPr>
        <w:t xml:space="preserve"> </w:t>
      </w:r>
      <w:r>
        <w:t>lease</w:t>
      </w:r>
      <w:r>
        <w:rPr>
          <w:spacing w:val="17"/>
        </w:rPr>
        <w:t xml:space="preserve"> </w:t>
      </w:r>
      <w:r>
        <w:rPr>
          <w:spacing w:val="-1"/>
        </w:rPr>
        <w:t>expiration</w:t>
      </w:r>
      <w:r>
        <w:rPr>
          <w:spacing w:val="18"/>
        </w:rPr>
        <w:t xml:space="preserve"> </w:t>
      </w:r>
      <w:r>
        <w:rPr>
          <w:spacing w:val="-1"/>
        </w:rPr>
        <w:t>dates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efforts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consolidate</w:t>
      </w:r>
      <w:r>
        <w:rPr>
          <w:spacing w:val="20"/>
        </w:rPr>
        <w:t xml:space="preserve"> </w:t>
      </w:r>
      <w:r>
        <w:rPr>
          <w:spacing w:val="1"/>
        </w:rPr>
        <w:t>one-</w:t>
      </w:r>
      <w:r>
        <w:rPr>
          <w:spacing w:val="73"/>
        </w:rPr>
        <w:t xml:space="preserve"> </w:t>
      </w:r>
      <w:r>
        <w:rPr>
          <w:spacing w:val="-1"/>
        </w:rPr>
        <w:t>stop</w:t>
      </w:r>
      <w:r>
        <w:rPr>
          <w:spacing w:val="-3"/>
        </w:rPr>
        <w:t xml:space="preserve"> </w:t>
      </w:r>
      <w:r>
        <w:rPr>
          <w:spacing w:val="-1"/>
        </w:rPr>
        <w:t>operations.</w:t>
      </w:r>
    </w:p>
    <w:p w:rsidR="00533128" w:rsidRDefault="00533128">
      <w:pPr>
        <w:pStyle w:val="BodyText"/>
        <w:kinsoku w:val="0"/>
        <w:overflowPunct w:val="0"/>
        <w:spacing w:before="1"/>
        <w:ind w:left="0"/>
      </w:pPr>
    </w:p>
    <w:p w:rsidR="00533128" w:rsidRDefault="00533128">
      <w:pPr>
        <w:pStyle w:val="BodyText"/>
        <w:kinsoku w:val="0"/>
        <w:overflowPunct w:val="0"/>
        <w:ind w:right="1273"/>
        <w:jc w:val="both"/>
        <w:rPr>
          <w:spacing w:val="-1"/>
        </w:rPr>
      </w:pPr>
      <w:r>
        <w:rPr>
          <w:b/>
          <w:bCs/>
          <w:spacing w:val="-1"/>
        </w:rPr>
        <w:t>Specialized</w:t>
      </w:r>
      <w:r>
        <w:rPr>
          <w:b/>
          <w:bCs/>
          <w:spacing w:val="32"/>
        </w:rPr>
        <w:t xml:space="preserve"> </w:t>
      </w:r>
      <w:r>
        <w:rPr>
          <w:b/>
          <w:bCs/>
          <w:spacing w:val="-1"/>
        </w:rPr>
        <w:t>Center:</w:t>
      </w:r>
      <w:r>
        <w:rPr>
          <w:b/>
          <w:bCs/>
          <w:spacing w:val="34"/>
        </w:rPr>
        <w:t xml:space="preserve"> </w:t>
      </w:r>
      <w:r>
        <w:rPr>
          <w:spacing w:val="-1"/>
        </w:rPr>
        <w:t>Any</w:t>
      </w:r>
      <w:r>
        <w:rPr>
          <w:spacing w:val="32"/>
        </w:rPr>
        <w:t xml:space="preserve"> </w:t>
      </w:r>
      <w:r>
        <w:rPr>
          <w:spacing w:val="-1"/>
        </w:rPr>
        <w:t>network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one-stop</w:t>
      </w:r>
      <w:r>
        <w:rPr>
          <w:spacing w:val="33"/>
        </w:rPr>
        <w:t xml:space="preserve"> </w:t>
      </w:r>
      <w:r>
        <w:rPr>
          <w:spacing w:val="-1"/>
        </w:rPr>
        <w:t>partners</w:t>
      </w:r>
      <w:r>
        <w:rPr>
          <w:spacing w:val="34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specialized</w:t>
      </w:r>
      <w:r>
        <w:rPr>
          <w:spacing w:val="31"/>
        </w:rPr>
        <w:t xml:space="preserve"> </w:t>
      </w:r>
      <w:r>
        <w:rPr>
          <w:spacing w:val="-1"/>
        </w:rPr>
        <w:t>centers,</w:t>
      </w:r>
      <w:r>
        <w:rPr>
          <w:spacing w:val="32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rPr>
          <w:spacing w:val="-1"/>
        </w:rPr>
        <w:t>described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20</w:t>
      </w:r>
      <w:r>
        <w:rPr>
          <w:spacing w:val="38"/>
        </w:rPr>
        <w:t xml:space="preserve"> </w:t>
      </w:r>
      <w:r>
        <w:rPr>
          <w:spacing w:val="-2"/>
        </w:rPr>
        <w:t>CFR</w:t>
      </w:r>
      <w:r>
        <w:rPr>
          <w:spacing w:val="81"/>
        </w:rPr>
        <w:t xml:space="preserve"> </w:t>
      </w:r>
      <w:r>
        <w:rPr>
          <w:spacing w:val="-1"/>
        </w:rPr>
        <w:t>678.300(d)(3),</w:t>
      </w:r>
      <w:r>
        <w:rPr>
          <w:spacing w:val="17"/>
        </w:rPr>
        <w:t xml:space="preserve"> </w:t>
      </w:r>
      <w:r>
        <w:rPr>
          <w:spacing w:val="-1"/>
        </w:rPr>
        <w:t>must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connected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comprehensive</w:t>
      </w:r>
      <w:r>
        <w:rPr>
          <w:spacing w:val="17"/>
        </w:rPr>
        <w:t xml:space="preserve"> </w:t>
      </w:r>
      <w:r>
        <w:t>one-stop</w:t>
      </w:r>
      <w:r>
        <w:rPr>
          <w:spacing w:val="18"/>
        </w:rPr>
        <w:t xml:space="preserve"> </w:t>
      </w:r>
      <w:r>
        <w:rPr>
          <w:spacing w:val="-1"/>
        </w:rPr>
        <w:t>center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appropriate</w:t>
      </w:r>
      <w:r>
        <w:rPr>
          <w:spacing w:val="20"/>
        </w:rPr>
        <w:t xml:space="preserve"> </w:t>
      </w:r>
      <w:r>
        <w:rPr>
          <w:spacing w:val="-1"/>
        </w:rPr>
        <w:t>affiliate</w:t>
      </w:r>
      <w:r>
        <w:rPr>
          <w:spacing w:val="61"/>
        </w:rPr>
        <w:t xml:space="preserve"> </w:t>
      </w:r>
      <w:r>
        <w:t>American</w:t>
      </w:r>
      <w:r>
        <w:rPr>
          <w:spacing w:val="15"/>
        </w:rPr>
        <w:t xml:space="preserve"> </w:t>
      </w:r>
      <w:r>
        <w:t>Job</w:t>
      </w:r>
      <w:r>
        <w:rPr>
          <w:spacing w:val="18"/>
        </w:rPr>
        <w:t xml:space="preserve"> </w:t>
      </w:r>
      <w:r>
        <w:rPr>
          <w:spacing w:val="-1"/>
        </w:rPr>
        <w:t>Centers</w:t>
      </w:r>
      <w:r>
        <w:rPr>
          <w:spacing w:val="20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rPr>
          <w:spacing w:val="-1"/>
        </w:rPr>
        <w:t>having</w:t>
      </w:r>
      <w:r>
        <w:rPr>
          <w:spacing w:val="18"/>
        </w:rPr>
        <w:t xml:space="preserve"> </w:t>
      </w:r>
      <w:r>
        <w:rPr>
          <w:spacing w:val="-1"/>
        </w:rPr>
        <w:t>processes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place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make</w:t>
      </w:r>
      <w:r>
        <w:rPr>
          <w:spacing w:val="20"/>
        </w:rPr>
        <w:t xml:space="preserve"> </w:t>
      </w:r>
      <w:r>
        <w:rPr>
          <w:spacing w:val="-1"/>
        </w:rPr>
        <w:t>referrals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these</w:t>
      </w:r>
      <w:r>
        <w:rPr>
          <w:spacing w:val="17"/>
        </w:rPr>
        <w:t xml:space="preserve"> </w:t>
      </w:r>
      <w:r>
        <w:t>centers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partner</w:t>
      </w:r>
      <w:r>
        <w:rPr>
          <w:spacing w:val="43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rPr>
          <w:spacing w:val="-1"/>
        </w:rPr>
        <w:t xml:space="preserve">located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them.</w:t>
      </w:r>
    </w:p>
    <w:p w:rsidR="00533128" w:rsidRDefault="00533128">
      <w:pPr>
        <w:pStyle w:val="BodyText"/>
        <w:kinsoku w:val="0"/>
        <w:overflowPunct w:val="0"/>
        <w:ind w:left="0"/>
      </w:pPr>
    </w:p>
    <w:p w:rsidR="00533128" w:rsidRDefault="00533128">
      <w:pPr>
        <w:pStyle w:val="Heading4"/>
        <w:kinsoku w:val="0"/>
        <w:overflowPunct w:val="0"/>
        <w:jc w:val="both"/>
        <w:rPr>
          <w:b w:val="0"/>
          <w:bCs w:val="0"/>
        </w:rPr>
      </w:pPr>
      <w:r>
        <w:rPr>
          <w:spacing w:val="-1"/>
          <w:u w:val="single"/>
        </w:rPr>
        <w:t>One Stop Operator</w:t>
      </w:r>
    </w:p>
    <w:p w:rsidR="00533128" w:rsidRDefault="00533128">
      <w:pPr>
        <w:pStyle w:val="Body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33128" w:rsidRDefault="00533128">
      <w:pPr>
        <w:pStyle w:val="BodyText"/>
        <w:kinsoku w:val="0"/>
        <w:overflowPunct w:val="0"/>
        <w:spacing w:before="56"/>
        <w:ind w:left="260" w:right="1254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One-Stop</w:t>
      </w:r>
      <w:r>
        <w:rPr>
          <w:spacing w:val="4"/>
        </w:rPr>
        <w:t xml:space="preserve"> </w:t>
      </w:r>
      <w:r>
        <w:rPr>
          <w:spacing w:val="-1"/>
        </w:rPr>
        <w:t>Operator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rPr>
          <w:spacing w:val="-1"/>
        </w:rPr>
        <w:t>coordinate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service</w:t>
      </w:r>
      <w:r>
        <w:rPr>
          <w:spacing w:val="6"/>
        </w:rPr>
        <w:t xml:space="preserve"> </w:t>
      </w:r>
      <w:r>
        <w:rPr>
          <w:spacing w:val="-1"/>
        </w:rPr>
        <w:t>delivery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t>one-stop</w:t>
      </w:r>
      <w:r>
        <w:rPr>
          <w:spacing w:val="6"/>
        </w:rPr>
        <w:t xml:space="preserve"> </w:t>
      </w:r>
      <w:r>
        <w:rPr>
          <w:spacing w:val="-1"/>
        </w:rPr>
        <w:t>partners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service</w:t>
      </w:r>
      <w:r>
        <w:rPr>
          <w:spacing w:val="65"/>
        </w:rPr>
        <w:t xml:space="preserve"> </w:t>
      </w:r>
      <w:r>
        <w:rPr>
          <w:spacing w:val="-1"/>
        </w:rPr>
        <w:t>providers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Oklahoma</w:t>
      </w:r>
      <w:r>
        <w:rPr>
          <w:spacing w:val="7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rPr>
          <w:spacing w:val="-1"/>
        </w:rPr>
        <w:t>American</w:t>
      </w:r>
      <w:r>
        <w:rPr>
          <w:spacing w:val="9"/>
        </w:rPr>
        <w:t xml:space="preserve"> </w:t>
      </w:r>
      <w:r>
        <w:t>Job</w:t>
      </w:r>
      <w:r>
        <w:rPr>
          <w:spacing w:val="9"/>
        </w:rPr>
        <w:t xml:space="preserve"> </w:t>
      </w:r>
      <w:r>
        <w:rPr>
          <w:spacing w:val="-1"/>
        </w:rPr>
        <w:t>Centers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affiliate</w:t>
      </w:r>
      <w:r>
        <w:rPr>
          <w:spacing w:val="10"/>
        </w:rPr>
        <w:t xml:space="preserve"> </w:t>
      </w:r>
      <w:r>
        <w:rPr>
          <w:spacing w:val="-1"/>
        </w:rPr>
        <w:t>offices</w:t>
      </w:r>
      <w:r>
        <w:rPr>
          <w:spacing w:val="10"/>
        </w:rPr>
        <w:t xml:space="preserve"> </w:t>
      </w:r>
      <w:r>
        <w:rPr>
          <w:spacing w:val="-1"/>
        </w:rPr>
        <w:t>throughout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Northeast</w:t>
      </w:r>
      <w:r>
        <w:rPr>
          <w:spacing w:val="85"/>
        </w:rPr>
        <w:t xml:space="preserve"> </w:t>
      </w:r>
      <w:r>
        <w:rPr>
          <w:spacing w:val="-1"/>
        </w:rPr>
        <w:t>Area.</w:t>
      </w:r>
      <w:r>
        <w:rPr>
          <w:spacing w:val="9"/>
        </w:rPr>
        <w:t xml:space="preserve"> </w:t>
      </w:r>
      <w:r>
        <w:rPr>
          <w:spacing w:val="-1"/>
        </w:rPr>
        <w:t>Additionally,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one-stop</w:t>
      </w:r>
      <w:r>
        <w:rPr>
          <w:spacing w:val="2"/>
        </w:rPr>
        <w:t xml:space="preserve"> </w:t>
      </w:r>
      <w:r>
        <w:rPr>
          <w:spacing w:val="-1"/>
        </w:rPr>
        <w:t>operator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responsible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ensuring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service</w:t>
      </w:r>
      <w:r>
        <w:rPr>
          <w:spacing w:val="3"/>
        </w:rPr>
        <w:t xml:space="preserve"> </w:t>
      </w:r>
      <w:r>
        <w:rPr>
          <w:spacing w:val="-1"/>
        </w:rPr>
        <w:t>delivery</w:t>
      </w:r>
      <w:r>
        <w:rPr>
          <w:spacing w:val="6"/>
        </w:rPr>
        <w:t xml:space="preserve"> </w:t>
      </w:r>
      <w:r>
        <w:rPr>
          <w:spacing w:val="-1"/>
        </w:rPr>
        <w:t>system</w:t>
      </w:r>
      <w:r>
        <w:rPr>
          <w:spacing w:val="6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t>American</w:t>
      </w:r>
      <w:r>
        <w:rPr>
          <w:spacing w:val="3"/>
        </w:rPr>
        <w:t xml:space="preserve"> </w:t>
      </w:r>
      <w:r>
        <w:t>Job</w:t>
      </w:r>
      <w:r>
        <w:rPr>
          <w:spacing w:val="6"/>
        </w:rPr>
        <w:t xml:space="preserve"> </w:t>
      </w:r>
      <w:r>
        <w:rPr>
          <w:spacing w:val="-1"/>
        </w:rPr>
        <w:t>Centers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affiliate</w:t>
      </w:r>
      <w:r>
        <w:rPr>
          <w:spacing w:val="5"/>
        </w:rPr>
        <w:t xml:space="preserve"> </w:t>
      </w:r>
      <w:r>
        <w:rPr>
          <w:spacing w:val="-1"/>
        </w:rPr>
        <w:t>offices</w:t>
      </w:r>
      <w:r>
        <w:rPr>
          <w:spacing w:val="7"/>
        </w:rPr>
        <w:t xml:space="preserve"> </w:t>
      </w:r>
      <w:r>
        <w:rPr>
          <w:spacing w:val="-1"/>
        </w:rPr>
        <w:t>fully</w:t>
      </w:r>
      <w:r>
        <w:rPr>
          <w:spacing w:val="6"/>
        </w:rPr>
        <w:t xml:space="preserve"> </w:t>
      </w:r>
      <w:r>
        <w:rPr>
          <w:spacing w:val="-1"/>
        </w:rPr>
        <w:t>integrate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products,</w:t>
      </w:r>
      <w:r>
        <w:rPr>
          <w:spacing w:val="7"/>
        </w:rPr>
        <w:t xml:space="preserve"> </w:t>
      </w:r>
      <w:r>
        <w:rPr>
          <w:spacing w:val="-1"/>
        </w:rPr>
        <w:t>protocols,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quality</w:t>
      </w:r>
      <w:r>
        <w:rPr>
          <w:spacing w:val="6"/>
        </w:rPr>
        <w:t xml:space="preserve"> </w:t>
      </w:r>
      <w:r>
        <w:rPr>
          <w:spacing w:val="-1"/>
        </w:rPr>
        <w:t>standards</w:t>
      </w:r>
      <w:r>
        <w:rPr>
          <w:spacing w:val="67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conform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NEWDB</w:t>
      </w:r>
      <w:r>
        <w:rPr>
          <w:spacing w:val="22"/>
        </w:rPr>
        <w:t xml:space="preserve"> </w:t>
      </w:r>
      <w:r>
        <w:rPr>
          <w:spacing w:val="-1"/>
        </w:rPr>
        <w:t>Regional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Plans.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geographical</w:t>
      </w:r>
      <w:r>
        <w:rPr>
          <w:spacing w:val="21"/>
        </w:rPr>
        <w:t xml:space="preserve"> </w:t>
      </w:r>
      <w:r>
        <w:rPr>
          <w:spacing w:val="-1"/>
        </w:rPr>
        <w:t>coverage</w:t>
      </w:r>
      <w:r>
        <w:rPr>
          <w:spacing w:val="20"/>
        </w:rPr>
        <w:t xml:space="preserve"> </w:t>
      </w:r>
      <w:r>
        <w:t>area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Northeast</w:t>
      </w:r>
      <w:r>
        <w:rPr>
          <w:spacing w:val="61"/>
        </w:rPr>
        <w:t xml:space="preserve"> </w:t>
      </w:r>
      <w:r>
        <w:rPr>
          <w:spacing w:val="-1"/>
        </w:rPr>
        <w:t>Workforce</w:t>
      </w:r>
      <w:r>
        <w:t xml:space="preserve"> </w:t>
      </w:r>
      <w:r>
        <w:rPr>
          <w:spacing w:val="-1"/>
        </w:rPr>
        <w:t xml:space="preserve">Board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comprised</w:t>
      </w:r>
      <w:r>
        <w:t xml:space="preserve"> of</w:t>
      </w:r>
      <w:r>
        <w:rPr>
          <w:spacing w:val="-1"/>
        </w:rPr>
        <w:t xml:space="preserve"> seven</w:t>
      </w:r>
      <w:r>
        <w:t xml:space="preserve"> </w:t>
      </w:r>
      <w:r>
        <w:rPr>
          <w:spacing w:val="-1"/>
        </w:rPr>
        <w:t>counties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American Job</w:t>
      </w:r>
      <w:r>
        <w:t xml:space="preserve"> </w:t>
      </w:r>
      <w:r>
        <w:rPr>
          <w:spacing w:val="-1"/>
        </w:rPr>
        <w:t>Centers</w:t>
      </w:r>
      <w:r>
        <w:rPr>
          <w:spacing w:val="-2"/>
        </w:rP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>in:</w:t>
      </w:r>
      <w:r>
        <w:rPr>
          <w:spacing w:val="2"/>
        </w:rPr>
        <w:t xml:space="preserve"> </w:t>
      </w:r>
      <w:r>
        <w:rPr>
          <w:spacing w:val="-1"/>
        </w:rPr>
        <w:t>Bartlesville,</w:t>
      </w:r>
      <w:r>
        <w:rPr>
          <w:spacing w:val="73"/>
        </w:rPr>
        <w:t xml:space="preserve"> </w:t>
      </w:r>
      <w:r>
        <w:rPr>
          <w:spacing w:val="-1"/>
        </w:rPr>
        <w:t>Claremore,</w:t>
      </w:r>
      <w:r>
        <w:t xml:space="preserve"> </w:t>
      </w:r>
      <w:r>
        <w:rPr>
          <w:spacing w:val="-1"/>
        </w:rPr>
        <w:t>Miami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Pryor.</w:t>
      </w:r>
    </w:p>
    <w:p w:rsidR="00533128" w:rsidRDefault="00533128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:rsidR="00533128" w:rsidRDefault="00533128">
      <w:pPr>
        <w:pStyle w:val="BodyText"/>
        <w:kinsoku w:val="0"/>
        <w:overflowPunct w:val="0"/>
        <w:rPr>
          <w:spacing w:val="-2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board may</w:t>
      </w:r>
      <w:r>
        <w:rPr>
          <w:spacing w:val="-2"/>
        </w:rPr>
        <w:t xml:space="preserve">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roles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stop operator,</w:t>
      </w:r>
      <w:r>
        <w:t xml:space="preserve"> </w:t>
      </w:r>
      <w:r>
        <w:rPr>
          <w:spacing w:val="-1"/>
        </w:rPr>
        <w:t>including,</w:t>
      </w:r>
      <w:r>
        <w:t xml:space="preserve"> </w:t>
      </w:r>
      <w:r>
        <w:rPr>
          <w:spacing w:val="-1"/>
        </w:rPr>
        <w:t>but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 xml:space="preserve">limited </w:t>
      </w:r>
      <w:r>
        <w:rPr>
          <w:spacing w:val="-2"/>
        </w:rPr>
        <w:t>to:</w:t>
      </w:r>
    </w:p>
    <w:p w:rsidR="00533128" w:rsidRDefault="00533128">
      <w:pPr>
        <w:pStyle w:val="BodyText"/>
        <w:kinsoku w:val="0"/>
        <w:overflowPunct w:val="0"/>
        <w:spacing w:before="12"/>
        <w:ind w:left="0"/>
        <w:rPr>
          <w:sz w:val="21"/>
          <w:szCs w:val="21"/>
        </w:rPr>
      </w:pPr>
    </w:p>
    <w:p w:rsidR="00533128" w:rsidRDefault="00533128">
      <w:pPr>
        <w:pStyle w:val="BodyText"/>
        <w:numPr>
          <w:ilvl w:val="0"/>
          <w:numId w:val="8"/>
        </w:numPr>
        <w:tabs>
          <w:tab w:val="left" w:pos="861"/>
        </w:tabs>
        <w:kinsoku w:val="0"/>
        <w:overflowPunct w:val="0"/>
        <w:spacing w:line="297" w:lineRule="exact"/>
        <w:rPr>
          <w:spacing w:val="-1"/>
        </w:rPr>
      </w:pPr>
      <w:r>
        <w:rPr>
          <w:spacing w:val="-1"/>
        </w:rPr>
        <w:t>Coordinating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within the</w:t>
      </w:r>
      <w:r>
        <w:rPr>
          <w:spacing w:val="1"/>
        </w:rPr>
        <w:t xml:space="preserve"> </w:t>
      </w:r>
      <w:r>
        <w:rPr>
          <w:spacing w:val="-1"/>
        </w:rPr>
        <w:t>American Job</w:t>
      </w:r>
      <w:r>
        <w:t xml:space="preserve"> </w:t>
      </w:r>
      <w:r>
        <w:rPr>
          <w:spacing w:val="-1"/>
        </w:rPr>
        <w:t>Center and across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one-stop</w:t>
      </w:r>
      <w:r>
        <w:rPr>
          <w:spacing w:val="-3"/>
        </w:rPr>
        <w:t xml:space="preserve"> </w:t>
      </w:r>
      <w:r>
        <w:rPr>
          <w:spacing w:val="-1"/>
        </w:rPr>
        <w:t>system;</w:t>
      </w:r>
    </w:p>
    <w:p w:rsidR="00533128" w:rsidRDefault="00533128">
      <w:pPr>
        <w:pStyle w:val="BodyText"/>
        <w:numPr>
          <w:ilvl w:val="0"/>
          <w:numId w:val="8"/>
        </w:numPr>
        <w:tabs>
          <w:tab w:val="left" w:pos="861"/>
        </w:tabs>
        <w:kinsoku w:val="0"/>
        <w:overflowPunct w:val="0"/>
        <w:spacing w:line="297" w:lineRule="exact"/>
        <w:rPr>
          <w:spacing w:val="-1"/>
        </w:rPr>
      </w:pPr>
      <w:r>
        <w:rPr>
          <w:spacing w:val="-1"/>
        </w:rPr>
        <w:t>Being the</w:t>
      </w:r>
      <w: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Center;</w:t>
      </w:r>
    </w:p>
    <w:p w:rsidR="00533128" w:rsidRDefault="00533128">
      <w:pPr>
        <w:pStyle w:val="BodyText"/>
        <w:numPr>
          <w:ilvl w:val="0"/>
          <w:numId w:val="8"/>
        </w:numPr>
        <w:tabs>
          <w:tab w:val="left" w:pos="861"/>
        </w:tabs>
        <w:kinsoku w:val="0"/>
        <w:overflowPunct w:val="0"/>
        <w:spacing w:line="297" w:lineRule="exact"/>
        <w:rPr>
          <w:spacing w:val="-1"/>
        </w:rPr>
        <w:sectPr w:rsidR="00533128">
          <w:pgSz w:w="12240" w:h="15840"/>
          <w:pgMar w:top="1300" w:right="160" w:bottom="1260" w:left="1300" w:header="768" w:footer="1045" w:gutter="0"/>
          <w:cols w:space="720"/>
          <w:noEndnote/>
        </w:sectPr>
      </w:pPr>
    </w:p>
    <w:p w:rsidR="00533128" w:rsidRDefault="00533128">
      <w:pPr>
        <w:pStyle w:val="BodyText"/>
        <w:numPr>
          <w:ilvl w:val="0"/>
          <w:numId w:val="8"/>
        </w:numPr>
        <w:tabs>
          <w:tab w:val="left" w:pos="861"/>
        </w:tabs>
        <w:kinsoku w:val="0"/>
        <w:overflowPunct w:val="0"/>
        <w:spacing w:line="292" w:lineRule="exact"/>
      </w:pPr>
      <w:r>
        <w:rPr>
          <w:spacing w:val="-1"/>
        </w:rPr>
        <w:lastRenderedPageBreak/>
        <w:t>Providing some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Center;</w:t>
      </w:r>
      <w:r>
        <w:rPr>
          <w:spacing w:val="-2"/>
        </w:rPr>
        <w:t xml:space="preserve"> </w:t>
      </w:r>
      <w:r>
        <w:t>or</w:t>
      </w:r>
    </w:p>
    <w:p w:rsidR="00533128" w:rsidRDefault="00533128">
      <w:pPr>
        <w:pStyle w:val="BodyText"/>
        <w:numPr>
          <w:ilvl w:val="0"/>
          <w:numId w:val="8"/>
        </w:numPr>
        <w:tabs>
          <w:tab w:val="left" w:pos="861"/>
        </w:tabs>
        <w:kinsoku w:val="0"/>
        <w:overflowPunct w:val="0"/>
        <w:spacing w:line="298" w:lineRule="exact"/>
        <w:rPr>
          <w:spacing w:val="-1"/>
        </w:rPr>
      </w:pPr>
      <w:r>
        <w:rPr>
          <w:spacing w:val="-1"/>
        </w:rPr>
        <w:t>Coordinating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delivery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Multi-Center</w:t>
      </w:r>
      <w:r>
        <w:t xml:space="preserve"> </w:t>
      </w:r>
      <w:r>
        <w:rPr>
          <w:spacing w:val="-1"/>
        </w:rPr>
        <w:t>area;</w:t>
      </w:r>
    </w:p>
    <w:p w:rsidR="00533128" w:rsidRDefault="00533128">
      <w:pPr>
        <w:pStyle w:val="BodyText"/>
        <w:kinsoku w:val="0"/>
        <w:overflowPunct w:val="0"/>
        <w:spacing w:before="7"/>
        <w:ind w:left="0"/>
        <w:rPr>
          <w:sz w:val="23"/>
          <w:szCs w:val="23"/>
        </w:rPr>
      </w:pPr>
    </w:p>
    <w:p w:rsidR="00533128" w:rsidRDefault="00533128">
      <w:pPr>
        <w:pStyle w:val="BodyText"/>
        <w:kinsoku w:val="0"/>
        <w:overflowPunct w:val="0"/>
        <w:ind w:right="1352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One-Stop</w:t>
      </w:r>
      <w:r>
        <w:rPr>
          <w:spacing w:val="-3"/>
        </w:rPr>
        <w:t xml:space="preserve"> </w:t>
      </w:r>
      <w:r>
        <w:rPr>
          <w:spacing w:val="-1"/>
        </w:rPr>
        <w:t>Operator</w:t>
      </w:r>
      <w:r>
        <w:t xml:space="preserve"> </w:t>
      </w:r>
      <w:r>
        <w:rPr>
          <w:spacing w:val="-1"/>
        </w:rPr>
        <w:t>coordinates,</w:t>
      </w:r>
      <w:r>
        <w:rPr>
          <w:spacing w:val="-3"/>
        </w:rPr>
        <w:t xml:space="preserve"> </w:t>
      </w:r>
      <w:r>
        <w:rPr>
          <w:spacing w:val="-1"/>
        </w:rPr>
        <w:t>facilitates,</w:t>
      </w:r>
      <w:r>
        <w:t xml:space="preserve"> </w:t>
      </w:r>
      <w:r>
        <w:rPr>
          <w:spacing w:val="-2"/>
        </w:rPr>
        <w:t>promotes,</w:t>
      </w:r>
      <w:r>
        <w:t xml:space="preserve"> </w:t>
      </w:r>
      <w:r>
        <w:rPr>
          <w:spacing w:val="-1"/>
        </w:rPr>
        <w:t>designs,</w:t>
      </w:r>
      <w:r>
        <w:rPr>
          <w:spacing w:val="-2"/>
        </w:rPr>
        <w:t xml:space="preserve"> </w:t>
      </w:r>
      <w:r>
        <w:rPr>
          <w:spacing w:val="-1"/>
        </w:rPr>
        <w:t>and expedites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workforce</w:t>
      </w:r>
      <w:r>
        <w:t xml:space="preserve"> </w:t>
      </w:r>
      <w:r>
        <w:rPr>
          <w:spacing w:val="-1"/>
        </w:rPr>
        <w:t>boards</w:t>
      </w:r>
      <w:r>
        <w:t xml:space="preserve"> in </w:t>
      </w:r>
      <w:r>
        <w:rPr>
          <w:spacing w:val="-1"/>
        </w:rPr>
        <w:t>designated Workforce</w:t>
      </w:r>
      <w:r>
        <w:t xml:space="preserve"> </w:t>
      </w:r>
      <w:r>
        <w:rPr>
          <w:spacing w:val="-1"/>
        </w:rPr>
        <w:t>Centers.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involves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 xml:space="preserve">full </w:t>
      </w:r>
      <w:r>
        <w:t>array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Workforce</w:t>
      </w:r>
      <w:r>
        <w:t xml:space="preserve"> </w:t>
      </w:r>
      <w:r>
        <w:rPr>
          <w:spacing w:val="-1"/>
        </w:rPr>
        <w:t xml:space="preserve">Innovation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2"/>
        </w:rPr>
        <w:t>Act</w:t>
      </w:r>
      <w:r>
        <w:t xml:space="preserve"> </w:t>
      </w:r>
      <w:r>
        <w:rPr>
          <w:spacing w:val="-2"/>
        </w:rPr>
        <w:t>(WIOA)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 xml:space="preserve">including </w:t>
      </w:r>
      <w:r>
        <w:t>WIOA</w:t>
      </w:r>
      <w:r>
        <w:rPr>
          <w:spacing w:val="-3"/>
        </w:rPr>
        <w:t xml:space="preserve"> </w:t>
      </w:r>
      <w:r>
        <w:rPr>
          <w:spacing w:val="-1"/>
        </w:rPr>
        <w:t xml:space="preserve">mandated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non-mandated</w:t>
      </w:r>
      <w:r>
        <w:t xml:space="preserve"> </w:t>
      </w:r>
      <w:r>
        <w:rPr>
          <w:spacing w:val="-1"/>
        </w:rPr>
        <w:t>partner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all </w:t>
      </w:r>
      <w:r>
        <w:rPr>
          <w:spacing w:val="-1"/>
        </w:rPr>
        <w:t>interested</w:t>
      </w:r>
      <w:r>
        <w:rPr>
          <w:spacing w:val="-3"/>
        </w:rPr>
        <w:t xml:space="preserve"> </w:t>
      </w:r>
      <w:r>
        <w:t>job</w:t>
      </w:r>
      <w:r>
        <w:rPr>
          <w:spacing w:val="-1"/>
        </w:rPr>
        <w:t xml:space="preserve"> seekers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employers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Workforce</w:t>
      </w:r>
      <w:r>
        <w:rPr>
          <w:spacing w:val="53"/>
        </w:rPr>
        <w:t xml:space="preserve"> </w:t>
      </w:r>
      <w:r>
        <w:rPr>
          <w:spacing w:val="-1"/>
        </w:rPr>
        <w:t>Centers.</w:t>
      </w:r>
      <w:r>
        <w:t xml:space="preserve"> In</w:t>
      </w:r>
      <w:r>
        <w:rPr>
          <w:spacing w:val="-1"/>
        </w:rPr>
        <w:t xml:space="preserve"> addition,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One-Stop Operator</w:t>
      </w:r>
      <w: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oversight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partnership</w:t>
      </w:r>
      <w:r>
        <w:rPr>
          <w:spacing w:val="-3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agencies that</w:t>
      </w:r>
      <w:r>
        <w:t xml:space="preserve"> </w:t>
      </w:r>
      <w:r>
        <w:rPr>
          <w:spacing w:val="-1"/>
        </w:rPr>
        <w:t>complies</w:t>
      </w:r>
      <w:r>
        <w:rPr>
          <w:spacing w:val="-2"/>
        </w:rPr>
        <w:t xml:space="preserve"> </w:t>
      </w:r>
      <w:r>
        <w:rPr>
          <w:spacing w:val="-1"/>
        </w:rPr>
        <w:t>with the</w:t>
      </w:r>
      <w:r>
        <w:t xml:space="preserve"> </w:t>
      </w:r>
      <w:r>
        <w:rPr>
          <w:spacing w:val="-1"/>
        </w:rPr>
        <w:t>Workforce</w:t>
      </w:r>
      <w: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system.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goal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Operator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create</w:t>
      </w:r>
      <w:r>
        <w:rPr>
          <w:spacing w:val="57"/>
        </w:rPr>
        <w:t xml:space="preserve"> </w:t>
      </w:r>
      <w:r>
        <w:t xml:space="preserve">a </w:t>
      </w:r>
      <w:r>
        <w:rPr>
          <w:spacing w:val="-1"/>
        </w:rPr>
        <w:t>seamless</w:t>
      </w:r>
      <w:r>
        <w:rPr>
          <w:spacing w:val="-3"/>
        </w:rPr>
        <w:t xml:space="preserve"> </w:t>
      </w:r>
      <w:r>
        <w:rPr>
          <w:spacing w:val="-1"/>
        </w:rPr>
        <w:t xml:space="preserve">system </w:t>
      </w:r>
      <w:r>
        <w:t xml:space="preserve">of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rPr>
          <w:spacing w:val="-1"/>
        </w:rPr>
        <w:t>workforce</w:t>
      </w:r>
      <w:r>
        <w:t xml:space="preserve"> </w:t>
      </w:r>
      <w:r>
        <w:rPr>
          <w:spacing w:val="-1"/>
        </w:rPr>
        <w:t>development,</w:t>
      </w:r>
      <w:r>
        <w:rPr>
          <w:spacing w:val="-3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development,</w:t>
      </w:r>
      <w:r>
        <w:rPr>
          <w:spacing w:val="-3"/>
        </w:rPr>
        <w:t xml:space="preserve"> </w:t>
      </w:r>
      <w:r>
        <w:rPr>
          <w:spacing w:val="-1"/>
        </w:rPr>
        <w:t>business,</w:t>
      </w:r>
      <w: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agencies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 meet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employers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job seekers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Northeast Region.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Operator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oversee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workforce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employers' needs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region.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One-Stop Operator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closely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workforce</w:t>
      </w:r>
      <w:r>
        <w:t xml:space="preserve"> </w:t>
      </w:r>
      <w:r>
        <w:rPr>
          <w:spacing w:val="-1"/>
        </w:rPr>
        <w:t>board staff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effectively</w:t>
      </w:r>
      <w:r>
        <w:rPr>
          <w:spacing w:val="-2"/>
        </w:rPr>
        <w:t xml:space="preserve"> </w:t>
      </w:r>
      <w:r>
        <w:rPr>
          <w:spacing w:val="-1"/>
        </w:rPr>
        <w:t xml:space="preserve">implement </w:t>
      </w:r>
      <w:r>
        <w:t>an</w:t>
      </w:r>
      <w:r>
        <w:rPr>
          <w:spacing w:val="69"/>
        </w:rPr>
        <w:t xml:space="preserve"> </w:t>
      </w:r>
      <w:r>
        <w:rPr>
          <w:spacing w:val="-1"/>
        </w:rPr>
        <w:t xml:space="preserve">integrated system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employers</w:t>
      </w:r>
      <w:r>
        <w:t xml:space="preserve"> </w:t>
      </w:r>
      <w:r>
        <w:rPr>
          <w:spacing w:val="-1"/>
        </w:rPr>
        <w:t>and job seekers.</w:t>
      </w:r>
    </w:p>
    <w:p w:rsidR="00533128" w:rsidRDefault="00533128">
      <w:pPr>
        <w:pStyle w:val="BodyText"/>
        <w:kinsoku w:val="0"/>
        <w:overflowPunct w:val="0"/>
        <w:ind w:left="0"/>
      </w:pPr>
    </w:p>
    <w:p w:rsidR="00533128" w:rsidRDefault="00533128">
      <w:pPr>
        <w:pStyle w:val="BodyText"/>
        <w:kinsoku w:val="0"/>
        <w:overflowPunct w:val="0"/>
        <w:spacing w:before="5"/>
        <w:ind w:left="0"/>
        <w:rPr>
          <w:sz w:val="24"/>
          <w:szCs w:val="24"/>
        </w:rPr>
      </w:pPr>
    </w:p>
    <w:p w:rsidR="00533128" w:rsidRDefault="00533128">
      <w:pPr>
        <w:pStyle w:val="BodyText"/>
        <w:numPr>
          <w:ilvl w:val="1"/>
          <w:numId w:val="8"/>
        </w:numPr>
        <w:tabs>
          <w:tab w:val="left" w:pos="861"/>
        </w:tabs>
        <w:kinsoku w:val="0"/>
        <w:overflowPunct w:val="0"/>
        <w:spacing w:line="280" w:lineRule="auto"/>
        <w:ind w:right="2913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Operator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Oklahoma</w:t>
      </w:r>
      <w:r>
        <w:t xml:space="preserve"> </w:t>
      </w:r>
      <w:r>
        <w:rPr>
          <w:spacing w:val="-1"/>
        </w:rPr>
        <w:t>Works</w:t>
      </w:r>
      <w:r>
        <w:rPr>
          <w:spacing w:val="-3"/>
        </w:rPr>
        <w:t xml:space="preserve"> </w:t>
      </w:r>
      <w:r>
        <w:rPr>
          <w:spacing w:val="-1"/>
        </w:rPr>
        <w:t>partners,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ongoing basis,</w:t>
      </w:r>
      <w:r>
        <w:rPr>
          <w:spacing w:val="38"/>
        </w:rPr>
        <w:t xml:space="preserve"> </w:t>
      </w:r>
      <w:r>
        <w:rPr>
          <w:spacing w:val="-1"/>
        </w:rPr>
        <w:t>deliver</w:t>
      </w:r>
      <w:r>
        <w:t xml:space="preserve"> </w:t>
      </w:r>
      <w:r>
        <w:rPr>
          <w:spacing w:val="-1"/>
        </w:rPr>
        <w:t>quality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timely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1"/>
        </w:rPr>
        <w:t xml:space="preserve"> </w:t>
      </w:r>
      <w:r>
        <w:rPr>
          <w:spacing w:val="-1"/>
        </w:rPr>
        <w:t>services;</w:t>
      </w:r>
    </w:p>
    <w:p w:rsidR="00533128" w:rsidRDefault="00533128">
      <w:pPr>
        <w:pStyle w:val="BodyText"/>
        <w:numPr>
          <w:ilvl w:val="1"/>
          <w:numId w:val="8"/>
        </w:numPr>
        <w:tabs>
          <w:tab w:val="left" w:pos="861"/>
        </w:tabs>
        <w:kinsoku w:val="0"/>
        <w:overflowPunct w:val="0"/>
        <w:spacing w:line="280" w:lineRule="auto"/>
        <w:ind w:right="3273"/>
        <w:jc w:val="both"/>
      </w:pPr>
      <w:r>
        <w:rPr>
          <w:spacing w:val="2"/>
        </w:rPr>
        <w:t>The</w:t>
      </w:r>
      <w:r>
        <w:rPr>
          <w:spacing w:val="10"/>
        </w:rPr>
        <w:t xml:space="preserve"> </w:t>
      </w:r>
      <w:r>
        <w:rPr>
          <w:spacing w:val="3"/>
        </w:rPr>
        <w:t>Operator</w:t>
      </w:r>
      <w:r>
        <w:rPr>
          <w:spacing w:val="9"/>
        </w:rPr>
        <w:t xml:space="preserve"> </w:t>
      </w:r>
      <w:r>
        <w:rPr>
          <w:spacing w:val="3"/>
        </w:rPr>
        <w:t>shall</w:t>
      </w:r>
      <w:r>
        <w:rPr>
          <w:spacing w:val="9"/>
        </w:rPr>
        <w:t xml:space="preserve"> </w:t>
      </w:r>
      <w:r>
        <w:rPr>
          <w:spacing w:val="3"/>
        </w:rPr>
        <w:t>provide</w:t>
      </w:r>
      <w:r>
        <w:rPr>
          <w:spacing w:val="10"/>
        </w:rPr>
        <w:t xml:space="preserve"> </w:t>
      </w:r>
      <w:r>
        <w:rPr>
          <w:spacing w:val="3"/>
        </w:rPr>
        <w:t>information</w:t>
      </w:r>
      <w:r>
        <w:rPr>
          <w:spacing w:val="8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spacing w:val="3"/>
        </w:rPr>
        <w:t>access</w:t>
      </w:r>
      <w:r>
        <w:rPr>
          <w:spacing w:val="5"/>
        </w:rPr>
        <w:t xml:space="preserve"> </w:t>
      </w:r>
      <w:r>
        <w:rPr>
          <w:spacing w:val="2"/>
        </w:rPr>
        <w:t>to</w:t>
      </w:r>
      <w:r>
        <w:rPr>
          <w:spacing w:val="10"/>
        </w:rPr>
        <w:t xml:space="preserve"> </w:t>
      </w:r>
      <w:r>
        <w:rPr>
          <w:spacing w:val="3"/>
        </w:rPr>
        <w:t>training</w:t>
      </w:r>
      <w:r>
        <w:rPr>
          <w:spacing w:val="9"/>
        </w:rPr>
        <w:t xml:space="preserve"> </w:t>
      </w:r>
      <w:r>
        <w:rPr>
          <w:spacing w:val="3"/>
        </w:rPr>
        <w:t>services,</w:t>
      </w:r>
      <w:r>
        <w:rPr>
          <w:spacing w:val="53"/>
        </w:rPr>
        <w:t xml:space="preserve"> </w:t>
      </w:r>
      <w:r>
        <w:rPr>
          <w:spacing w:val="-1"/>
        </w:rPr>
        <w:t xml:space="preserve">including serving </w:t>
      </w:r>
      <w:r>
        <w:t xml:space="preserve">as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point</w:t>
      </w:r>
      <w:r>
        <w:t xml:space="preserve"> of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training services</w:t>
      </w:r>
      <w: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participants</w:t>
      </w:r>
      <w:r>
        <w:rPr>
          <w:spacing w:val="49"/>
        </w:rPr>
        <w:t xml:space="preserve"> </w:t>
      </w:r>
      <w:r>
        <w:rPr>
          <w:spacing w:val="-1"/>
        </w:rPr>
        <w:t>under</w:t>
      </w:r>
      <w:r>
        <w:t xml:space="preserve"> WIOA;</w:t>
      </w:r>
    </w:p>
    <w:p w:rsidR="00533128" w:rsidRDefault="00533128">
      <w:pPr>
        <w:pStyle w:val="BodyText"/>
        <w:numPr>
          <w:ilvl w:val="1"/>
          <w:numId w:val="8"/>
        </w:numPr>
        <w:tabs>
          <w:tab w:val="left" w:pos="861"/>
        </w:tabs>
        <w:kinsoku w:val="0"/>
        <w:overflowPunct w:val="0"/>
        <w:spacing w:line="282" w:lineRule="auto"/>
        <w:ind w:right="3008"/>
        <w:rPr>
          <w:spacing w:val="-3"/>
        </w:rPr>
      </w:pPr>
      <w:r>
        <w:rPr>
          <w:spacing w:val="-2"/>
        </w:rPr>
        <w:t>The Operator</w:t>
      </w:r>
      <w:r>
        <w:rPr>
          <w:spacing w:val="-5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provide</w:t>
      </w:r>
      <w:r>
        <w:rPr>
          <w:spacing w:val="-4"/>
        </w:rPr>
        <w:t xml:space="preserve"> </w:t>
      </w:r>
      <w:r>
        <w:rPr>
          <w:spacing w:val="-2"/>
        </w:rPr>
        <w:t xml:space="preserve">access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labor</w:t>
      </w:r>
      <w:r>
        <w:rPr>
          <w:spacing w:val="-5"/>
        </w:rPr>
        <w:t xml:space="preserve"> </w:t>
      </w:r>
      <w:r>
        <w:rPr>
          <w:spacing w:val="-2"/>
        </w:rPr>
        <w:t>market</w:t>
      </w:r>
      <w:r>
        <w:rPr>
          <w:spacing w:val="-4"/>
        </w:rPr>
        <w:t xml:space="preserve"> </w:t>
      </w:r>
      <w:r>
        <w:rPr>
          <w:spacing w:val="-2"/>
        </w:rPr>
        <w:t>data, information,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5"/>
        </w:rPr>
        <w:t>analysis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3"/>
        </w:rPr>
        <w:t>job</w:t>
      </w:r>
      <w:r>
        <w:rPr>
          <w:spacing w:val="-10"/>
        </w:rPr>
        <w:t xml:space="preserve"> </w:t>
      </w:r>
      <w:r>
        <w:rPr>
          <w:spacing w:val="-5"/>
        </w:rPr>
        <w:t>search,</w:t>
      </w:r>
      <w:r>
        <w:rPr>
          <w:spacing w:val="-7"/>
        </w:rPr>
        <w:t xml:space="preserve"> </w:t>
      </w:r>
      <w:r>
        <w:rPr>
          <w:spacing w:val="-5"/>
        </w:rPr>
        <w:t>placement,</w:t>
      </w:r>
      <w:r>
        <w:rPr>
          <w:spacing w:val="-9"/>
        </w:rPr>
        <w:t xml:space="preserve"> </w:t>
      </w:r>
      <w:r>
        <w:rPr>
          <w:spacing w:val="-5"/>
        </w:rPr>
        <w:t>recruitment,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other</w:t>
      </w:r>
      <w:r>
        <w:rPr>
          <w:spacing w:val="-9"/>
        </w:rPr>
        <w:t xml:space="preserve"> </w:t>
      </w:r>
      <w:r>
        <w:rPr>
          <w:spacing w:val="-4"/>
        </w:rPr>
        <w:t>labor</w:t>
      </w:r>
      <w:r>
        <w:rPr>
          <w:spacing w:val="-9"/>
        </w:rPr>
        <w:t xml:space="preserve"> </w:t>
      </w:r>
      <w:r>
        <w:rPr>
          <w:spacing w:val="-5"/>
        </w:rPr>
        <w:t>exchange</w:t>
      </w:r>
      <w:r>
        <w:rPr>
          <w:spacing w:val="71"/>
        </w:rPr>
        <w:t xml:space="preserve"> </w:t>
      </w:r>
      <w:r>
        <w:rPr>
          <w:spacing w:val="-5"/>
        </w:rPr>
        <w:t>services</w:t>
      </w:r>
      <w:r>
        <w:rPr>
          <w:spacing w:val="-9"/>
        </w:rPr>
        <w:t xml:space="preserve"> </w:t>
      </w:r>
      <w:r>
        <w:rPr>
          <w:spacing w:val="-5"/>
        </w:rPr>
        <w:t>authorized</w:t>
      </w:r>
      <w:r>
        <w:rPr>
          <w:spacing w:val="-8"/>
        </w:rPr>
        <w:t xml:space="preserve"> </w:t>
      </w:r>
      <w:r>
        <w:rPr>
          <w:spacing w:val="-3"/>
        </w:rPr>
        <w:t>by</w:t>
      </w:r>
      <w:r>
        <w:rPr>
          <w:spacing w:val="-8"/>
        </w:rPr>
        <w:t xml:space="preserve"> </w:t>
      </w:r>
      <w:r>
        <w:rPr>
          <w:spacing w:val="-5"/>
        </w:rPr>
        <w:t>Wagner-</w:t>
      </w:r>
      <w:proofErr w:type="spellStart"/>
      <w:r>
        <w:rPr>
          <w:spacing w:val="-5"/>
        </w:rPr>
        <w:t>Peyser</w:t>
      </w:r>
      <w:proofErr w:type="spellEnd"/>
      <w:r>
        <w:rPr>
          <w:spacing w:val="-5"/>
        </w:rPr>
        <w:t>.</w:t>
      </w:r>
      <w:r>
        <w:rPr>
          <w:spacing w:val="-10"/>
        </w:rPr>
        <w:t xml:space="preserve"> </w:t>
      </w:r>
      <w:r>
        <w:rPr>
          <w:spacing w:val="-5"/>
        </w:rPr>
        <w:t>Wagner-</w:t>
      </w:r>
      <w:proofErr w:type="spellStart"/>
      <w:r>
        <w:rPr>
          <w:spacing w:val="-5"/>
        </w:rPr>
        <w:t>Peyser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services</w:t>
      </w:r>
      <w:r>
        <w:rPr>
          <w:spacing w:val="-9"/>
        </w:rPr>
        <w:t xml:space="preserve"> </w:t>
      </w:r>
      <w:r>
        <w:rPr>
          <w:spacing w:val="-4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mandated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71"/>
        </w:rPr>
        <w:t xml:space="preserve"> </w:t>
      </w:r>
      <w:r>
        <w:rPr>
          <w:spacing w:val="-3"/>
        </w:rPr>
        <w:t>co-locate</w:t>
      </w:r>
      <w:r>
        <w:rPr>
          <w:spacing w:val="-4"/>
        </w:rPr>
        <w:t xml:space="preserve"> </w:t>
      </w:r>
      <w:r>
        <w:rPr>
          <w:spacing w:val="-3"/>
        </w:rPr>
        <w:t>within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Works</w:t>
      </w:r>
      <w:r>
        <w:rPr>
          <w:spacing w:val="-9"/>
        </w:rPr>
        <w:t xml:space="preserve"> </w:t>
      </w:r>
      <w:r>
        <w:rPr>
          <w:spacing w:val="-3"/>
        </w:rPr>
        <w:t>Centers;</w:t>
      </w:r>
      <w:r>
        <w:rPr>
          <w:spacing w:val="-4"/>
        </w:rPr>
        <w:t xml:space="preserve"> </w:t>
      </w:r>
      <w:r>
        <w:rPr>
          <w:spacing w:val="-3"/>
        </w:rPr>
        <w:t>and</w:t>
      </w:r>
    </w:p>
    <w:p w:rsidR="00533128" w:rsidRDefault="00533128">
      <w:pPr>
        <w:pStyle w:val="BodyText"/>
        <w:numPr>
          <w:ilvl w:val="1"/>
          <w:numId w:val="8"/>
        </w:numPr>
        <w:tabs>
          <w:tab w:val="left" w:pos="861"/>
        </w:tabs>
        <w:kinsoku w:val="0"/>
        <w:overflowPunct w:val="0"/>
        <w:spacing w:line="269" w:lineRule="auto"/>
        <w:ind w:right="2718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Operator</w:t>
      </w:r>
      <w:r>
        <w:rPr>
          <w:spacing w:val="34"/>
        </w:rPr>
        <w:t xml:space="preserve"> </w:t>
      </w:r>
      <w:r>
        <w:rPr>
          <w:spacing w:val="-1"/>
        </w:rPr>
        <w:t>shall</w:t>
      </w:r>
      <w:r>
        <w:rPr>
          <w:spacing w:val="33"/>
        </w:rPr>
        <w:t xml:space="preserve"> </w:t>
      </w:r>
      <w:r>
        <w:rPr>
          <w:spacing w:val="-1"/>
        </w:rPr>
        <w:t>insure</w:t>
      </w:r>
      <w:r>
        <w:rPr>
          <w:spacing w:val="33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rPr>
          <w:spacing w:val="-1"/>
        </w:rPr>
        <w:t>Center</w:t>
      </w:r>
      <w:r>
        <w:rPr>
          <w:spacing w:val="35"/>
        </w:rPr>
        <w:t xml:space="preserve"> </w:t>
      </w:r>
      <w:r>
        <w:rPr>
          <w:spacing w:val="-1"/>
        </w:rPr>
        <w:t>services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outreach</w:t>
      </w:r>
      <w:r>
        <w:rPr>
          <w:spacing w:val="34"/>
        </w:rPr>
        <w:t xml:space="preserve"> </w:t>
      </w:r>
      <w:r>
        <w:rPr>
          <w:spacing w:val="-1"/>
        </w:rPr>
        <w:t>materials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rPr>
          <w:spacing w:val="-1"/>
        </w:rPr>
        <w:t>Americans</w:t>
      </w:r>
      <w:r>
        <w:rPr>
          <w:spacing w:val="26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rPr>
          <w:spacing w:val="-1"/>
        </w:rPr>
        <w:t>Disabilities</w:t>
      </w:r>
      <w:r>
        <w:rPr>
          <w:spacing w:val="29"/>
        </w:rPr>
        <w:t xml:space="preserve"> </w:t>
      </w:r>
      <w:r>
        <w:t>Act</w:t>
      </w:r>
      <w:r>
        <w:rPr>
          <w:spacing w:val="28"/>
        </w:rPr>
        <w:t xml:space="preserve"> </w:t>
      </w:r>
      <w:r>
        <w:rPr>
          <w:spacing w:val="-1"/>
        </w:rPr>
        <w:t>(ADA)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Equal</w:t>
      </w:r>
      <w:r>
        <w:rPr>
          <w:spacing w:val="29"/>
        </w:rPr>
        <w:t xml:space="preserve"> </w:t>
      </w:r>
      <w:r>
        <w:rPr>
          <w:spacing w:val="-1"/>
        </w:rPr>
        <w:t>Opportunity</w:t>
      </w:r>
      <w:r>
        <w:rPr>
          <w:spacing w:val="29"/>
        </w:rPr>
        <w:t xml:space="preserve"> </w:t>
      </w:r>
      <w:r>
        <w:rPr>
          <w:spacing w:val="-1"/>
        </w:rPr>
        <w:t>Employment</w:t>
      </w:r>
      <w:r>
        <w:rPr>
          <w:spacing w:val="29"/>
        </w:rPr>
        <w:t xml:space="preserve"> </w:t>
      </w:r>
      <w:r>
        <w:t>Act</w:t>
      </w:r>
      <w:r>
        <w:rPr>
          <w:spacing w:val="51"/>
        </w:rPr>
        <w:t xml:space="preserve"> </w:t>
      </w:r>
      <w:r>
        <w:rPr>
          <w:spacing w:val="-1"/>
        </w:rPr>
        <w:t>(EOE)</w:t>
      </w:r>
      <w:r>
        <w:rPr>
          <w:spacing w:val="-2"/>
        </w:rPr>
        <w:t xml:space="preserve"> </w:t>
      </w:r>
      <w:r>
        <w:rPr>
          <w:spacing w:val="-1"/>
        </w:rPr>
        <w:t>compliant.</w:t>
      </w:r>
    </w:p>
    <w:p w:rsidR="00533128" w:rsidRDefault="00533128">
      <w:pPr>
        <w:pStyle w:val="BodyText"/>
        <w:numPr>
          <w:ilvl w:val="1"/>
          <w:numId w:val="8"/>
        </w:numPr>
        <w:tabs>
          <w:tab w:val="left" w:pos="861"/>
        </w:tabs>
        <w:kinsoku w:val="0"/>
        <w:overflowPunct w:val="0"/>
        <w:spacing w:line="272" w:lineRule="auto"/>
        <w:ind w:right="2717"/>
        <w:jc w:val="both"/>
      </w:pP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Operator</w:t>
      </w:r>
      <w:r>
        <w:rPr>
          <w:spacing w:val="24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rPr>
          <w:spacing w:val="-1"/>
        </w:rPr>
        <w:t>work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close</w:t>
      </w:r>
      <w:r>
        <w:rPr>
          <w:spacing w:val="25"/>
        </w:rPr>
        <w:t xml:space="preserve"> </w:t>
      </w:r>
      <w:r>
        <w:rPr>
          <w:spacing w:val="-1"/>
        </w:rPr>
        <w:t>partnership</w:t>
      </w:r>
      <w:r>
        <w:rPr>
          <w:spacing w:val="26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workforce</w:t>
      </w:r>
      <w:r>
        <w:rPr>
          <w:spacing w:val="24"/>
        </w:rPr>
        <w:t xml:space="preserve"> </w:t>
      </w:r>
      <w:r>
        <w:t>board</w:t>
      </w:r>
      <w:r>
        <w:rPr>
          <w:spacing w:val="23"/>
        </w:rPr>
        <w:t xml:space="preserve"> </w:t>
      </w:r>
      <w:r>
        <w:rPr>
          <w:spacing w:val="-1"/>
        </w:rPr>
        <w:t>staff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provide</w:t>
      </w:r>
      <w:r>
        <w:rPr>
          <w:spacing w:val="10"/>
        </w:rPr>
        <w:t xml:space="preserve"> </w:t>
      </w:r>
      <w:r>
        <w:rPr>
          <w:spacing w:val="-1"/>
        </w:rPr>
        <w:t>guidance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leadership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Oklahoma</w:t>
      </w:r>
      <w:r>
        <w:rPr>
          <w:spacing w:val="9"/>
        </w:rPr>
        <w:t xml:space="preserve"> </w:t>
      </w:r>
      <w:r>
        <w:rPr>
          <w:spacing w:val="-1"/>
        </w:rPr>
        <w:t>Works</w:t>
      </w:r>
      <w:r>
        <w:rPr>
          <w:spacing w:val="9"/>
        </w:rPr>
        <w:t xml:space="preserve"> </w:t>
      </w:r>
      <w:r>
        <w:rPr>
          <w:spacing w:val="-1"/>
        </w:rPr>
        <w:t>system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achieve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outcomes:</w:t>
      </w:r>
    </w:p>
    <w:p w:rsidR="00533128" w:rsidRDefault="00533128">
      <w:pPr>
        <w:pStyle w:val="BodyText"/>
        <w:numPr>
          <w:ilvl w:val="2"/>
          <w:numId w:val="8"/>
        </w:numPr>
        <w:tabs>
          <w:tab w:val="left" w:pos="1653"/>
        </w:tabs>
        <w:kinsoku w:val="0"/>
        <w:overflowPunct w:val="0"/>
        <w:ind w:right="2300"/>
      </w:pPr>
      <w:r>
        <w:rPr>
          <w:spacing w:val="-1"/>
        </w:rPr>
        <w:t>Deliver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high-quality,</w:t>
      </w:r>
      <w:r>
        <w:t xml:space="preserve"> </w:t>
      </w:r>
      <w:r>
        <w:rPr>
          <w:spacing w:val="-1"/>
        </w:rPr>
        <w:t>consistent set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1"/>
        </w:rPr>
        <w:t>seekers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employer</w:t>
      </w:r>
      <w:r>
        <w:rPr>
          <w:spacing w:val="55"/>
        </w:rPr>
        <w:t xml:space="preserve"> </w:t>
      </w:r>
      <w:r>
        <w:rPr>
          <w:spacing w:val="-1"/>
        </w:rPr>
        <w:t>customers.</w:t>
      </w:r>
    </w:p>
    <w:p w:rsidR="00533128" w:rsidRDefault="00533128">
      <w:pPr>
        <w:pStyle w:val="BodyText"/>
        <w:numPr>
          <w:ilvl w:val="2"/>
          <w:numId w:val="8"/>
        </w:numPr>
        <w:tabs>
          <w:tab w:val="left" w:pos="1653"/>
        </w:tabs>
        <w:kinsoku w:val="0"/>
        <w:overflowPunct w:val="0"/>
        <w:spacing w:before="72"/>
        <w:rPr>
          <w:spacing w:val="-2"/>
        </w:rPr>
      </w:pPr>
      <w:r>
        <w:rPr>
          <w:spacing w:val="-2"/>
        </w:rPr>
        <w:t xml:space="preserve">Ensure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mix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allow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system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serve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diverse</w:t>
      </w:r>
      <w:r>
        <w:rPr>
          <w:spacing w:val="-4"/>
        </w:rPr>
        <w:t xml:space="preserve"> </w:t>
      </w:r>
      <w:r>
        <w:rPr>
          <w:spacing w:val="-2"/>
        </w:rPr>
        <w:t>customer</w:t>
      </w:r>
      <w:r>
        <w:rPr>
          <w:spacing w:val="-3"/>
        </w:rPr>
        <w:t xml:space="preserve"> </w:t>
      </w:r>
      <w:r>
        <w:rPr>
          <w:spacing w:val="-2"/>
        </w:rPr>
        <w:t>base.</w:t>
      </w:r>
    </w:p>
    <w:p w:rsidR="00533128" w:rsidRDefault="00533128">
      <w:pPr>
        <w:pStyle w:val="BodyText"/>
        <w:numPr>
          <w:ilvl w:val="2"/>
          <w:numId w:val="8"/>
        </w:numPr>
        <w:tabs>
          <w:tab w:val="left" w:pos="1653"/>
        </w:tabs>
        <w:kinsoku w:val="0"/>
        <w:overflowPunct w:val="0"/>
        <w:spacing w:before="37" w:line="276" w:lineRule="auto"/>
        <w:ind w:right="3115"/>
        <w:rPr>
          <w:spacing w:val="-1"/>
        </w:rPr>
      </w:pPr>
      <w:r>
        <w:rPr>
          <w:spacing w:val="-1"/>
        </w:rPr>
        <w:t>Coordinate</w:t>
      </w:r>
      <w:r>
        <w:t xml:space="preserve"> </w:t>
      </w:r>
      <w:r>
        <w:rPr>
          <w:spacing w:val="-1"/>
        </w:rPr>
        <w:t>services</w:t>
      </w:r>
      <w:r>
        <w:t xml:space="preserve"> and</w:t>
      </w:r>
      <w:r>
        <w:rPr>
          <w:spacing w:val="-2"/>
        </w:rPr>
        <w:t xml:space="preserve"> funding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success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postsecondary</w:t>
      </w:r>
      <w:r>
        <w:rPr>
          <w:spacing w:val="-2"/>
        </w:rPr>
        <w:t xml:space="preserve"> </w:t>
      </w:r>
      <w:r>
        <w:rPr>
          <w:spacing w:val="-1"/>
        </w:rPr>
        <w:t>education.</w:t>
      </w:r>
    </w:p>
    <w:p w:rsidR="00533128" w:rsidRDefault="00533128">
      <w:pPr>
        <w:pStyle w:val="BodyText"/>
        <w:numPr>
          <w:ilvl w:val="2"/>
          <w:numId w:val="8"/>
        </w:numPr>
        <w:tabs>
          <w:tab w:val="left" w:pos="1653"/>
        </w:tabs>
        <w:kinsoku w:val="0"/>
        <w:overflowPunct w:val="0"/>
        <w:spacing w:before="39"/>
        <w:rPr>
          <w:spacing w:val="-1"/>
        </w:rPr>
      </w:pPr>
      <w:r>
        <w:rPr>
          <w:spacing w:val="-1"/>
        </w:rPr>
        <w:t>Support</w:t>
      </w:r>
      <w:r>
        <w:t xml:space="preserve"> job</w:t>
      </w:r>
      <w:r>
        <w:rPr>
          <w:spacing w:val="-3"/>
        </w:rPr>
        <w:t xml:space="preserve"> </w:t>
      </w:r>
      <w:r>
        <w:rPr>
          <w:spacing w:val="-1"/>
        </w:rPr>
        <w:t>seekers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toward</w:t>
      </w:r>
      <w:r>
        <w:t xml:space="preserve"> </w:t>
      </w:r>
      <w:r>
        <w:rPr>
          <w:spacing w:val="-1"/>
        </w:rPr>
        <w:t>economic</w:t>
      </w:r>
      <w:r>
        <w:rPr>
          <w:spacing w:val="-3"/>
        </w:rPr>
        <w:t xml:space="preserve"> </w:t>
      </w:r>
      <w:r>
        <w:rPr>
          <w:spacing w:val="-1"/>
        </w:rPr>
        <w:t>self-sufficiency.</w:t>
      </w:r>
    </w:p>
    <w:p w:rsidR="00533128" w:rsidRDefault="00533128">
      <w:pPr>
        <w:pStyle w:val="BodyText"/>
        <w:numPr>
          <w:ilvl w:val="2"/>
          <w:numId w:val="8"/>
        </w:numPr>
        <w:tabs>
          <w:tab w:val="left" w:pos="1653"/>
        </w:tabs>
        <w:kinsoku w:val="0"/>
        <w:overflowPunct w:val="0"/>
        <w:spacing w:before="34" w:line="278" w:lineRule="exact"/>
        <w:ind w:right="2203"/>
      </w:pPr>
      <w:r>
        <w:rPr>
          <w:spacing w:val="-1"/>
        </w:rPr>
        <w:t>Promote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industry</w:t>
      </w:r>
      <w:r>
        <w:rPr>
          <w:spacing w:val="1"/>
        </w:rPr>
        <w:t xml:space="preserve"> </w:t>
      </w:r>
      <w:r>
        <w:rPr>
          <w:spacing w:val="-1"/>
        </w:rPr>
        <w:t>sector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employer-driven skill development</w:t>
      </w:r>
      <w:r>
        <w:rPr>
          <w:spacing w:val="63"/>
        </w:rPr>
        <w:t xml:space="preserve"> </w:t>
      </w:r>
      <w:r>
        <w:rPr>
          <w:spacing w:val="-1"/>
        </w:rPr>
        <w:t>strategies.</w:t>
      </w:r>
    </w:p>
    <w:p w:rsidR="00533128" w:rsidRDefault="00533128">
      <w:pPr>
        <w:pStyle w:val="BodyText"/>
        <w:numPr>
          <w:ilvl w:val="2"/>
          <w:numId w:val="8"/>
        </w:numPr>
        <w:tabs>
          <w:tab w:val="left" w:pos="1653"/>
        </w:tabs>
        <w:kinsoku w:val="0"/>
        <w:overflowPunct w:val="0"/>
        <w:spacing w:before="61" w:line="261" w:lineRule="auto"/>
        <w:ind w:right="3251"/>
        <w:rPr>
          <w:spacing w:val="-1"/>
        </w:rPr>
      </w:pPr>
      <w:r>
        <w:rPr>
          <w:spacing w:val="-1"/>
        </w:rPr>
        <w:t xml:space="preserve">Maintain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consistently</w:t>
      </w:r>
      <w:r>
        <w:rPr>
          <w:spacing w:val="-2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integration of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within Oklahoma</w:t>
      </w:r>
      <w:r>
        <w:rPr>
          <w:spacing w:val="-3"/>
        </w:rPr>
        <w:t xml:space="preserve"> </w:t>
      </w:r>
      <w:r>
        <w:rPr>
          <w:spacing w:val="-1"/>
        </w:rPr>
        <w:t>Works.</w:t>
      </w:r>
    </w:p>
    <w:p w:rsidR="00533128" w:rsidRDefault="00533128">
      <w:pPr>
        <w:pStyle w:val="BodyText"/>
        <w:numPr>
          <w:ilvl w:val="2"/>
          <w:numId w:val="8"/>
        </w:numPr>
        <w:tabs>
          <w:tab w:val="left" w:pos="1653"/>
        </w:tabs>
        <w:kinsoku w:val="0"/>
        <w:overflowPunct w:val="0"/>
        <w:spacing w:before="57" w:line="259" w:lineRule="auto"/>
        <w:ind w:right="3816"/>
        <w:rPr>
          <w:spacing w:val="-3"/>
        </w:rPr>
      </w:pPr>
      <w:r>
        <w:rPr>
          <w:spacing w:val="-3"/>
        </w:rPr>
        <w:t>Ensure</w:t>
      </w:r>
      <w:r>
        <w:rPr>
          <w:spacing w:val="-4"/>
        </w:rPr>
        <w:t xml:space="preserve"> </w:t>
      </w:r>
      <w:r>
        <w:rPr>
          <w:spacing w:val="-2"/>
        </w:rPr>
        <w:t>high</w:t>
      </w:r>
      <w:r>
        <w:rPr>
          <w:spacing w:val="-5"/>
        </w:rPr>
        <w:t xml:space="preserve"> </w:t>
      </w:r>
      <w:r>
        <w:rPr>
          <w:spacing w:val="-2"/>
        </w:rPr>
        <w:t>levels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accountability,</w:t>
      </w:r>
      <w:r>
        <w:rPr>
          <w:spacing w:val="-5"/>
        </w:rPr>
        <w:t xml:space="preserve"> </w:t>
      </w:r>
      <w:r>
        <w:rPr>
          <w:spacing w:val="-3"/>
        </w:rPr>
        <w:t>cost-efficiency,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27"/>
        </w:rPr>
        <w:t xml:space="preserve"> </w:t>
      </w:r>
      <w:r>
        <w:rPr>
          <w:spacing w:val="-3"/>
        </w:rPr>
        <w:t>innovation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maximize</w:t>
      </w:r>
      <w:r>
        <w:rPr>
          <w:spacing w:val="-4"/>
        </w:rPr>
        <w:t xml:space="preserve"> </w:t>
      </w:r>
      <w:r>
        <w:rPr>
          <w:spacing w:val="-3"/>
        </w:rPr>
        <w:t>resources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customer</w:t>
      </w:r>
      <w:r>
        <w:rPr>
          <w:spacing w:val="-5"/>
        </w:rPr>
        <w:t xml:space="preserve"> </w:t>
      </w:r>
      <w:r>
        <w:rPr>
          <w:spacing w:val="-3"/>
        </w:rPr>
        <w:t>satisfaction.</w:t>
      </w:r>
    </w:p>
    <w:p w:rsidR="00533128" w:rsidRDefault="00533128">
      <w:pPr>
        <w:pStyle w:val="BodyText"/>
        <w:numPr>
          <w:ilvl w:val="2"/>
          <w:numId w:val="8"/>
        </w:numPr>
        <w:tabs>
          <w:tab w:val="left" w:pos="1653"/>
        </w:tabs>
        <w:kinsoku w:val="0"/>
        <w:overflowPunct w:val="0"/>
        <w:spacing w:before="57" w:line="259" w:lineRule="auto"/>
        <w:ind w:right="3816"/>
        <w:rPr>
          <w:spacing w:val="-3"/>
        </w:rPr>
        <w:sectPr w:rsidR="00533128">
          <w:pgSz w:w="12240" w:h="15840"/>
          <w:pgMar w:top="1300" w:right="160" w:bottom="1260" w:left="1300" w:header="768" w:footer="1045" w:gutter="0"/>
          <w:cols w:space="720"/>
          <w:noEndnote/>
        </w:sectPr>
      </w:pPr>
    </w:p>
    <w:p w:rsidR="00533128" w:rsidRDefault="00533128">
      <w:pPr>
        <w:pStyle w:val="BodyText"/>
        <w:kinsoku w:val="0"/>
        <w:overflowPunct w:val="0"/>
        <w:spacing w:before="16" w:line="281" w:lineRule="auto"/>
        <w:ind w:left="356" w:right="2685"/>
        <w:rPr>
          <w:spacing w:val="-1"/>
        </w:rPr>
      </w:pPr>
      <w:r>
        <w:rPr>
          <w:spacing w:val="4"/>
        </w:rPr>
        <w:lastRenderedPageBreak/>
        <w:t>The</w:t>
      </w:r>
      <w:r>
        <w:rPr>
          <w:spacing w:val="12"/>
        </w:rPr>
        <w:t xml:space="preserve"> </w:t>
      </w:r>
      <w:r>
        <w:rPr>
          <w:spacing w:val="5"/>
        </w:rPr>
        <w:t>Operator</w:t>
      </w:r>
      <w:r>
        <w:rPr>
          <w:spacing w:val="12"/>
        </w:rPr>
        <w:t xml:space="preserve"> </w:t>
      </w:r>
      <w:r>
        <w:rPr>
          <w:spacing w:val="3"/>
        </w:rPr>
        <w:t>is</w:t>
      </w:r>
      <w:r>
        <w:rPr>
          <w:spacing w:val="12"/>
        </w:rPr>
        <w:t xml:space="preserve"> </w:t>
      </w:r>
      <w:r>
        <w:rPr>
          <w:spacing w:val="5"/>
        </w:rPr>
        <w:t>responsible</w:t>
      </w:r>
      <w:r>
        <w:rPr>
          <w:spacing w:val="15"/>
        </w:rPr>
        <w:t xml:space="preserve"> </w:t>
      </w:r>
      <w:r>
        <w:rPr>
          <w:spacing w:val="4"/>
        </w:rPr>
        <w:t>for</w:t>
      </w:r>
      <w:r>
        <w:rPr>
          <w:spacing w:val="14"/>
        </w:rPr>
        <w:t xml:space="preserve"> </w:t>
      </w:r>
      <w:r>
        <w:rPr>
          <w:spacing w:val="5"/>
        </w:rPr>
        <w:t>implementing</w:t>
      </w:r>
      <w:r>
        <w:rPr>
          <w:spacing w:val="13"/>
        </w:rPr>
        <w:t xml:space="preserve"> </w:t>
      </w:r>
      <w:r>
        <w:rPr>
          <w:spacing w:val="4"/>
        </w:rPr>
        <w:t>and</w:t>
      </w:r>
      <w:r>
        <w:rPr>
          <w:spacing w:val="11"/>
        </w:rPr>
        <w:t xml:space="preserve"> </w:t>
      </w:r>
      <w:r>
        <w:rPr>
          <w:spacing w:val="5"/>
        </w:rPr>
        <w:t>managing</w:t>
      </w:r>
      <w:r>
        <w:rPr>
          <w:spacing w:val="11"/>
        </w:rPr>
        <w:t xml:space="preserve"> </w:t>
      </w:r>
      <w:r>
        <w:rPr>
          <w:spacing w:val="4"/>
        </w:rPr>
        <w:t>the</w:t>
      </w:r>
      <w:r>
        <w:rPr>
          <w:spacing w:val="12"/>
        </w:rPr>
        <w:t xml:space="preserve"> </w:t>
      </w:r>
      <w:r>
        <w:rPr>
          <w:spacing w:val="5"/>
        </w:rPr>
        <w:t>Oklahoma</w:t>
      </w:r>
      <w:r>
        <w:t xml:space="preserve"> </w:t>
      </w:r>
      <w:r>
        <w:rPr>
          <w:spacing w:val="-1"/>
        </w:rPr>
        <w:t>Works</w:t>
      </w:r>
      <w:r>
        <w:rPr>
          <w:spacing w:val="64"/>
        </w:rPr>
        <w:t xml:space="preserve"> </w:t>
      </w:r>
      <w:r>
        <w:rPr>
          <w:spacing w:val="-1"/>
        </w:rPr>
        <w:t>system</w:t>
      </w:r>
      <w:r>
        <w:rPr>
          <w:spacing w:val="11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rPr>
          <w:spacing w:val="-1"/>
        </w:rPr>
        <w:t>policies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guidelines</w:t>
      </w:r>
      <w:r>
        <w:rPr>
          <w:spacing w:val="10"/>
        </w:rPr>
        <w:t xml:space="preserve"> </w:t>
      </w:r>
      <w:r>
        <w:rPr>
          <w:spacing w:val="-1"/>
        </w:rPr>
        <w:t>established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Workforce</w:t>
      </w:r>
      <w:r>
        <w:rPr>
          <w:spacing w:val="10"/>
        </w:rPr>
        <w:t xml:space="preserve"> </w:t>
      </w:r>
      <w:r>
        <w:rPr>
          <w:spacing w:val="-1"/>
        </w:rPr>
        <w:t>Boards,</w:t>
      </w:r>
      <w:r>
        <w:rPr>
          <w:spacing w:val="10"/>
        </w:rPr>
        <w:t xml:space="preserve"> </w:t>
      </w:r>
      <w:r>
        <w:t xml:space="preserve">the </w:t>
      </w:r>
      <w:r>
        <w:rPr>
          <w:spacing w:val="12"/>
        </w:rPr>
        <w:t xml:space="preserve">    </w:t>
      </w:r>
      <w:proofErr w:type="gramStart"/>
      <w:r>
        <w:rPr>
          <w:spacing w:val="-1"/>
        </w:rPr>
        <w:t>State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and</w:t>
      </w:r>
      <w:proofErr w:type="gramEnd"/>
      <w:r>
        <w:t xml:space="preserve"> </w:t>
      </w:r>
      <w:r>
        <w:rPr>
          <w:spacing w:val="46"/>
        </w:rPr>
        <w:t xml:space="preserve"> </w:t>
      </w:r>
      <w:r>
        <w:t xml:space="preserve">the </w:t>
      </w:r>
      <w:r>
        <w:rPr>
          <w:spacing w:val="47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46"/>
        </w:rPr>
        <w:t xml:space="preserve"> </w:t>
      </w:r>
      <w:r>
        <w:t xml:space="preserve">of </w:t>
      </w:r>
      <w:r>
        <w:rPr>
          <w:spacing w:val="46"/>
        </w:rPr>
        <w:t xml:space="preserve"> </w:t>
      </w:r>
      <w:r>
        <w:t xml:space="preserve">Labor. </w:t>
      </w:r>
      <w:r>
        <w:rPr>
          <w:spacing w:val="46"/>
        </w:rPr>
        <w:t xml:space="preserve"> </w:t>
      </w:r>
      <w:proofErr w:type="gramStart"/>
      <w:r>
        <w:rPr>
          <w:spacing w:val="-1"/>
        </w:rPr>
        <w:t>Under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this</w:t>
      </w:r>
      <w:proofErr w:type="gramEnd"/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component,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Operator</w:t>
      </w:r>
      <w:r>
        <w:t xml:space="preserve"> </w:t>
      </w:r>
      <w:r>
        <w:rPr>
          <w:spacing w:val="45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coordinating</w:t>
      </w:r>
      <w:r>
        <w:t xml:space="preserve"> </w:t>
      </w:r>
      <w:r>
        <w:rPr>
          <w:spacing w:val="7"/>
        </w:rPr>
        <w:t xml:space="preserve"> </w:t>
      </w:r>
      <w:r>
        <w:t xml:space="preserve">with </w:t>
      </w:r>
      <w:r>
        <w:rPr>
          <w:spacing w:val="7"/>
        </w:rPr>
        <w:t xml:space="preserve"> </w:t>
      </w:r>
      <w:r>
        <w:t xml:space="preserve">the </w:t>
      </w:r>
      <w:r>
        <w:rPr>
          <w:spacing w:val="8"/>
        </w:rPr>
        <w:t xml:space="preserve"> </w:t>
      </w:r>
      <w:r>
        <w:rPr>
          <w:spacing w:val="-1"/>
        </w:rPr>
        <w:t>Workforce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Boards</w:t>
      </w:r>
      <w:r>
        <w:t xml:space="preserve"> </w:t>
      </w:r>
      <w:r>
        <w:rPr>
          <w:spacing w:val="8"/>
        </w:rPr>
        <w:t xml:space="preserve"> </w:t>
      </w:r>
      <w:r>
        <w:t xml:space="preserve">to </w:t>
      </w:r>
      <w:r>
        <w:rPr>
          <w:spacing w:val="7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12"/>
        </w:rPr>
        <w:t xml:space="preserve"> </w:t>
      </w:r>
      <w:r>
        <w:rPr>
          <w:spacing w:val="13"/>
        </w:rPr>
        <w:t>system-wide</w:t>
      </w:r>
      <w:r>
        <w:rPr>
          <w:spacing w:val="62"/>
        </w:rPr>
        <w:t xml:space="preserve"> </w:t>
      </w:r>
      <w:r>
        <w:rPr>
          <w:spacing w:val="13"/>
        </w:rPr>
        <w:t>standards</w:t>
      </w:r>
      <w:r>
        <w:t xml:space="preserve">  </w:t>
      </w:r>
      <w:r>
        <w:rPr>
          <w:spacing w:val="6"/>
        </w:rPr>
        <w:t xml:space="preserve"> </w:t>
      </w:r>
      <w:r>
        <w:rPr>
          <w:spacing w:val="10"/>
        </w:rPr>
        <w:t>are</w:t>
      </w:r>
      <w:r>
        <w:t xml:space="preserve">  </w:t>
      </w:r>
      <w:r>
        <w:rPr>
          <w:spacing w:val="9"/>
        </w:rPr>
        <w:t xml:space="preserve"> </w:t>
      </w:r>
      <w:r>
        <w:rPr>
          <w:spacing w:val="12"/>
        </w:rPr>
        <w:t>achieved</w:t>
      </w:r>
      <w:r>
        <w:t xml:space="preserve">  </w:t>
      </w:r>
      <w:r>
        <w:rPr>
          <w:spacing w:val="7"/>
        </w:rPr>
        <w:t xml:space="preserve"> </w:t>
      </w:r>
      <w:r>
        <w:rPr>
          <w:spacing w:val="10"/>
        </w:rPr>
        <w:t>and</w:t>
      </w:r>
      <w:r>
        <w:t xml:space="preserve">  </w:t>
      </w:r>
      <w:r>
        <w:rPr>
          <w:spacing w:val="5"/>
        </w:rPr>
        <w:t xml:space="preserve"> </w:t>
      </w:r>
      <w:r>
        <w:rPr>
          <w:spacing w:val="7"/>
        </w:rPr>
        <w:t>to</w:t>
      </w:r>
      <w:r>
        <w:t xml:space="preserve">  </w:t>
      </w:r>
      <w:r>
        <w:rPr>
          <w:spacing w:val="9"/>
        </w:rPr>
        <w:t xml:space="preserve"> </w:t>
      </w:r>
      <w:r>
        <w:rPr>
          <w:spacing w:val="12"/>
        </w:rPr>
        <w:t>utilize</w:t>
      </w:r>
      <w:r>
        <w:t xml:space="preserve">  </w:t>
      </w:r>
      <w:r>
        <w:rPr>
          <w:spacing w:val="6"/>
        </w:rPr>
        <w:t xml:space="preserve"> </w:t>
      </w:r>
      <w:r>
        <w:rPr>
          <w:spacing w:val="13"/>
        </w:rPr>
        <w:t>continuous</w:t>
      </w:r>
      <w:r>
        <w:t xml:space="preserve">  </w:t>
      </w:r>
      <w:r>
        <w:rPr>
          <w:spacing w:val="21"/>
        </w:rPr>
        <w:t xml:space="preserve"> </w:t>
      </w:r>
      <w:r>
        <w:rPr>
          <w:spacing w:val="12"/>
        </w:rPr>
        <w:t>quality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improvement</w:t>
      </w:r>
      <w:r>
        <w:rPr>
          <w:spacing w:val="46"/>
        </w:rPr>
        <w:t xml:space="preserve"> </w:t>
      </w:r>
      <w:r>
        <w:rPr>
          <w:spacing w:val="-1"/>
        </w:rPr>
        <w:t>assessment</w:t>
      </w:r>
      <w:r>
        <w:rPr>
          <w:spacing w:val="22"/>
        </w:rPr>
        <w:t xml:space="preserve"> </w:t>
      </w:r>
      <w:r>
        <w:rPr>
          <w:spacing w:val="-1"/>
        </w:rPr>
        <w:t>tools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document</w:t>
      </w:r>
      <w:r>
        <w:rPr>
          <w:spacing w:val="22"/>
        </w:rPr>
        <w:t xml:space="preserve"> </w:t>
      </w:r>
      <w:r>
        <w:rPr>
          <w:spacing w:val="-1"/>
        </w:rPr>
        <w:t>positive</w:t>
      </w:r>
      <w:r>
        <w:rPr>
          <w:spacing w:val="25"/>
        </w:rPr>
        <w:t xml:space="preserve"> </w:t>
      </w:r>
      <w:r>
        <w:rPr>
          <w:spacing w:val="-1"/>
        </w:rPr>
        <w:t>change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systemize</w:t>
      </w:r>
      <w:r>
        <w:rPr>
          <w:spacing w:val="25"/>
        </w:rPr>
        <w:t xml:space="preserve"> </w:t>
      </w:r>
      <w:r>
        <w:rPr>
          <w:spacing w:val="-1"/>
        </w:rPr>
        <w:t>standards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23"/>
        </w:rPr>
        <w:t xml:space="preserve"> </w:t>
      </w:r>
      <w:r>
        <w:t>their</w:t>
      </w:r>
      <w:r>
        <w:rPr>
          <w:spacing w:val="49"/>
        </w:rPr>
        <w:t xml:space="preserve"> </w:t>
      </w:r>
      <w:r>
        <w:rPr>
          <w:spacing w:val="-1"/>
        </w:rPr>
        <w:t>usage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system.</w:t>
      </w:r>
    </w:p>
    <w:p w:rsidR="00533128" w:rsidRDefault="00533128">
      <w:pPr>
        <w:pStyle w:val="BodyText"/>
        <w:kinsoku w:val="0"/>
        <w:overflowPunct w:val="0"/>
        <w:ind w:left="0"/>
      </w:pPr>
    </w:p>
    <w:p w:rsidR="00533128" w:rsidRDefault="00533128">
      <w:pPr>
        <w:pStyle w:val="Heading4"/>
        <w:kinsoku w:val="0"/>
        <w:overflowPunct w:val="0"/>
        <w:spacing w:before="141"/>
        <w:rPr>
          <w:b w:val="0"/>
          <w:bCs w:val="0"/>
        </w:rPr>
      </w:pPr>
      <w:r>
        <w:rPr>
          <w:spacing w:val="-1"/>
          <w:u w:val="single"/>
        </w:rPr>
        <w:t>Integrated Services</w:t>
      </w: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spacing w:before="5"/>
        <w:ind w:left="0"/>
        <w:rPr>
          <w:b/>
          <w:bCs/>
          <w:sz w:val="16"/>
          <w:szCs w:val="16"/>
        </w:rPr>
      </w:pPr>
    </w:p>
    <w:p w:rsidR="00533128" w:rsidRDefault="00533128">
      <w:pPr>
        <w:pStyle w:val="BodyText"/>
        <w:numPr>
          <w:ilvl w:val="0"/>
          <w:numId w:val="7"/>
        </w:numPr>
        <w:tabs>
          <w:tab w:val="left" w:pos="1653"/>
        </w:tabs>
        <w:kinsoku w:val="0"/>
        <w:overflowPunct w:val="0"/>
        <w:spacing w:line="285" w:lineRule="auto"/>
        <w:ind w:right="3618"/>
        <w:rPr>
          <w:spacing w:val="-2"/>
        </w:rPr>
      </w:pP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Workforce</w:t>
      </w:r>
      <w:r>
        <w:rPr>
          <w:spacing w:val="-2"/>
        </w:rPr>
        <w:t xml:space="preserve"> </w:t>
      </w:r>
      <w:r>
        <w:rPr>
          <w:spacing w:val="-1"/>
        </w:rPr>
        <w:t>Board staff</w:t>
      </w:r>
      <w:r>
        <w:t xml:space="preserve"> </w:t>
      </w:r>
      <w:r>
        <w:rPr>
          <w:spacing w:val="-1"/>
        </w:rPr>
        <w:t>to manage</w:t>
      </w:r>
      <w:r>
        <w:rPr>
          <w:spacing w:val="-2"/>
        </w:rP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rPr>
          <w:spacing w:val="-1"/>
        </w:rPr>
        <w:t>sharing</w:t>
      </w:r>
      <w:r>
        <w:rPr>
          <w:spacing w:val="47"/>
        </w:rPr>
        <w:t xml:space="preserve"> </w:t>
      </w:r>
      <w:r>
        <w:rPr>
          <w:spacing w:val="-1"/>
        </w:rPr>
        <w:t xml:space="preserve">and allocation </w:t>
      </w:r>
      <w:r>
        <w:t xml:space="preserve">in </w:t>
      </w:r>
      <w:r>
        <w:rPr>
          <w:spacing w:val="-1"/>
        </w:rPr>
        <w:t>Oklahoma</w:t>
      </w:r>
      <w:r>
        <w:rPr>
          <w:spacing w:val="-3"/>
        </w:rP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2"/>
        </w:rPr>
        <w:t>sites;</w:t>
      </w:r>
    </w:p>
    <w:p w:rsidR="00533128" w:rsidRDefault="00533128">
      <w:pPr>
        <w:pStyle w:val="BodyText"/>
        <w:numPr>
          <w:ilvl w:val="0"/>
          <w:numId w:val="6"/>
        </w:numPr>
        <w:tabs>
          <w:tab w:val="left" w:pos="1653"/>
        </w:tabs>
        <w:kinsoku w:val="0"/>
        <w:overflowPunct w:val="0"/>
        <w:spacing w:line="293" w:lineRule="exact"/>
        <w:rPr>
          <w:spacing w:val="-1"/>
        </w:rPr>
      </w:pP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universal</w:t>
      </w:r>
      <w:r>
        <w:rPr>
          <w:spacing w:val="-3"/>
        </w:rPr>
        <w:t xml:space="preserve"> </w:t>
      </w:r>
      <w:r>
        <w:rPr>
          <w:spacing w:val="-1"/>
        </w:rPr>
        <w:t>core</w:t>
      </w:r>
      <w:r>
        <w:rPr>
          <w:spacing w:val="-2"/>
        </w:rPr>
        <w:t xml:space="preserve"> </w:t>
      </w:r>
      <w:r>
        <w:rPr>
          <w:spacing w:val="-1"/>
        </w:rPr>
        <w:t>services;</w:t>
      </w:r>
    </w:p>
    <w:p w:rsidR="00533128" w:rsidRDefault="00533128">
      <w:pPr>
        <w:pStyle w:val="BodyText"/>
        <w:numPr>
          <w:ilvl w:val="0"/>
          <w:numId w:val="6"/>
        </w:numPr>
        <w:tabs>
          <w:tab w:val="left" w:pos="1653"/>
        </w:tabs>
        <w:kinsoku w:val="0"/>
        <w:overflowPunct w:val="0"/>
        <w:spacing w:before="55"/>
        <w:rPr>
          <w:spacing w:val="-1"/>
        </w:rPr>
      </w:pPr>
      <w:r>
        <w:rPr>
          <w:spacing w:val="-1"/>
        </w:rPr>
        <w:t>Coordinating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rapid response</w:t>
      </w:r>
      <w:r>
        <w:t xml:space="preserve"> </w:t>
      </w:r>
      <w:r>
        <w:rPr>
          <w:spacing w:val="-1"/>
        </w:rPr>
        <w:t>teams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activities;</w:t>
      </w:r>
    </w:p>
    <w:p w:rsidR="00533128" w:rsidRDefault="00533128">
      <w:pPr>
        <w:pStyle w:val="BodyText"/>
        <w:numPr>
          <w:ilvl w:val="0"/>
          <w:numId w:val="6"/>
        </w:numPr>
        <w:tabs>
          <w:tab w:val="left" w:pos="1653"/>
        </w:tabs>
        <w:kinsoku w:val="0"/>
        <w:overflowPunct w:val="0"/>
        <w:spacing w:before="40"/>
        <w:rPr>
          <w:spacing w:val="-1"/>
        </w:rPr>
      </w:pPr>
      <w:r>
        <w:rPr>
          <w:spacing w:val="-1"/>
        </w:rPr>
        <w:t>Supporting system</w:t>
      </w:r>
      <w:r>
        <w:rPr>
          <w:spacing w:val="1"/>
        </w:rPr>
        <w:t xml:space="preserve"> </w:t>
      </w:r>
      <w:r>
        <w:rPr>
          <w:spacing w:val="-1"/>
        </w:rPr>
        <w:t>communications;</w:t>
      </w:r>
    </w:p>
    <w:p w:rsidR="00533128" w:rsidRDefault="00533128">
      <w:pPr>
        <w:pStyle w:val="BodyText"/>
        <w:numPr>
          <w:ilvl w:val="0"/>
          <w:numId w:val="6"/>
        </w:numPr>
        <w:tabs>
          <w:tab w:val="left" w:pos="1653"/>
        </w:tabs>
        <w:kinsoku w:val="0"/>
        <w:overflowPunct w:val="0"/>
        <w:spacing w:before="45"/>
        <w:rPr>
          <w:spacing w:val="-1"/>
        </w:rPr>
      </w:pPr>
      <w:r>
        <w:rPr>
          <w:spacing w:val="-1"/>
        </w:rPr>
        <w:t>Coordinating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competency</w:t>
      </w:r>
      <w:r>
        <w:t xml:space="preserve"> </w:t>
      </w:r>
      <w:r>
        <w:rPr>
          <w:spacing w:val="-1"/>
        </w:rPr>
        <w:t>training.</w:t>
      </w:r>
    </w:p>
    <w:p w:rsidR="00533128" w:rsidRDefault="00533128">
      <w:pPr>
        <w:pStyle w:val="BodyText"/>
        <w:kinsoku w:val="0"/>
        <w:overflowPunct w:val="0"/>
        <w:spacing w:before="1"/>
        <w:ind w:left="0"/>
        <w:rPr>
          <w:sz w:val="33"/>
          <w:szCs w:val="33"/>
        </w:rPr>
      </w:pPr>
    </w:p>
    <w:p w:rsidR="00533128" w:rsidRDefault="00533128">
      <w:pPr>
        <w:pStyle w:val="Heading4"/>
        <w:kinsoku w:val="0"/>
        <w:overflowPunct w:val="0"/>
        <w:rPr>
          <w:b w:val="0"/>
          <w:bCs w:val="0"/>
        </w:rPr>
      </w:pPr>
      <w:r>
        <w:rPr>
          <w:spacing w:val="-1"/>
          <w:u w:val="single"/>
        </w:rPr>
        <w:t>Business</w:t>
      </w:r>
      <w:r>
        <w:rPr>
          <w:u w:val="single"/>
        </w:rPr>
        <w:t xml:space="preserve"> </w:t>
      </w:r>
      <w:r>
        <w:rPr>
          <w:spacing w:val="-1"/>
          <w:u w:val="single"/>
        </w:rPr>
        <w:t>Services</w:t>
      </w:r>
    </w:p>
    <w:p w:rsidR="00533128" w:rsidRDefault="00533128">
      <w:pPr>
        <w:pStyle w:val="BodyText"/>
        <w:numPr>
          <w:ilvl w:val="0"/>
          <w:numId w:val="5"/>
        </w:numPr>
        <w:tabs>
          <w:tab w:val="left" w:pos="1077"/>
        </w:tabs>
        <w:kinsoku w:val="0"/>
        <w:overflowPunct w:val="0"/>
        <w:spacing w:before="155"/>
        <w:rPr>
          <w:spacing w:val="-1"/>
        </w:rPr>
      </w:pPr>
      <w:r>
        <w:rPr>
          <w:spacing w:val="-1"/>
        </w:rPr>
        <w:t>Providing quality services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businesses;</w:t>
      </w:r>
    </w:p>
    <w:p w:rsidR="00533128" w:rsidRDefault="00533128">
      <w:pPr>
        <w:pStyle w:val="BodyText"/>
        <w:numPr>
          <w:ilvl w:val="0"/>
          <w:numId w:val="5"/>
        </w:numPr>
        <w:tabs>
          <w:tab w:val="left" w:pos="1077"/>
        </w:tabs>
        <w:kinsoku w:val="0"/>
        <w:overflowPunct w:val="0"/>
        <w:spacing w:before="57"/>
        <w:rPr>
          <w:spacing w:val="-1"/>
        </w:rPr>
      </w:pPr>
      <w:r>
        <w:rPr>
          <w:spacing w:val="-1"/>
        </w:rPr>
        <w:t xml:space="preserve">Identifying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integrating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into Oklahoma</w:t>
      </w:r>
      <w:r>
        <w:rPr>
          <w:spacing w:val="-3"/>
        </w:rPr>
        <w:t xml:space="preserve"> </w:t>
      </w:r>
      <w:r>
        <w:rPr>
          <w:spacing w:val="-1"/>
        </w:rPr>
        <w:t>Works;</w:t>
      </w:r>
    </w:p>
    <w:p w:rsidR="00533128" w:rsidRDefault="00533128">
      <w:pPr>
        <w:pStyle w:val="BodyText"/>
        <w:numPr>
          <w:ilvl w:val="0"/>
          <w:numId w:val="5"/>
        </w:numPr>
        <w:tabs>
          <w:tab w:val="left" w:pos="1077"/>
        </w:tabs>
        <w:kinsoku w:val="0"/>
        <w:overflowPunct w:val="0"/>
        <w:spacing w:before="47"/>
        <w:rPr>
          <w:spacing w:val="-1"/>
        </w:rPr>
      </w:pPr>
      <w:r>
        <w:rPr>
          <w:spacing w:val="-1"/>
        </w:rPr>
        <w:t>Coordinating</w:t>
      </w:r>
      <w:r>
        <w:rPr>
          <w:spacing w:val="-3"/>
        </w:rP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labor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 xml:space="preserve">needs </w:t>
      </w:r>
      <w:r>
        <w:t>and</w:t>
      </w:r>
      <w:r>
        <w:rPr>
          <w:spacing w:val="-2"/>
        </w:rPr>
        <w:t xml:space="preserve"> </w:t>
      </w:r>
      <w:r>
        <w:t>job</w:t>
      </w:r>
      <w:r>
        <w:rPr>
          <w:spacing w:val="-1"/>
        </w:rPr>
        <w:t xml:space="preserve"> seeker</w:t>
      </w:r>
      <w:r>
        <w:t xml:space="preserve"> </w:t>
      </w:r>
      <w:r>
        <w:rPr>
          <w:spacing w:val="-1"/>
        </w:rPr>
        <w:t>assessments;</w:t>
      </w:r>
    </w:p>
    <w:p w:rsidR="00533128" w:rsidRDefault="00533128">
      <w:pPr>
        <w:pStyle w:val="BodyText"/>
        <w:numPr>
          <w:ilvl w:val="0"/>
          <w:numId w:val="5"/>
        </w:numPr>
        <w:tabs>
          <w:tab w:val="left" w:pos="1077"/>
        </w:tabs>
        <w:kinsoku w:val="0"/>
        <w:overflowPunct w:val="0"/>
        <w:spacing w:before="41"/>
        <w:rPr>
          <w:spacing w:val="-1"/>
        </w:rPr>
      </w:pPr>
      <w:r>
        <w:rPr>
          <w:spacing w:val="-1"/>
        </w:rPr>
        <w:t xml:space="preserve">Participating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statewide</w:t>
      </w:r>
      <w:r>
        <w:rPr>
          <w:spacing w:val="-2"/>
        </w:rPr>
        <w:t xml:space="preserve"> </w:t>
      </w:r>
      <w:r>
        <w:rPr>
          <w:spacing w:val="-1"/>
        </w:rPr>
        <w:t>planning activities</w:t>
      </w:r>
      <w:r>
        <w:t xml:space="preserve"> </w:t>
      </w:r>
      <w:r>
        <w:rPr>
          <w:spacing w:val="-1"/>
        </w:rPr>
        <w:t>related to business</w:t>
      </w:r>
      <w:r>
        <w:t xml:space="preserve"> </w:t>
      </w:r>
      <w:r>
        <w:rPr>
          <w:spacing w:val="-1"/>
        </w:rPr>
        <w:t>services.</w:t>
      </w:r>
    </w:p>
    <w:p w:rsidR="00533128" w:rsidRDefault="0053312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533128" w:rsidRDefault="00533128">
      <w:pPr>
        <w:pStyle w:val="Heading4"/>
        <w:kinsoku w:val="0"/>
        <w:overflowPunct w:val="0"/>
        <w:rPr>
          <w:b w:val="0"/>
          <w:bCs w:val="0"/>
        </w:rPr>
      </w:pPr>
      <w:r>
        <w:rPr>
          <w:spacing w:val="-1"/>
          <w:u w:val="single"/>
        </w:rPr>
        <w:t>Center</w:t>
      </w:r>
      <w:r>
        <w:rPr>
          <w:u w:val="single"/>
        </w:rPr>
        <w:t xml:space="preserve"> </w:t>
      </w:r>
      <w:r>
        <w:rPr>
          <w:spacing w:val="-1"/>
          <w:u w:val="single"/>
        </w:rPr>
        <w:t>Managers</w:t>
      </w:r>
    </w:p>
    <w:p w:rsidR="00533128" w:rsidRDefault="00533128">
      <w:pPr>
        <w:pStyle w:val="BodyText"/>
        <w:kinsoku w:val="0"/>
        <w:overflowPunct w:val="0"/>
        <w:spacing w:before="5"/>
        <w:ind w:left="0"/>
        <w:rPr>
          <w:b/>
          <w:bCs/>
          <w:sz w:val="17"/>
          <w:szCs w:val="17"/>
        </w:rPr>
      </w:pPr>
    </w:p>
    <w:p w:rsidR="00533128" w:rsidRDefault="00533128">
      <w:pPr>
        <w:pStyle w:val="BodyText"/>
        <w:kinsoku w:val="0"/>
        <w:overflowPunct w:val="0"/>
        <w:spacing w:before="56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oversee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day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under</w:t>
      </w:r>
      <w:r>
        <w:t xml:space="preserve"> the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One-Stop Operator.</w:t>
      </w:r>
    </w:p>
    <w:p w:rsidR="00533128" w:rsidRDefault="00533128">
      <w:pPr>
        <w:pStyle w:val="BodyText"/>
        <w:kinsoku w:val="0"/>
        <w:overflowPunct w:val="0"/>
        <w:ind w:left="0"/>
      </w:pPr>
    </w:p>
    <w:p w:rsidR="00533128" w:rsidRDefault="00533128">
      <w:pPr>
        <w:pStyle w:val="Heading4"/>
        <w:kinsoku w:val="0"/>
        <w:overflowPunct w:val="0"/>
        <w:rPr>
          <w:b w:val="0"/>
          <w:bCs w:val="0"/>
        </w:rPr>
      </w:pPr>
      <w:r>
        <w:rPr>
          <w:spacing w:val="-1"/>
          <w:u w:val="single"/>
        </w:rPr>
        <w:t>Priority</w:t>
      </w:r>
      <w:r>
        <w:rPr>
          <w:u w:val="single"/>
        </w:rPr>
        <w:t xml:space="preserve"> </w:t>
      </w:r>
      <w:r>
        <w:rPr>
          <w:spacing w:val="-1"/>
          <w:u w:val="single"/>
        </w:rPr>
        <w:t>of Services</w:t>
      </w:r>
    </w:p>
    <w:p w:rsidR="00533128" w:rsidRDefault="00533128">
      <w:pPr>
        <w:pStyle w:val="BodyText"/>
        <w:kinsoku w:val="0"/>
        <w:overflowPunct w:val="0"/>
        <w:spacing w:before="5"/>
        <w:ind w:left="0"/>
        <w:rPr>
          <w:b/>
          <w:bCs/>
          <w:sz w:val="17"/>
          <w:szCs w:val="17"/>
        </w:rPr>
      </w:pPr>
    </w:p>
    <w:p w:rsidR="00533128" w:rsidRDefault="00533128">
      <w:pPr>
        <w:pStyle w:val="BodyText"/>
        <w:kinsoku w:val="0"/>
        <w:overflowPunct w:val="0"/>
        <w:spacing w:before="56"/>
        <w:ind w:right="1277"/>
        <w:jc w:val="both"/>
        <w:rPr>
          <w:spacing w:val="-1"/>
        </w:rPr>
      </w:pPr>
      <w:r>
        <w:rPr>
          <w:b/>
          <w:bCs/>
          <w:spacing w:val="-1"/>
        </w:rPr>
        <w:t>Eligibility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46"/>
        </w:rPr>
        <w:t xml:space="preserve"> </w:t>
      </w:r>
      <w:r>
        <w:rPr>
          <w:b/>
          <w:bCs/>
          <w:spacing w:val="-2"/>
        </w:rPr>
        <w:t>Priority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Service:</w:t>
      </w:r>
      <w:r>
        <w:rPr>
          <w:b/>
          <w:bCs/>
          <w:spacing w:val="47"/>
        </w:rPr>
        <w:t xml:space="preserve"> </w:t>
      </w:r>
      <w:r>
        <w:rPr>
          <w:spacing w:val="-1"/>
        </w:rPr>
        <w:t>Veterans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eligible</w:t>
      </w:r>
      <w:r>
        <w:rPr>
          <w:spacing w:val="45"/>
        </w:rPr>
        <w:t xml:space="preserve"> </w:t>
      </w:r>
      <w:r>
        <w:rPr>
          <w:spacing w:val="-2"/>
        </w:rPr>
        <w:t>spouses,</w:t>
      </w:r>
      <w:r>
        <w:rPr>
          <w:spacing w:val="46"/>
        </w:rPr>
        <w:t xml:space="preserve"> </w:t>
      </w:r>
      <w:r>
        <w:rPr>
          <w:spacing w:val="-1"/>
        </w:rPr>
        <w:t>including</w:t>
      </w:r>
      <w:r>
        <w:rPr>
          <w:spacing w:val="45"/>
        </w:rPr>
        <w:t xml:space="preserve"> </w:t>
      </w:r>
      <w:r>
        <w:rPr>
          <w:spacing w:val="-1"/>
        </w:rPr>
        <w:t>widows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widowers</w:t>
      </w:r>
      <w:r>
        <w:rPr>
          <w:spacing w:val="43"/>
        </w:rPr>
        <w:t xml:space="preserve"> </w:t>
      </w:r>
      <w:r>
        <w:rPr>
          <w:spacing w:val="-2"/>
        </w:rPr>
        <w:t>as</w:t>
      </w:r>
      <w:r>
        <w:rPr>
          <w:spacing w:val="91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partner</w:t>
      </w:r>
      <w:r>
        <w:rPr>
          <w:spacing w:val="-3"/>
        </w:rPr>
        <w:t xml:space="preserve"> </w:t>
      </w:r>
      <w:r>
        <w:rPr>
          <w:spacing w:val="-1"/>
        </w:rPr>
        <w:t>agency,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priority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service.</w:t>
      </w:r>
    </w:p>
    <w:p w:rsidR="00533128" w:rsidRDefault="0053312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533128" w:rsidRDefault="00533128">
      <w:pPr>
        <w:pStyle w:val="BodyText"/>
        <w:kinsoku w:val="0"/>
        <w:overflowPunct w:val="0"/>
        <w:ind w:right="1273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priority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service</w:t>
      </w:r>
      <w:r>
        <w:rPr>
          <w:spacing w:val="17"/>
        </w:rPr>
        <w:t xml:space="preserve"> </w:t>
      </w:r>
      <w:r>
        <w:rPr>
          <w:spacing w:val="-1"/>
        </w:rPr>
        <w:t>regulations</w:t>
      </w:r>
      <w:r>
        <w:rPr>
          <w:spacing w:val="19"/>
        </w:rPr>
        <w:t xml:space="preserve"> </w:t>
      </w:r>
      <w:r>
        <w:t>refers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those</w:t>
      </w:r>
      <w:r>
        <w:rPr>
          <w:spacing w:val="17"/>
        </w:rPr>
        <w:t xml:space="preserve"> </w:t>
      </w:r>
      <w:r>
        <w:rPr>
          <w:spacing w:val="-1"/>
        </w:rPr>
        <w:t>veterans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spouses</w:t>
      </w:r>
      <w:r>
        <w:rPr>
          <w:spacing w:val="17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eligible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priority</w:t>
      </w:r>
      <w:r>
        <w:rPr>
          <w:spacing w:val="15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rPr>
          <w:spacing w:val="-1"/>
        </w:rPr>
        <w:t>service</w:t>
      </w:r>
      <w:r>
        <w:rPr>
          <w:spacing w:val="43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1"/>
        </w:rPr>
        <w:t>"covered</w:t>
      </w:r>
      <w:r>
        <w:rPr>
          <w:spacing w:val="41"/>
        </w:rPr>
        <w:t xml:space="preserve"> </w:t>
      </w:r>
      <w:r>
        <w:rPr>
          <w:spacing w:val="-1"/>
        </w:rPr>
        <w:t>persons"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refer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those</w:t>
      </w:r>
      <w:r>
        <w:rPr>
          <w:spacing w:val="43"/>
        </w:rPr>
        <w:t xml:space="preserve"> </w:t>
      </w:r>
      <w:r>
        <w:rPr>
          <w:spacing w:val="-2"/>
        </w:rPr>
        <w:t>not</w:t>
      </w:r>
      <w:r>
        <w:rPr>
          <w:spacing w:val="44"/>
        </w:rPr>
        <w:t xml:space="preserve"> </w:t>
      </w:r>
      <w:r>
        <w:rPr>
          <w:spacing w:val="-1"/>
        </w:rPr>
        <w:t>eligible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priority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service</w:t>
      </w:r>
      <w:r>
        <w:rPr>
          <w:spacing w:val="44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rPr>
          <w:spacing w:val="-1"/>
        </w:rPr>
        <w:t>"non-covered</w:t>
      </w:r>
      <w:r>
        <w:rPr>
          <w:spacing w:val="73"/>
        </w:rPr>
        <w:t xml:space="preserve"> </w:t>
      </w:r>
      <w:r>
        <w:rPr>
          <w:spacing w:val="-1"/>
        </w:rPr>
        <w:t>persons."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interest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specificity,</w:t>
      </w:r>
      <w:r>
        <w:rPr>
          <w:spacing w:val="27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guidance</w:t>
      </w:r>
      <w:r>
        <w:rPr>
          <w:spacing w:val="29"/>
        </w:rPr>
        <w:t xml:space="preserve"> </w:t>
      </w:r>
      <w:r>
        <w:t>refers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those</w:t>
      </w:r>
      <w:r>
        <w:rPr>
          <w:spacing w:val="29"/>
        </w:rPr>
        <w:t xml:space="preserve"> </w:t>
      </w:r>
      <w:r>
        <w:rPr>
          <w:spacing w:val="-1"/>
        </w:rPr>
        <w:t>eligible</w:t>
      </w:r>
      <w:r>
        <w:rPr>
          <w:spacing w:val="29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"veterans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eligible</w:t>
      </w:r>
      <w:r>
        <w:rPr>
          <w:spacing w:val="85"/>
        </w:rPr>
        <w:t xml:space="preserve"> </w:t>
      </w:r>
      <w:r>
        <w:rPr>
          <w:spacing w:val="-1"/>
        </w:rPr>
        <w:t>spouses."</w:t>
      </w:r>
      <w:r>
        <w:rPr>
          <w:spacing w:val="19"/>
        </w:rPr>
        <w:t xml:space="preserve"> </w:t>
      </w:r>
      <w:r>
        <w:rPr>
          <w:spacing w:val="-1"/>
        </w:rPr>
        <w:t>However,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interest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brevity,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guidance</w:t>
      </w:r>
      <w:r>
        <w:rPr>
          <w:spacing w:val="20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rPr>
          <w:spacing w:val="-1"/>
        </w:rPr>
        <w:t>adopts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regulatory</w:t>
      </w:r>
      <w:r>
        <w:rPr>
          <w:spacing w:val="20"/>
        </w:rPr>
        <w:t xml:space="preserve"> </w:t>
      </w:r>
      <w:r>
        <w:rPr>
          <w:spacing w:val="-1"/>
        </w:rPr>
        <w:t>terminology</w:t>
      </w:r>
      <w:r>
        <w:rPr>
          <w:spacing w:val="20"/>
        </w:rPr>
        <w:t xml:space="preserve"> </w:t>
      </w:r>
      <w:r>
        <w:rPr>
          <w:spacing w:val="-1"/>
        </w:rPr>
        <w:t>by</w:t>
      </w:r>
      <w:r>
        <w:rPr>
          <w:spacing w:val="63"/>
        </w:rPr>
        <w:t xml:space="preserve"> </w:t>
      </w:r>
      <w:r>
        <w:rPr>
          <w:spacing w:val="-1"/>
        </w:rPr>
        <w:t>referring to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who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 xml:space="preserve">not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"non-covered persons."</w:t>
      </w:r>
    </w:p>
    <w:p w:rsidR="00533128" w:rsidRDefault="00533128">
      <w:pPr>
        <w:pStyle w:val="BodyText"/>
        <w:kinsoku w:val="0"/>
        <w:overflowPunct w:val="0"/>
        <w:ind w:left="0"/>
      </w:pPr>
    </w:p>
    <w:p w:rsidR="00533128" w:rsidRDefault="00533128">
      <w:pPr>
        <w:pStyle w:val="BodyText"/>
        <w:kinsoku w:val="0"/>
        <w:overflowPunct w:val="0"/>
        <w:ind w:right="1280"/>
        <w:jc w:val="both"/>
      </w:pPr>
      <w:r>
        <w:rPr>
          <w:spacing w:val="-1"/>
        </w:rPr>
        <w:t>NEWDB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priority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services</w:t>
      </w:r>
      <w:r>
        <w:rPr>
          <w:spacing w:val="5"/>
        </w:rPr>
        <w:t xml:space="preserve"> </w:t>
      </w:r>
      <w:r>
        <w:rPr>
          <w:spacing w:val="-1"/>
        </w:rPr>
        <w:t>policy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title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WIOA</w:t>
      </w:r>
      <w:r>
        <w:rPr>
          <w:spacing w:val="4"/>
        </w:rPr>
        <w:t xml:space="preserve"> </w:t>
      </w:r>
      <w:r>
        <w:rPr>
          <w:spacing w:val="-1"/>
        </w:rPr>
        <w:t>Program.</w:t>
      </w:r>
      <w:r>
        <w:rPr>
          <w:spacing w:val="4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1"/>
        </w:rPr>
        <w:t>partner</w:t>
      </w:r>
      <w:r>
        <w:rPr>
          <w:spacing w:val="5"/>
        </w:rPr>
        <w:t xml:space="preserve"> </w:t>
      </w:r>
      <w:r>
        <w:rPr>
          <w:spacing w:val="-1"/>
        </w:rPr>
        <w:t>agency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5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rPr>
          <w:spacing w:val="-1"/>
        </w:rPr>
        <w:t>own</w:t>
      </w:r>
      <w:r>
        <w:rPr>
          <w:spacing w:val="69"/>
        </w:rPr>
        <w:t xml:space="preserve"> </w:t>
      </w:r>
      <w:r>
        <w:rPr>
          <w:spacing w:val="-1"/>
        </w:rPr>
        <w:t>legislative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serving veterans.</w:t>
      </w:r>
    </w:p>
    <w:p w:rsidR="00533128" w:rsidRDefault="0053312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533128" w:rsidRDefault="00533128">
      <w:pPr>
        <w:pStyle w:val="Heading4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“</w:t>
      </w:r>
      <w:r>
        <w:rPr>
          <w:spacing w:val="-1"/>
          <w:u w:val="single"/>
        </w:rPr>
        <w:t>Access</w:t>
      </w:r>
      <w:r>
        <w:rPr>
          <w:u w:val="single"/>
        </w:rPr>
        <w:t xml:space="preserve"> </w:t>
      </w:r>
      <w:r>
        <w:rPr>
          <w:spacing w:val="-1"/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All</w:t>
      </w:r>
      <w:r>
        <w:t>”</w:t>
      </w:r>
    </w:p>
    <w:p w:rsidR="00533128" w:rsidRDefault="00533128">
      <w:pPr>
        <w:pStyle w:val="Heading4"/>
        <w:kinsoku w:val="0"/>
        <w:overflowPunct w:val="0"/>
        <w:jc w:val="both"/>
        <w:rPr>
          <w:b w:val="0"/>
          <w:bCs w:val="0"/>
        </w:rPr>
        <w:sectPr w:rsidR="00533128">
          <w:pgSz w:w="12240" w:h="15840"/>
          <w:pgMar w:top="1300" w:right="160" w:bottom="1260" w:left="1300" w:header="768" w:footer="1045" w:gutter="0"/>
          <w:cols w:space="720"/>
          <w:noEndnote/>
        </w:sectPr>
      </w:pPr>
    </w:p>
    <w:p w:rsidR="00533128" w:rsidRDefault="00533128">
      <w:pPr>
        <w:pStyle w:val="BodyText"/>
        <w:kinsoku w:val="0"/>
        <w:overflowPunct w:val="0"/>
        <w:spacing w:before="1"/>
        <w:ind w:right="1292"/>
        <w:rPr>
          <w:spacing w:val="-1"/>
        </w:rPr>
      </w:pPr>
      <w:r>
        <w:rPr>
          <w:spacing w:val="-1"/>
        </w:rPr>
        <w:lastRenderedPageBreak/>
        <w:t>The</w:t>
      </w:r>
      <w:r>
        <w:rPr>
          <w:spacing w:val="1"/>
        </w:rPr>
        <w:t xml:space="preserve"> </w:t>
      </w:r>
      <w:r>
        <w:rPr>
          <w:spacing w:val="-1"/>
        </w:rPr>
        <w:t>NEWDB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committed to</w:t>
      </w:r>
      <w:r>
        <w:rPr>
          <w:spacing w:val="1"/>
        </w:rPr>
        <w:t xml:space="preserve"> </w:t>
      </w:r>
      <w:r>
        <w:rPr>
          <w:spacing w:val="-1"/>
        </w:rPr>
        <w:t>complying with</w:t>
      </w:r>
      <w:r>
        <w:t xml:space="preserve"> the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WIOA</w:t>
      </w:r>
      <w:r>
        <w:rPr>
          <w:spacing w:val="-1"/>
        </w:rPr>
        <w:t xml:space="preserve"> section 188</w:t>
      </w:r>
      <w:r>
        <w:t xml:space="preserve"> and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Americans</w:t>
      </w:r>
      <w:r>
        <w:rPr>
          <w:spacing w:val="41"/>
        </w:rPr>
        <w:t xml:space="preserve"> </w:t>
      </w:r>
      <w:r>
        <w:t xml:space="preserve">with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(ADA)</w:t>
      </w:r>
      <w:r>
        <w:rPr>
          <w:spacing w:val="-3"/>
        </w:rPr>
        <w:t xml:space="preserve"> </w:t>
      </w:r>
      <w:r>
        <w:rPr>
          <w:spacing w:val="-1"/>
        </w:rPr>
        <w:t>to maximize</w:t>
      </w:r>
      <w: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Northeast</w:t>
      </w:r>
      <w:r>
        <w:rPr>
          <w:spacing w:val="-2"/>
        </w:rPr>
        <w:t xml:space="preserve"> </w:t>
      </w:r>
      <w:r>
        <w:t xml:space="preserve">Area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rPr>
          <w:spacing w:val="-1"/>
        </w:rPr>
        <w:t>disabilities.</w:t>
      </w:r>
      <w:r>
        <w:rPr>
          <w:spacing w:val="48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entities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one-stop delivery</w:t>
      </w:r>
      <w:r>
        <w:t xml:space="preserve"> </w:t>
      </w:r>
      <w:r>
        <w:rPr>
          <w:spacing w:val="-1"/>
        </w:rPr>
        <w:t>system (including one-stop</w:t>
      </w:r>
      <w:r>
        <w:rPr>
          <w:spacing w:val="-3"/>
        </w:rPr>
        <w:t xml:space="preserve"> </w:t>
      </w:r>
      <w:r>
        <w:rPr>
          <w:spacing w:val="-1"/>
        </w:rPr>
        <w:t>operators</w:t>
      </w:r>
      <w:r>
        <w:t xml:space="preserve"> and</w:t>
      </w:r>
      <w:r>
        <w:rPr>
          <w:spacing w:val="79"/>
        </w:rPr>
        <w:t xml:space="preserve"> </w:t>
      </w:r>
      <w:r>
        <w:rPr>
          <w:spacing w:val="-1"/>
        </w:rPr>
        <w:t>one-stop partners) to comply</w:t>
      </w:r>
      <w:r>
        <w:t xml:space="preserve"> with</w:t>
      </w:r>
      <w:r>
        <w:rPr>
          <w:spacing w:val="-2"/>
        </w:rPr>
        <w:t xml:space="preserve"> </w:t>
      </w:r>
      <w:r>
        <w:t>WIOA</w:t>
      </w:r>
      <w:r>
        <w:rPr>
          <w:spacing w:val="-1"/>
        </w:rPr>
        <w:t xml:space="preserve"> section</w:t>
      </w:r>
      <w:r>
        <w:rPr>
          <w:spacing w:val="-3"/>
        </w:rPr>
        <w:t xml:space="preserve"> </w:t>
      </w:r>
      <w:r>
        <w:rPr>
          <w:spacing w:val="-1"/>
        </w:rPr>
        <w:t>188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t xml:space="preserve"> ADA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implementing policies,</w:t>
      </w:r>
      <w:r>
        <w:t xml:space="preserve"> </w:t>
      </w:r>
      <w:r>
        <w:rPr>
          <w:spacing w:val="-1"/>
        </w:rPr>
        <w:t>procedures,</w:t>
      </w:r>
      <w:r>
        <w:rPr>
          <w:spacing w:val="55"/>
        </w:rPr>
        <w:t xml:space="preserve"> </w:t>
      </w:r>
      <w:r>
        <w:rPr>
          <w:spacing w:val="-1"/>
        </w:rPr>
        <w:t>protocols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programmatic</w:t>
      </w:r>
      <w: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facilities,</w:t>
      </w:r>
      <w:r>
        <w:t xml:space="preserve"> </w:t>
      </w:r>
      <w:r>
        <w:rPr>
          <w:spacing w:val="-1"/>
        </w:rPr>
        <w:t>programs</w:t>
      </w:r>
      <w:r>
        <w:t xml:space="preserve"> and</w:t>
      </w:r>
      <w:r>
        <w:rPr>
          <w:spacing w:val="-1"/>
        </w:rPr>
        <w:t xml:space="preserve"> services. The American</w:t>
      </w:r>
      <w:r>
        <w:rPr>
          <w:spacing w:val="77"/>
        </w:rPr>
        <w:t xml:space="preserve"> </w:t>
      </w:r>
      <w:r>
        <w:t>Job</w:t>
      </w:r>
      <w:r>
        <w:rPr>
          <w:spacing w:val="-1"/>
        </w:rPr>
        <w:t xml:space="preserve"> Centers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the</w:t>
      </w:r>
      <w:r>
        <w:t xml:space="preserve"> ADA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promoting inclusion,</w:t>
      </w:r>
      <w:r>
        <w:t xml:space="preserve"> </w:t>
      </w:r>
      <w:r>
        <w:rPr>
          <w:spacing w:val="-1"/>
        </w:rPr>
        <w:t>choice,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accessibility.</w:t>
      </w:r>
      <w: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NEWDB’s</w:t>
      </w:r>
      <w:r>
        <w:rPr>
          <w:spacing w:val="53"/>
        </w:rPr>
        <w:t xml:space="preserve"> </w:t>
      </w:r>
      <w:r>
        <w:rPr>
          <w:spacing w:val="-1"/>
        </w:rPr>
        <w:t>One-Stop</w:t>
      </w:r>
      <w:r>
        <w:rPr>
          <w:spacing w:val="-3"/>
        </w:rPr>
        <w:t xml:space="preserve"> </w:t>
      </w:r>
      <w:r>
        <w:rPr>
          <w:spacing w:val="-1"/>
        </w:rPr>
        <w:t>Operator,</w:t>
      </w:r>
      <w:r>
        <w:t xml:space="preserve"> </w:t>
      </w:r>
      <w:r>
        <w:rPr>
          <w:spacing w:val="-1"/>
        </w:rPr>
        <w:t>ADA</w:t>
      </w:r>
      <w:r>
        <w:t xml:space="preserve"> </w:t>
      </w:r>
      <w:r>
        <w:rPr>
          <w:spacing w:val="-1"/>
        </w:rPr>
        <w:t>coordinator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assure</w:t>
      </w:r>
      <w:r>
        <w:t xml:space="preserve"> that</w:t>
      </w:r>
      <w:r>
        <w:rPr>
          <w:spacing w:val="-2"/>
        </w:rPr>
        <w:t xml:space="preserve"> </w:t>
      </w:r>
      <w:r>
        <w:t>job</w:t>
      </w:r>
      <w:r>
        <w:rPr>
          <w:spacing w:val="-1"/>
        </w:rPr>
        <w:t xml:space="preserve"> seekers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have</w:t>
      </w:r>
      <w:r>
        <w:rPr>
          <w:spacing w:val="47"/>
        </w:rPr>
        <w:t xml:space="preserve"> </w:t>
      </w:r>
      <w:r>
        <w:rPr>
          <w:spacing w:val="-1"/>
        </w:rPr>
        <w:t>programmatic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services.</w:t>
      </w:r>
    </w:p>
    <w:p w:rsidR="00533128" w:rsidRDefault="00533128">
      <w:pPr>
        <w:pStyle w:val="BodyText"/>
        <w:kinsoku w:val="0"/>
        <w:overflowPunct w:val="0"/>
        <w:ind w:left="0"/>
      </w:pPr>
    </w:p>
    <w:p w:rsidR="00533128" w:rsidRDefault="00533128">
      <w:pPr>
        <w:pStyle w:val="BodyText"/>
        <w:kinsoku w:val="0"/>
        <w:overflowPunct w:val="0"/>
        <w:ind w:right="1276"/>
        <w:jc w:val="both"/>
        <w:rPr>
          <w:color w:val="000000"/>
          <w:spacing w:val="-1"/>
        </w:rPr>
      </w:pP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NEWDB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rPr>
          <w:spacing w:val="-1"/>
        </w:rPr>
        <w:t>utilize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hyperlink r:id="rId20" w:history="1">
        <w:r>
          <w:rPr>
            <w:color w:val="0462C1"/>
            <w:spacing w:val="-1"/>
            <w:u w:val="single"/>
          </w:rPr>
          <w:t>Roadmap</w:t>
        </w:r>
        <w:r>
          <w:rPr>
            <w:color w:val="0462C1"/>
            <w:spacing w:val="23"/>
            <w:u w:val="single"/>
          </w:rPr>
          <w:t xml:space="preserve"> </w:t>
        </w:r>
        <w:r>
          <w:rPr>
            <w:color w:val="0462C1"/>
            <w:spacing w:val="-1"/>
            <w:u w:val="single"/>
          </w:rPr>
          <w:t>for</w:t>
        </w:r>
        <w:r>
          <w:rPr>
            <w:color w:val="0462C1"/>
            <w:spacing w:val="21"/>
            <w:u w:val="single"/>
          </w:rPr>
          <w:t xml:space="preserve"> </w:t>
        </w:r>
        <w:r>
          <w:rPr>
            <w:color w:val="0462C1"/>
            <w:spacing w:val="-1"/>
            <w:u w:val="single"/>
          </w:rPr>
          <w:t>Physical</w:t>
        </w:r>
        <w:r>
          <w:rPr>
            <w:color w:val="0462C1"/>
            <w:spacing w:val="21"/>
            <w:u w:val="single"/>
          </w:rPr>
          <w:t xml:space="preserve"> </w:t>
        </w:r>
        <w:r>
          <w:rPr>
            <w:color w:val="0462C1"/>
            <w:spacing w:val="-2"/>
            <w:u w:val="single"/>
          </w:rPr>
          <w:t>and</w:t>
        </w:r>
        <w:r>
          <w:rPr>
            <w:color w:val="0462C1"/>
            <w:spacing w:val="23"/>
            <w:u w:val="single"/>
          </w:rPr>
          <w:t xml:space="preserve"> </w:t>
        </w:r>
        <w:r>
          <w:rPr>
            <w:color w:val="0462C1"/>
            <w:spacing w:val="-1"/>
            <w:u w:val="single"/>
          </w:rPr>
          <w:t>Technology</w:t>
        </w:r>
        <w:r>
          <w:rPr>
            <w:color w:val="0462C1"/>
            <w:spacing w:val="25"/>
            <w:u w:val="single"/>
          </w:rPr>
          <w:t xml:space="preserve"> </w:t>
        </w:r>
        <w:r>
          <w:rPr>
            <w:color w:val="0462C1"/>
            <w:spacing w:val="-1"/>
            <w:u w:val="single"/>
          </w:rPr>
          <w:t>Accessibility</w:t>
        </w:r>
        <w:r>
          <w:rPr>
            <w:color w:val="0462C1"/>
            <w:spacing w:val="21"/>
            <w:u w:val="single"/>
          </w:rPr>
          <w:t xml:space="preserve"> </w:t>
        </w:r>
        <w:r>
          <w:rPr>
            <w:color w:val="0462C1"/>
            <w:spacing w:val="-1"/>
            <w:u w:val="single"/>
          </w:rPr>
          <w:t>Standards</w:t>
        </w:r>
        <w:r>
          <w:rPr>
            <w:color w:val="0462C1"/>
            <w:spacing w:val="24"/>
            <w:u w:val="single"/>
          </w:rPr>
          <w:t xml:space="preserve"> </w:t>
        </w:r>
        <w:r>
          <w:rPr>
            <w:color w:val="0462C1"/>
            <w:spacing w:val="-1"/>
            <w:u w:val="single"/>
          </w:rPr>
          <w:t>Certification</w:t>
        </w:r>
      </w:hyperlink>
      <w:r>
        <w:rPr>
          <w:color w:val="0462C1"/>
          <w:spacing w:val="53"/>
        </w:rPr>
        <w:t xml:space="preserve"> </w:t>
      </w:r>
      <w:r>
        <w:rPr>
          <w:color w:val="000000"/>
          <w:spacing w:val="-1"/>
        </w:rPr>
        <w:t>process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address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physical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programmatic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accessibility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facilities,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programs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2"/>
        </w:rPr>
        <w:t>services,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-1"/>
        </w:rPr>
        <w:t>technology,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materials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individuals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with </w:t>
      </w:r>
      <w:r>
        <w:rPr>
          <w:color w:val="000000"/>
          <w:spacing w:val="-1"/>
        </w:rPr>
        <w:t>disabilities.</w:t>
      </w:r>
    </w:p>
    <w:p w:rsidR="00533128" w:rsidRDefault="00533128">
      <w:pPr>
        <w:pStyle w:val="BodyText"/>
        <w:kinsoku w:val="0"/>
        <w:overflowPunct w:val="0"/>
        <w:ind w:left="0"/>
      </w:pPr>
    </w:p>
    <w:p w:rsidR="00533128" w:rsidRDefault="00533128">
      <w:pPr>
        <w:pStyle w:val="Heading4"/>
        <w:kinsoku w:val="0"/>
        <w:overflowPunct w:val="0"/>
        <w:rPr>
          <w:b w:val="0"/>
          <w:bCs w:val="0"/>
        </w:rPr>
      </w:pPr>
      <w:r>
        <w:rPr>
          <w:spacing w:val="-1"/>
          <w:u w:val="single"/>
        </w:rPr>
        <w:t>Functions</w:t>
      </w:r>
      <w:r>
        <w:rPr>
          <w:u w:val="single"/>
        </w:rPr>
        <w:t xml:space="preserve"> </w:t>
      </w:r>
      <w:r>
        <w:rPr>
          <w:spacing w:val="-1"/>
          <w:u w:val="single"/>
        </w:rPr>
        <w:t>and Customer</w:t>
      </w:r>
      <w:r>
        <w:rPr>
          <w:spacing w:val="1"/>
          <w:u w:val="single"/>
        </w:rPr>
        <w:t xml:space="preserve"> </w:t>
      </w:r>
      <w:r>
        <w:rPr>
          <w:spacing w:val="-2"/>
          <w:u w:val="single"/>
        </w:rPr>
        <w:t>Flow</w:t>
      </w:r>
      <w:r>
        <w:rPr>
          <w:u w:val="single"/>
        </w:rPr>
        <w:t xml:space="preserve"> </w:t>
      </w:r>
      <w:r>
        <w:rPr>
          <w:spacing w:val="-1"/>
          <w:u w:val="single"/>
        </w:rPr>
        <w:t>within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the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Center</w:t>
      </w:r>
    </w:p>
    <w:p w:rsidR="00533128" w:rsidRDefault="00533128">
      <w:pPr>
        <w:pStyle w:val="BodyText"/>
        <w:kinsoku w:val="0"/>
        <w:overflowPunct w:val="0"/>
        <w:spacing w:before="6"/>
        <w:ind w:left="0"/>
        <w:rPr>
          <w:b/>
          <w:bCs/>
          <w:sz w:val="17"/>
          <w:szCs w:val="17"/>
        </w:rPr>
      </w:pPr>
    </w:p>
    <w:p w:rsidR="00533128" w:rsidRDefault="00533128">
      <w:pPr>
        <w:pStyle w:val="BodyText"/>
        <w:kinsoku w:val="0"/>
        <w:overflowPunct w:val="0"/>
        <w:spacing w:before="56" w:line="239" w:lineRule="auto"/>
        <w:ind w:right="1273"/>
        <w:jc w:val="both"/>
        <w:rPr>
          <w:spacing w:val="-1"/>
        </w:rPr>
      </w:pP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rPr>
          <w:spacing w:val="10"/>
        </w:rPr>
        <w:t xml:space="preserve"> </w:t>
      </w:r>
      <w:r>
        <w:t>are,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continue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be,</w:t>
      </w:r>
      <w:r>
        <w:rPr>
          <w:spacing w:val="11"/>
        </w:rPr>
        <w:t xml:space="preserve"> </w:t>
      </w:r>
      <w:r>
        <w:rPr>
          <w:spacing w:val="-1"/>
        </w:rPr>
        <w:t>conducted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accordance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spacing w:val="-1"/>
        </w:rPr>
        <w:t>federal,</w:t>
      </w:r>
      <w:r>
        <w:rPr>
          <w:spacing w:val="10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local</w:t>
      </w:r>
      <w:r>
        <w:rPr>
          <w:spacing w:val="69"/>
        </w:rPr>
        <w:t xml:space="preserve"> </w:t>
      </w:r>
      <w:r>
        <w:rPr>
          <w:spacing w:val="-1"/>
        </w:rPr>
        <w:t>regulations,</w:t>
      </w:r>
      <w:r>
        <w:rPr>
          <w:spacing w:val="28"/>
        </w:rPr>
        <w:t xml:space="preserve"> </w:t>
      </w:r>
      <w:r>
        <w:rPr>
          <w:spacing w:val="-1"/>
        </w:rPr>
        <w:t>policies,</w:t>
      </w:r>
      <w:r>
        <w:rPr>
          <w:spacing w:val="29"/>
        </w:rPr>
        <w:t xml:space="preserve"> </w:t>
      </w:r>
      <w:r>
        <w:rPr>
          <w:spacing w:val="-1"/>
        </w:rPr>
        <w:t>procedures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memorandums.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"customer</w:t>
      </w:r>
      <w:r>
        <w:rPr>
          <w:spacing w:val="29"/>
        </w:rPr>
        <w:t xml:space="preserve"> </w:t>
      </w:r>
      <w:r>
        <w:rPr>
          <w:spacing w:val="-1"/>
        </w:rPr>
        <w:t>flow"</w:t>
      </w:r>
      <w:r>
        <w:rPr>
          <w:spacing w:val="29"/>
        </w:rPr>
        <w:t xml:space="preserve"> </w:t>
      </w:r>
      <w:r>
        <w:rPr>
          <w:spacing w:val="-1"/>
        </w:rPr>
        <w:t>model</w:t>
      </w:r>
      <w:r>
        <w:rPr>
          <w:spacing w:val="28"/>
        </w:rPr>
        <w:t xml:space="preserve"> </w:t>
      </w:r>
      <w:r>
        <w:rPr>
          <w:spacing w:val="-1"/>
        </w:rPr>
        <w:t>below</w:t>
      </w:r>
      <w:r>
        <w:rPr>
          <w:spacing w:val="30"/>
        </w:rPr>
        <w:t xml:space="preserve"> </w:t>
      </w:r>
      <w:r>
        <w:rPr>
          <w:spacing w:val="-1"/>
        </w:rPr>
        <w:t>provides</w:t>
      </w:r>
      <w:r>
        <w:rPr>
          <w:spacing w:val="29"/>
        </w:rPr>
        <w:t xml:space="preserve"> </w:t>
      </w:r>
      <w:r>
        <w:t>an</w:t>
      </w:r>
      <w:r>
        <w:rPr>
          <w:spacing w:val="59"/>
        </w:rPr>
        <w:t xml:space="preserve"> </w:t>
      </w:r>
      <w:r>
        <w:rPr>
          <w:spacing w:val="-1"/>
        </w:rPr>
        <w:t>illustration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transition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25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rPr>
          <w:spacing w:val="-1"/>
        </w:rPr>
        <w:t>level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services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next.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narrative</w:t>
      </w:r>
      <w:r>
        <w:rPr>
          <w:spacing w:val="27"/>
        </w:rPr>
        <w:t xml:space="preserve"> </w:t>
      </w:r>
      <w:r>
        <w:rPr>
          <w:spacing w:val="-2"/>
        </w:rPr>
        <w:t>below</w:t>
      </w:r>
      <w:r>
        <w:rPr>
          <w:spacing w:val="26"/>
        </w:rPr>
        <w:t xml:space="preserve"> </w:t>
      </w:r>
      <w:r>
        <w:rPr>
          <w:spacing w:val="-1"/>
        </w:rPr>
        <w:t>explains</w:t>
      </w:r>
      <w:r>
        <w:rPr>
          <w:spacing w:val="24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details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component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service.</w:t>
      </w:r>
      <w:r>
        <w:rPr>
          <w:spacing w:val="8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Northeast</w:t>
      </w:r>
      <w:r>
        <w:rPr>
          <w:spacing w:val="3"/>
        </w:rPr>
        <w:t xml:space="preserve"> </w:t>
      </w:r>
      <w:r>
        <w:rPr>
          <w:spacing w:val="-2"/>
        </w:rPr>
        <w:t>Oklahoma</w:t>
      </w:r>
      <w:r>
        <w:t xml:space="preserve"> 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91"/>
        </w:rPr>
        <w:t xml:space="preserve"> </w:t>
      </w:r>
      <w:r>
        <w:t>an</w:t>
      </w:r>
      <w:r>
        <w:rPr>
          <w:spacing w:val="-1"/>
        </w:rPr>
        <w:t xml:space="preserve"> integrated</w:t>
      </w:r>
      <w:r>
        <w:rPr>
          <w:spacing w:val="-3"/>
        </w:rPr>
        <w:t xml:space="preserve"> </w:t>
      </w:r>
      <w:r>
        <w:rPr>
          <w:spacing w:val="-1"/>
        </w:rPr>
        <w:t>approach.</w:t>
      </w:r>
    </w:p>
    <w:p w:rsidR="00533128" w:rsidRDefault="00533128">
      <w:pPr>
        <w:pStyle w:val="BodyText"/>
        <w:kinsoku w:val="0"/>
        <w:overflowPunct w:val="0"/>
        <w:spacing w:before="1"/>
        <w:ind w:left="0"/>
      </w:pPr>
    </w:p>
    <w:p w:rsidR="00533128" w:rsidRDefault="00533128">
      <w:pPr>
        <w:pStyle w:val="BodyText"/>
        <w:kinsoku w:val="0"/>
        <w:overflowPunct w:val="0"/>
        <w:ind w:right="1276"/>
        <w:jc w:val="both"/>
        <w:rPr>
          <w:spacing w:val="-1"/>
        </w:rPr>
      </w:pPr>
      <w:r>
        <w:rPr>
          <w:spacing w:val="-1"/>
        </w:rPr>
        <w:t>Services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provided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One-Stop</w:t>
      </w:r>
      <w:r>
        <w:rPr>
          <w:spacing w:val="14"/>
        </w:rPr>
        <w:t xml:space="preserve"> </w:t>
      </w:r>
      <w:r>
        <w:rPr>
          <w:spacing w:val="-1"/>
        </w:rPr>
        <w:t>Operator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coordination</w:t>
      </w:r>
      <w:r>
        <w:rPr>
          <w:spacing w:val="16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Center</w:t>
      </w:r>
      <w:r>
        <w:rPr>
          <w:spacing w:val="15"/>
        </w:rPr>
        <w:t xml:space="preserve"> </w:t>
      </w:r>
      <w:r>
        <w:rPr>
          <w:spacing w:val="-1"/>
        </w:rPr>
        <w:t>Manager</w:t>
      </w:r>
      <w:r>
        <w:rPr>
          <w:spacing w:val="17"/>
        </w:rPr>
        <w:t xml:space="preserve"> </w:t>
      </w:r>
      <w:r>
        <w:rPr>
          <w:spacing w:val="-2"/>
        </w:rPr>
        <w:t>having</w:t>
      </w:r>
      <w:r>
        <w:rPr>
          <w:spacing w:val="5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authority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organize</w:t>
      </w:r>
      <w:r>
        <w:rPr>
          <w:spacing w:val="18"/>
        </w:rPr>
        <w:t xml:space="preserve"> </w:t>
      </w:r>
      <w:r>
        <w:rPr>
          <w:spacing w:val="-1"/>
        </w:rPr>
        <w:t>staff</w:t>
      </w:r>
      <w:r>
        <w:rPr>
          <w:spacing w:val="20"/>
        </w:rPr>
        <w:t xml:space="preserve"> </w:t>
      </w:r>
      <w:r>
        <w:rPr>
          <w:spacing w:val="-1"/>
        </w:rPr>
        <w:t>by</w:t>
      </w:r>
      <w:r>
        <w:rPr>
          <w:spacing w:val="20"/>
        </w:rPr>
        <w:t xml:space="preserve"> </w:t>
      </w:r>
      <w:r>
        <w:rPr>
          <w:spacing w:val="-1"/>
        </w:rPr>
        <w:t>functions.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Customer</w:t>
      </w:r>
      <w:r>
        <w:rPr>
          <w:spacing w:val="20"/>
        </w:rPr>
        <w:t xml:space="preserve"> </w:t>
      </w:r>
      <w:r>
        <w:rPr>
          <w:spacing w:val="-1"/>
        </w:rPr>
        <w:t>Flow</w:t>
      </w:r>
      <w:r>
        <w:rPr>
          <w:spacing w:val="20"/>
        </w:rPr>
        <w:t xml:space="preserve"> </w:t>
      </w:r>
      <w:r>
        <w:rPr>
          <w:spacing w:val="-1"/>
        </w:rPr>
        <w:t>model</w:t>
      </w:r>
      <w:r>
        <w:rPr>
          <w:spacing w:val="20"/>
        </w:rPr>
        <w:t xml:space="preserve"> </w:t>
      </w:r>
      <w:r>
        <w:rPr>
          <w:spacing w:val="-1"/>
        </w:rPr>
        <w:t>has</w:t>
      </w:r>
      <w:r>
        <w:rPr>
          <w:spacing w:val="20"/>
        </w:rPr>
        <w:t xml:space="preserve"> </w:t>
      </w:r>
      <w:r>
        <w:rPr>
          <w:spacing w:val="-1"/>
        </w:rPr>
        <w:t>been</w:t>
      </w:r>
      <w:r>
        <w:rPr>
          <w:spacing w:val="19"/>
        </w:rPr>
        <w:t xml:space="preserve"> </w:t>
      </w:r>
      <w:r>
        <w:rPr>
          <w:spacing w:val="-1"/>
        </w:rPr>
        <w:t>developed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75"/>
        </w:rPr>
        <w:t xml:space="preserve"> </w:t>
      </w:r>
      <w:r>
        <w:rPr>
          <w:spacing w:val="-1"/>
        </w:rPr>
        <w:t>demonstrate</w:t>
      </w:r>
      <w:r>
        <w:rPr>
          <w:spacing w:val="4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general</w:t>
      </w:r>
      <w:r>
        <w:rPr>
          <w:spacing w:val="43"/>
        </w:rPr>
        <w:t xml:space="preserve"> </w:t>
      </w:r>
      <w:r>
        <w:t>concept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basic</w:t>
      </w:r>
      <w:r>
        <w:rPr>
          <w:spacing w:val="48"/>
        </w:rPr>
        <w:t xml:space="preserve"> </w:t>
      </w:r>
      <w:r>
        <w:rPr>
          <w:spacing w:val="-1"/>
        </w:rPr>
        <w:t>principles</w:t>
      </w:r>
      <w:r>
        <w:rPr>
          <w:spacing w:val="48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“customer</w:t>
      </w:r>
      <w:r>
        <w:rPr>
          <w:spacing w:val="48"/>
        </w:rPr>
        <w:t xml:space="preserve"> </w:t>
      </w:r>
      <w:r>
        <w:rPr>
          <w:spacing w:val="-1"/>
        </w:rPr>
        <w:t>flow”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those</w:t>
      </w:r>
      <w:r>
        <w:rPr>
          <w:spacing w:val="46"/>
        </w:rPr>
        <w:t xml:space="preserve"> </w:t>
      </w:r>
      <w:r>
        <w:rPr>
          <w:spacing w:val="-1"/>
        </w:rPr>
        <w:t>individual</w:t>
      </w:r>
      <w:r>
        <w:rPr>
          <w:spacing w:val="48"/>
        </w:rPr>
        <w:t xml:space="preserve"> </w:t>
      </w:r>
      <w:r>
        <w:t>job</w:t>
      </w:r>
      <w:r>
        <w:rPr>
          <w:spacing w:val="73"/>
        </w:rPr>
        <w:t xml:space="preserve"> </w:t>
      </w:r>
      <w:r>
        <w:rPr>
          <w:spacing w:val="-1"/>
        </w:rPr>
        <w:t>seekers</w:t>
      </w:r>
      <w:r>
        <w:rPr>
          <w:spacing w:val="10"/>
        </w:rPr>
        <w:t xml:space="preserve"> </w:t>
      </w:r>
      <w:r>
        <w:rPr>
          <w:spacing w:val="-1"/>
        </w:rPr>
        <w:t>physically</w:t>
      </w:r>
      <w:r>
        <w:rPr>
          <w:spacing w:val="8"/>
        </w:rPr>
        <w:t xml:space="preserve"> </w:t>
      </w:r>
      <w:r>
        <w:rPr>
          <w:spacing w:val="-1"/>
        </w:rPr>
        <w:t>entering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American</w:t>
      </w:r>
      <w:r>
        <w:rPr>
          <w:spacing w:val="9"/>
        </w:rPr>
        <w:t xml:space="preserve"> </w:t>
      </w:r>
      <w:r>
        <w:rPr>
          <w:spacing w:val="-1"/>
        </w:rPr>
        <w:t>Job</w:t>
      </w:r>
      <w:r>
        <w:rPr>
          <w:spacing w:val="10"/>
        </w:rPr>
        <w:t xml:space="preserve"> </w:t>
      </w:r>
      <w:r>
        <w:rPr>
          <w:spacing w:val="-1"/>
        </w:rPr>
        <w:t>Center.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Customer</w:t>
      </w:r>
      <w:r>
        <w:rPr>
          <w:spacing w:val="8"/>
        </w:rPr>
        <w:t xml:space="preserve"> </w:t>
      </w:r>
      <w:r>
        <w:rPr>
          <w:spacing w:val="-1"/>
        </w:rPr>
        <w:t>Flow</w:t>
      </w:r>
      <w:r>
        <w:rPr>
          <w:spacing w:val="8"/>
        </w:rPr>
        <w:t xml:space="preserve"> </w:t>
      </w:r>
      <w:r>
        <w:rPr>
          <w:spacing w:val="-1"/>
        </w:rPr>
        <w:t>model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rPr>
          <w:spacing w:val="-1"/>
        </w:rPr>
        <w:t>inclusive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transformed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makes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transitions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documenting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not.</w:t>
      </w:r>
    </w:p>
    <w:p w:rsidR="00533128" w:rsidRDefault="00533128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533128" w:rsidRDefault="00533128">
      <w:pPr>
        <w:pStyle w:val="BodyText"/>
        <w:kinsoku w:val="0"/>
        <w:overflowPunct w:val="0"/>
        <w:ind w:right="1281"/>
        <w:jc w:val="both"/>
      </w:pPr>
      <w:r>
        <w:rPr>
          <w:spacing w:val="-1"/>
        </w:rPr>
        <w:t>Each</w:t>
      </w:r>
      <w:r>
        <w:rPr>
          <w:spacing w:val="12"/>
        </w:rPr>
        <w:t xml:space="preserve"> </w:t>
      </w:r>
      <w:r>
        <w:rPr>
          <w:spacing w:val="-1"/>
        </w:rPr>
        <w:t>integrated</w:t>
      </w:r>
      <w:r>
        <w:rPr>
          <w:spacing w:val="11"/>
        </w:rPr>
        <w:t xml:space="preserve"> </w:t>
      </w:r>
      <w:r>
        <w:rPr>
          <w:spacing w:val="-1"/>
        </w:rPr>
        <w:t>Center</w:t>
      </w:r>
      <w:r>
        <w:rPr>
          <w:spacing w:val="12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-1"/>
        </w:rPr>
        <w:t>utilize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single</w:t>
      </w:r>
      <w:r>
        <w:rPr>
          <w:spacing w:val="12"/>
        </w:rPr>
        <w:t xml:space="preserve"> </w:t>
      </w:r>
      <w:r>
        <w:rPr>
          <w:spacing w:val="-1"/>
        </w:rPr>
        <w:t>customer</w:t>
      </w:r>
      <w:r>
        <w:rPr>
          <w:spacing w:val="12"/>
        </w:rPr>
        <w:t xml:space="preserve"> </w:t>
      </w:r>
      <w:r>
        <w:rPr>
          <w:spacing w:val="-1"/>
        </w:rPr>
        <w:t>flow</w:t>
      </w:r>
      <w:r>
        <w:rPr>
          <w:spacing w:val="10"/>
        </w:rPr>
        <w:t xml:space="preserve"> </w:t>
      </w:r>
      <w:r>
        <w:rPr>
          <w:spacing w:val="-1"/>
        </w:rPr>
        <w:t>model</w:t>
      </w:r>
      <w:r>
        <w:rPr>
          <w:spacing w:val="12"/>
        </w:rPr>
        <w:t xml:space="preserve"> </w:t>
      </w:r>
      <w:r>
        <w:rPr>
          <w:spacing w:val="-1"/>
        </w:rPr>
        <w:t>based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customer</w:t>
      </w:r>
      <w:r>
        <w:rPr>
          <w:spacing w:val="12"/>
        </w:rPr>
        <w:t xml:space="preserve"> </w:t>
      </w:r>
      <w:r>
        <w:rPr>
          <w:spacing w:val="-1"/>
        </w:rPr>
        <w:t>need,</w:t>
      </w:r>
      <w:r>
        <w:rPr>
          <w:spacing w:val="11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rPr>
          <w:spacing w:val="-1"/>
        </w:rPr>
        <w:t>program</w:t>
      </w:r>
      <w:r>
        <w:rPr>
          <w:spacing w:val="71"/>
        </w:rPr>
        <w:t xml:space="preserve"> </w:t>
      </w:r>
      <w:r>
        <w:rPr>
          <w:spacing w:val="-1"/>
        </w:rPr>
        <w:t>requirements,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 actions</w:t>
      </w:r>
      <w:r>
        <w:rPr>
          <w:spacing w:val="-5"/>
        </w:rPr>
        <w:t xml:space="preserve"> </w:t>
      </w:r>
      <w:r>
        <w:rPr>
          <w:spacing w:val="-1"/>
        </w:rPr>
        <w:t xml:space="preserve">occurring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integrated</w:t>
      </w:r>
      <w:r>
        <w:rPr>
          <w:spacing w:val="-3"/>
        </w:rPr>
        <w:t xml:space="preserve"> </w:t>
      </w:r>
      <w:r>
        <w:t>Centers.</w:t>
      </w:r>
    </w:p>
    <w:p w:rsidR="00533128" w:rsidRDefault="00533128">
      <w:pPr>
        <w:pStyle w:val="BodyText"/>
        <w:kinsoku w:val="0"/>
        <w:overflowPunct w:val="0"/>
        <w:ind w:left="0"/>
      </w:pPr>
    </w:p>
    <w:p w:rsidR="00533128" w:rsidRDefault="00533128">
      <w:pPr>
        <w:pStyle w:val="BodyText"/>
        <w:numPr>
          <w:ilvl w:val="0"/>
          <w:numId w:val="4"/>
        </w:numPr>
        <w:tabs>
          <w:tab w:val="left" w:pos="486"/>
        </w:tabs>
        <w:kinsoku w:val="0"/>
        <w:overflowPunct w:val="0"/>
        <w:ind w:right="1278" w:firstLine="0"/>
        <w:jc w:val="both"/>
      </w:pPr>
      <w:r>
        <w:rPr>
          <w:spacing w:val="-1"/>
        </w:rPr>
        <w:t>All</w:t>
      </w:r>
      <w:r>
        <w:rPr>
          <w:spacing w:val="45"/>
        </w:rPr>
        <w:t xml:space="preserve"> </w:t>
      </w:r>
      <w:r>
        <w:rPr>
          <w:spacing w:val="-1"/>
        </w:rPr>
        <w:t>customers</w:t>
      </w:r>
      <w:r>
        <w:rPr>
          <w:spacing w:val="46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rPr>
          <w:spacing w:val="-1"/>
        </w:rPr>
        <w:t>receive</w:t>
      </w:r>
      <w:r>
        <w:rPr>
          <w:spacing w:val="45"/>
        </w:rPr>
        <w:t xml:space="preserve"> </w:t>
      </w:r>
      <w:r>
        <w:rPr>
          <w:spacing w:val="-1"/>
        </w:rPr>
        <w:t>prompt</w:t>
      </w:r>
      <w:r>
        <w:rPr>
          <w:spacing w:val="46"/>
        </w:rPr>
        <w:t xml:space="preserve"> </w:t>
      </w:r>
      <w:r>
        <w:rPr>
          <w:spacing w:val="-1"/>
        </w:rPr>
        <w:t>service</w:t>
      </w:r>
      <w:r>
        <w:rPr>
          <w:spacing w:val="46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rPr>
          <w:spacing w:val="-1"/>
        </w:rPr>
        <w:t>no</w:t>
      </w:r>
      <w:r>
        <w:rPr>
          <w:spacing w:val="48"/>
        </w:rPr>
        <w:t xml:space="preserve"> </w:t>
      </w:r>
      <w:r>
        <w:rPr>
          <w:spacing w:val="-1"/>
        </w:rPr>
        <w:t>future</w:t>
      </w:r>
      <w:r>
        <w:rPr>
          <w:spacing w:val="46"/>
        </w:rPr>
        <w:t xml:space="preserve"> </w:t>
      </w:r>
      <w:r>
        <w:rPr>
          <w:spacing w:val="-1"/>
        </w:rPr>
        <w:t>scheduling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appointments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8"/>
        </w:rPr>
        <w:t xml:space="preserve"> </w:t>
      </w:r>
      <w:r>
        <w:rPr>
          <w:spacing w:val="-1"/>
        </w:rPr>
        <w:t>initial</w:t>
      </w:r>
      <w:r>
        <w:rPr>
          <w:spacing w:val="67"/>
        </w:rPr>
        <w:t xml:space="preserve"> </w:t>
      </w:r>
      <w:r>
        <w:rPr>
          <w:spacing w:val="-1"/>
        </w:rPr>
        <w:t>welcoming functions.</w:t>
      </w:r>
    </w:p>
    <w:p w:rsidR="00533128" w:rsidRDefault="00533128">
      <w:pPr>
        <w:pStyle w:val="BodyText"/>
        <w:numPr>
          <w:ilvl w:val="0"/>
          <w:numId w:val="4"/>
        </w:numPr>
        <w:tabs>
          <w:tab w:val="left" w:pos="460"/>
        </w:tabs>
        <w:kinsoku w:val="0"/>
        <w:overflowPunct w:val="0"/>
        <w:ind w:right="1276" w:firstLine="0"/>
        <w:jc w:val="both"/>
        <w:rPr>
          <w:spacing w:val="-1"/>
        </w:rPr>
      </w:pPr>
      <w:r>
        <w:rPr>
          <w:spacing w:val="-1"/>
        </w:rPr>
        <w:t>OKJobMatch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used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gather</w:t>
      </w:r>
      <w:r>
        <w:rPr>
          <w:spacing w:val="21"/>
        </w:rPr>
        <w:t xml:space="preserve"> </w:t>
      </w:r>
      <w:r>
        <w:rPr>
          <w:spacing w:val="-1"/>
        </w:rPr>
        <w:t>non-repetitive</w:t>
      </w:r>
      <w:r>
        <w:rPr>
          <w:spacing w:val="22"/>
        </w:rPr>
        <w:t xml:space="preserve"> </w:t>
      </w:r>
      <w:r>
        <w:rPr>
          <w:spacing w:val="-1"/>
        </w:rPr>
        <w:t>data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real</w:t>
      </w:r>
      <w:r>
        <w:rPr>
          <w:spacing w:val="21"/>
        </w:rPr>
        <w:t xml:space="preserve"> </w:t>
      </w:r>
      <w:r>
        <w:t>time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rPr>
          <w:spacing w:val="-1"/>
        </w:rPr>
        <w:t>appropriate</w:t>
      </w:r>
      <w:r>
        <w:rPr>
          <w:spacing w:val="22"/>
        </w:rPr>
        <w:t xml:space="preserve"> </w:t>
      </w:r>
      <w:r>
        <w:rPr>
          <w:spacing w:val="-1"/>
        </w:rPr>
        <w:t>functional</w:t>
      </w:r>
      <w:r>
        <w:rPr>
          <w:spacing w:val="63"/>
        </w:rPr>
        <w:t xml:space="preserve"> </w:t>
      </w:r>
      <w:r>
        <w:rPr>
          <w:spacing w:val="-1"/>
        </w:rPr>
        <w:t>unit.</w:t>
      </w:r>
    </w:p>
    <w:p w:rsidR="00533128" w:rsidRDefault="00533128">
      <w:pPr>
        <w:pStyle w:val="BodyText"/>
        <w:numPr>
          <w:ilvl w:val="0"/>
          <w:numId w:val="4"/>
        </w:numPr>
        <w:tabs>
          <w:tab w:val="left" w:pos="440"/>
        </w:tabs>
        <w:kinsoku w:val="0"/>
        <w:overflowPunct w:val="0"/>
        <w:ind w:right="1279" w:firstLine="0"/>
        <w:jc w:val="both"/>
        <w:rPr>
          <w:spacing w:val="-1"/>
        </w:rPr>
      </w:pPr>
      <w:r>
        <w:rPr>
          <w:spacing w:val="-2"/>
        </w:rPr>
        <w:t>Every</w:t>
      </w:r>
      <w:r>
        <w:rPr>
          <w:spacing w:val="3"/>
        </w:rPr>
        <w:t xml:space="preserve"> </w:t>
      </w:r>
      <w:r>
        <w:rPr>
          <w:spacing w:val="-1"/>
        </w:rPr>
        <w:t>customer’s</w:t>
      </w:r>
      <w:r>
        <w:rPr>
          <w:spacing w:val="2"/>
        </w:rPr>
        <w:t xml:space="preserve"> </w:t>
      </w:r>
      <w:r>
        <w:rPr>
          <w:spacing w:val="-1"/>
        </w:rPr>
        <w:t>computer</w:t>
      </w:r>
      <w:r>
        <w:rPr>
          <w:spacing w:val="2"/>
        </w:rPr>
        <w:t xml:space="preserve"> </w:t>
      </w:r>
      <w:r>
        <w:rPr>
          <w:spacing w:val="-1"/>
        </w:rPr>
        <w:t>comfort</w:t>
      </w:r>
      <w:r>
        <w:rPr>
          <w:spacing w:val="2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ascertained</w:t>
      </w:r>
      <w: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3"/>
        </w:rPr>
        <w:t xml:space="preserve"> </w:t>
      </w:r>
      <w:r>
        <w:rPr>
          <w:spacing w:val="-1"/>
        </w:rPr>
        <w:t>plan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accommodate</w:t>
      </w:r>
      <w:r>
        <w:rPr>
          <w:spacing w:val="3"/>
        </w:rPr>
        <w:t xml:space="preserve"> </w:t>
      </w:r>
      <w:r>
        <w:t>their</w:t>
      </w:r>
      <w:r>
        <w:rPr>
          <w:spacing w:val="55"/>
        </w:rPr>
        <w:t xml:space="preserve"> </w:t>
      </w:r>
      <w:r>
        <w:t>lack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comfort</w:t>
      </w:r>
      <w:r>
        <w:t xml:space="preserve"> via</w:t>
      </w:r>
      <w:r>
        <w:rPr>
          <w:spacing w:val="-3"/>
        </w:rPr>
        <w:t xml:space="preserve"> </w:t>
      </w:r>
      <w:r>
        <w:rPr>
          <w:spacing w:val="-1"/>
        </w:rPr>
        <w:t>tutorials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pencil</w:t>
      </w:r>
      <w:r>
        <w:t xml:space="preserve"> </w:t>
      </w:r>
      <w:r>
        <w:rPr>
          <w:spacing w:val="-1"/>
        </w:rPr>
        <w:t>and paper</w:t>
      </w:r>
      <w:r>
        <w:t xml:space="preserve"> </w:t>
      </w:r>
      <w:r>
        <w:rPr>
          <w:spacing w:val="-1"/>
        </w:rPr>
        <w:t>assessments.</w:t>
      </w:r>
    </w:p>
    <w:p w:rsidR="00533128" w:rsidRDefault="00533128">
      <w:pPr>
        <w:pStyle w:val="BodyText"/>
        <w:numPr>
          <w:ilvl w:val="0"/>
          <w:numId w:val="4"/>
        </w:numPr>
        <w:tabs>
          <w:tab w:val="left" w:pos="472"/>
        </w:tabs>
        <w:kinsoku w:val="0"/>
        <w:overflowPunct w:val="0"/>
        <w:ind w:right="1281" w:firstLine="0"/>
        <w:jc w:val="both"/>
        <w:rPr>
          <w:spacing w:val="-1"/>
        </w:rPr>
      </w:pPr>
      <w:r>
        <w:rPr>
          <w:spacing w:val="-1"/>
        </w:rPr>
        <w:t>Customers</w:t>
      </w:r>
      <w:r>
        <w:rPr>
          <w:spacing w:val="33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rPr>
          <w:spacing w:val="-1"/>
        </w:rPr>
        <w:t>receive</w:t>
      </w:r>
      <w:r>
        <w:rPr>
          <w:spacing w:val="32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rPr>
          <w:spacing w:val="-1"/>
        </w:rPr>
        <w:t>orientation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services</w:t>
      </w:r>
      <w:r>
        <w:rPr>
          <w:spacing w:val="34"/>
        </w:rPr>
        <w:t xml:space="preserve"> </w:t>
      </w:r>
      <w:r>
        <w:rPr>
          <w:spacing w:val="-1"/>
        </w:rPr>
        <w:t>available</w:t>
      </w:r>
      <w:r>
        <w:rPr>
          <w:spacing w:val="30"/>
        </w:rPr>
        <w:t xml:space="preserve"> </w:t>
      </w:r>
      <w:r>
        <w:rPr>
          <w:spacing w:val="-1"/>
        </w:rPr>
        <w:t>throughout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workforce</w:t>
      </w:r>
      <w:r>
        <w:rPr>
          <w:spacing w:val="33"/>
        </w:rPr>
        <w:t xml:space="preserve"> </w:t>
      </w:r>
      <w:r>
        <w:rPr>
          <w:spacing w:val="-2"/>
        </w:rPr>
        <w:t>system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labor</w:t>
      </w:r>
      <w:r>
        <w:rPr>
          <w:spacing w:val="-2"/>
        </w:rPr>
        <w:t xml:space="preserve"> </w:t>
      </w:r>
      <w:r>
        <w:rPr>
          <w:spacing w:val="-1"/>
        </w:rPr>
        <w:t>market</w:t>
      </w:r>
    </w:p>
    <w:p w:rsidR="00533128" w:rsidRDefault="00533128">
      <w:pPr>
        <w:pStyle w:val="BodyText"/>
        <w:numPr>
          <w:ilvl w:val="0"/>
          <w:numId w:val="4"/>
        </w:numPr>
        <w:tabs>
          <w:tab w:val="left" w:pos="517"/>
        </w:tabs>
        <w:kinsoku w:val="0"/>
        <w:overflowPunct w:val="0"/>
        <w:ind w:right="1281" w:firstLine="0"/>
        <w:jc w:val="both"/>
        <w:rPr>
          <w:spacing w:val="-1"/>
        </w:rPr>
      </w:pPr>
      <w:r>
        <w:rPr>
          <w:spacing w:val="-1"/>
        </w:rPr>
        <w:t>Customers</w:t>
      </w:r>
      <w:r>
        <w:rPr>
          <w:spacing w:val="26"/>
        </w:rPr>
        <w:t xml:space="preserve"> </w:t>
      </w:r>
      <w:r>
        <w:rPr>
          <w:spacing w:val="-1"/>
        </w:rPr>
        <w:t>must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28"/>
        </w:rPr>
        <w:t xml:space="preserve"> </w:t>
      </w:r>
      <w:r>
        <w:rPr>
          <w:spacing w:val="-1"/>
        </w:rPr>
        <w:t>offered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referred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remediation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any</w:t>
      </w:r>
      <w:r>
        <w:rPr>
          <w:spacing w:val="30"/>
        </w:rPr>
        <w:t xml:space="preserve"> </w:t>
      </w:r>
      <w:r>
        <w:rPr>
          <w:spacing w:val="-1"/>
        </w:rPr>
        <w:t>deficiencies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barriers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71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identified</w:t>
      </w:r>
    </w:p>
    <w:p w:rsidR="00533128" w:rsidRDefault="00533128">
      <w:pPr>
        <w:pStyle w:val="BodyText"/>
        <w:kinsoku w:val="0"/>
        <w:overflowPunct w:val="0"/>
        <w:spacing w:before="1"/>
        <w:ind w:left="0"/>
      </w:pPr>
    </w:p>
    <w:p w:rsidR="00533128" w:rsidRDefault="00533128">
      <w:pPr>
        <w:pStyle w:val="BodyText"/>
        <w:kinsoku w:val="0"/>
        <w:overflowPunct w:val="0"/>
        <w:ind w:right="1273"/>
        <w:jc w:val="both"/>
        <w:rPr>
          <w:spacing w:val="-1"/>
        </w:rPr>
      </w:pPr>
      <w:r>
        <w:rPr>
          <w:b/>
          <w:bCs/>
          <w:spacing w:val="-1"/>
          <w:u w:val="single"/>
        </w:rPr>
        <w:t>Integrated</w:t>
      </w:r>
      <w:r>
        <w:rPr>
          <w:b/>
          <w:bCs/>
          <w:spacing w:val="15"/>
          <w:u w:val="single"/>
        </w:rPr>
        <w:t xml:space="preserve"> </w:t>
      </w:r>
      <w:r>
        <w:rPr>
          <w:b/>
          <w:bCs/>
          <w:spacing w:val="-1"/>
          <w:u w:val="single"/>
        </w:rPr>
        <w:t>Services</w:t>
      </w:r>
      <w:r>
        <w:rPr>
          <w:b/>
          <w:bCs/>
          <w:spacing w:val="19"/>
          <w:u w:val="single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rPr>
          <w:spacing w:val="-1"/>
        </w:rPr>
        <w:t>begin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needs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evaluation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1"/>
        </w:rPr>
        <w:t>initial</w:t>
      </w:r>
      <w:r>
        <w:rPr>
          <w:spacing w:val="16"/>
        </w:rPr>
        <w:t xml:space="preserve"> </w:t>
      </w:r>
      <w:r>
        <w:t>contact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American</w:t>
      </w:r>
      <w:r>
        <w:rPr>
          <w:spacing w:val="16"/>
        </w:rPr>
        <w:t xml:space="preserve"> </w:t>
      </w:r>
      <w:r>
        <w:t>Job</w:t>
      </w:r>
      <w:r>
        <w:rPr>
          <w:spacing w:val="18"/>
        </w:rPr>
        <w:t xml:space="preserve"> </w:t>
      </w:r>
      <w:r>
        <w:rPr>
          <w:spacing w:val="-1"/>
        </w:rPr>
        <w:t>Center.</w:t>
      </w:r>
      <w:r>
        <w:rPr>
          <w:spacing w:val="52"/>
        </w:rPr>
        <w:t xml:space="preserve"> </w:t>
      </w:r>
      <w:r>
        <w:rPr>
          <w:spacing w:val="-1"/>
        </w:rPr>
        <w:t>Integrated</w:t>
      </w:r>
      <w:r>
        <w:rPr>
          <w:spacing w:val="17"/>
        </w:rPr>
        <w:t xml:space="preserve"> </w:t>
      </w:r>
      <w:r>
        <w:rPr>
          <w:spacing w:val="-1"/>
        </w:rPr>
        <w:t>Services</w:t>
      </w:r>
      <w:r>
        <w:rPr>
          <w:spacing w:val="18"/>
        </w:rPr>
        <w:t xml:space="preserve"> </w:t>
      </w:r>
      <w:r>
        <w:rPr>
          <w:spacing w:val="-2"/>
        </w:rPr>
        <w:t>should</w:t>
      </w:r>
      <w:r>
        <w:rPr>
          <w:spacing w:val="17"/>
        </w:rPr>
        <w:t xml:space="preserve"> </w:t>
      </w:r>
      <w:r>
        <w:rPr>
          <w:spacing w:val="-1"/>
        </w:rPr>
        <w:t>provide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seamless</w:t>
      </w:r>
      <w:r>
        <w:rPr>
          <w:spacing w:val="18"/>
        </w:rPr>
        <w:t xml:space="preserve"> </w:t>
      </w:r>
      <w:r>
        <w:rPr>
          <w:spacing w:val="-1"/>
        </w:rPr>
        <w:t>customer</w:t>
      </w:r>
      <w:r>
        <w:rPr>
          <w:spacing w:val="18"/>
        </w:rPr>
        <w:t xml:space="preserve"> </w:t>
      </w:r>
      <w:r>
        <w:rPr>
          <w:spacing w:val="-1"/>
        </w:rPr>
        <w:t>flow</w:t>
      </w:r>
      <w:r>
        <w:rPr>
          <w:spacing w:val="18"/>
        </w:rPr>
        <w:t xml:space="preserve"> </w:t>
      </w:r>
      <w:r>
        <w:rPr>
          <w:spacing w:val="-1"/>
        </w:rPr>
        <w:t>without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customer</w:t>
      </w:r>
      <w:r>
        <w:rPr>
          <w:spacing w:val="18"/>
        </w:rPr>
        <w:t xml:space="preserve"> </w:t>
      </w:r>
      <w:r>
        <w:rPr>
          <w:spacing w:val="-1"/>
        </w:rPr>
        <w:t>being</w:t>
      </w:r>
      <w:r>
        <w:rPr>
          <w:spacing w:val="17"/>
        </w:rPr>
        <w:t xml:space="preserve"> </w:t>
      </w:r>
      <w:r>
        <w:rPr>
          <w:spacing w:val="-1"/>
        </w:rPr>
        <w:t>able</w:t>
      </w:r>
      <w:r>
        <w:rPr>
          <w:spacing w:val="18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rPr>
          <w:spacing w:val="-1"/>
        </w:rPr>
        <w:t>distinguish the</w:t>
      </w:r>
      <w:r>
        <w:t xml:space="preserve"> staff</w:t>
      </w:r>
      <w:r>
        <w:rPr>
          <w:spacing w:val="-3"/>
        </w:rPr>
        <w:t xml:space="preserve"> </w:t>
      </w:r>
      <w:r>
        <w:rPr>
          <w:spacing w:val="-1"/>
        </w:rPr>
        <w:t>member’s</w:t>
      </w:r>
      <w:r>
        <w:t xml:space="preserve"> </w:t>
      </w:r>
      <w:r>
        <w:rPr>
          <w:spacing w:val="-1"/>
        </w:rPr>
        <w:t>agency.</w:t>
      </w:r>
    </w:p>
    <w:p w:rsidR="00533128" w:rsidRDefault="00533128">
      <w:pPr>
        <w:pStyle w:val="BodyText"/>
        <w:kinsoku w:val="0"/>
        <w:overflowPunct w:val="0"/>
        <w:spacing w:before="1"/>
        <w:ind w:left="0"/>
      </w:pPr>
    </w:p>
    <w:p w:rsidR="00533128" w:rsidRDefault="00533128">
      <w:pPr>
        <w:pStyle w:val="BodyText"/>
        <w:kinsoku w:val="0"/>
        <w:overflowPunct w:val="0"/>
        <w:spacing w:line="239" w:lineRule="auto"/>
        <w:ind w:right="1276"/>
        <w:jc w:val="both"/>
        <w:rPr>
          <w:spacing w:val="-1"/>
        </w:rPr>
      </w:pPr>
      <w:r>
        <w:rPr>
          <w:b/>
          <w:bCs/>
          <w:spacing w:val="-1"/>
          <w:u w:val="single"/>
        </w:rPr>
        <w:t>Customer</w:t>
      </w:r>
      <w:r>
        <w:rPr>
          <w:b/>
          <w:bCs/>
          <w:u w:val="single"/>
        </w:rPr>
        <w:t xml:space="preserve"> </w:t>
      </w:r>
      <w:r>
        <w:rPr>
          <w:b/>
          <w:bCs/>
          <w:spacing w:val="-1"/>
          <w:u w:val="single"/>
        </w:rPr>
        <w:t>Solutions</w:t>
      </w:r>
      <w:r>
        <w:rPr>
          <w:b/>
          <w:bCs/>
          <w:spacing w:val="2"/>
          <w:u w:val="single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3"/>
        </w:rPr>
        <w:t xml:space="preserve"> </w:t>
      </w:r>
      <w:r>
        <w:rPr>
          <w:spacing w:val="-1"/>
        </w:rPr>
        <w:t>point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contact,</w:t>
      </w:r>
      <w:r>
        <w:t xml:space="preserve"> will</w:t>
      </w:r>
      <w:r>
        <w:rPr>
          <w:spacing w:val="2"/>
        </w:rPr>
        <w:t xml:space="preserve"> </w:t>
      </w:r>
      <w:r>
        <w:rPr>
          <w:spacing w:val="-1"/>
        </w:rPr>
        <w:t>greet</w:t>
      </w:r>
      <w:r>
        <w:rPr>
          <w:spacing w:val="1"/>
        </w:rPr>
        <w:t xml:space="preserve"> </w:t>
      </w:r>
      <w:r>
        <w:rPr>
          <w:spacing w:val="-1"/>
        </w:rPr>
        <w:t>customers</w:t>
      </w:r>
      <w:r>
        <w:t xml:space="preserve"> as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Oklahoma</w:t>
      </w:r>
      <w:r>
        <w:t xml:space="preserve"> </w:t>
      </w:r>
      <w:r>
        <w:rPr>
          <w:spacing w:val="-1"/>
        </w:rPr>
        <w:t>Works</w:t>
      </w:r>
      <w:r>
        <w:rPr>
          <w:spacing w:val="55"/>
        </w:rPr>
        <w:t xml:space="preserve"> </w:t>
      </w:r>
      <w:r>
        <w:rPr>
          <w:spacing w:val="-1"/>
        </w:rPr>
        <w:t>Center.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three</w:t>
      </w:r>
      <w:r>
        <w:rPr>
          <w:spacing w:val="29"/>
        </w:rPr>
        <w:t xml:space="preserve"> </w:t>
      </w:r>
      <w:r>
        <w:rPr>
          <w:spacing w:val="-1"/>
        </w:rPr>
        <w:t>major</w:t>
      </w:r>
      <w:r>
        <w:rPr>
          <w:spacing w:val="30"/>
        </w:rPr>
        <w:t xml:space="preserve"> </w:t>
      </w:r>
      <w:r>
        <w:rPr>
          <w:spacing w:val="-1"/>
        </w:rPr>
        <w:t>services</w:t>
      </w:r>
      <w:r>
        <w:rPr>
          <w:spacing w:val="32"/>
        </w:rPr>
        <w:t xml:space="preserve"> </w:t>
      </w:r>
      <w:r>
        <w:rPr>
          <w:spacing w:val="-1"/>
        </w:rPr>
        <w:t>provided</w:t>
      </w:r>
      <w:r>
        <w:rPr>
          <w:spacing w:val="31"/>
        </w:rPr>
        <w:t xml:space="preserve"> </w:t>
      </w:r>
      <w:r>
        <w:rPr>
          <w:spacing w:val="-1"/>
        </w:rPr>
        <w:t>by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functional</w:t>
      </w:r>
      <w:r>
        <w:rPr>
          <w:spacing w:val="31"/>
        </w:rPr>
        <w:t xml:space="preserve"> </w:t>
      </w:r>
      <w:r>
        <w:rPr>
          <w:spacing w:val="-1"/>
        </w:rPr>
        <w:t>role</w:t>
      </w:r>
      <w:r>
        <w:rPr>
          <w:spacing w:val="32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rPr>
          <w:spacing w:val="-1"/>
        </w:rPr>
        <w:t>Welcome;</w:t>
      </w:r>
      <w:r>
        <w:rPr>
          <w:spacing w:val="32"/>
        </w:rPr>
        <w:t xml:space="preserve"> </w:t>
      </w:r>
      <w:r>
        <w:rPr>
          <w:spacing w:val="-1"/>
        </w:rPr>
        <w:t>Data</w:t>
      </w:r>
      <w:r>
        <w:rPr>
          <w:spacing w:val="32"/>
        </w:rPr>
        <w:t xml:space="preserve"> </w:t>
      </w:r>
      <w:r>
        <w:rPr>
          <w:spacing w:val="-1"/>
        </w:rPr>
        <w:t>Collection;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Assessment.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function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8"/>
        </w:rPr>
        <w:t xml:space="preserve"> </w:t>
      </w:r>
      <w:r>
        <w:rPr>
          <w:spacing w:val="-1"/>
        </w:rPr>
        <w:t>apprised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processes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making</w:t>
      </w:r>
      <w:r>
        <w:rPr>
          <w:spacing w:val="14"/>
        </w:rPr>
        <w:t xml:space="preserve"> </w:t>
      </w:r>
      <w:r>
        <w:rPr>
          <w:spacing w:val="-1"/>
        </w:rPr>
        <w:t>determinations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individual’s</w:t>
      </w:r>
      <w:r>
        <w:rPr>
          <w:spacing w:val="16"/>
        </w:rPr>
        <w:t xml:space="preserve"> </w:t>
      </w:r>
      <w:r>
        <w:rPr>
          <w:spacing w:val="-1"/>
        </w:rPr>
        <w:t>customer</w:t>
      </w:r>
      <w:r>
        <w:rPr>
          <w:spacing w:val="17"/>
        </w:rPr>
        <w:t xml:space="preserve"> </w:t>
      </w:r>
      <w:r>
        <w:rPr>
          <w:spacing w:val="-1"/>
        </w:rPr>
        <w:t>flow</w:t>
      </w:r>
      <w:r>
        <w:rPr>
          <w:spacing w:val="15"/>
        </w:rPr>
        <w:t xml:space="preserve"> </w:t>
      </w:r>
      <w:r>
        <w:rPr>
          <w:spacing w:val="-1"/>
        </w:rPr>
        <w:t>specific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individual’s</w:t>
      </w:r>
      <w:r>
        <w:rPr>
          <w:spacing w:val="16"/>
        </w:rPr>
        <w:t xml:space="preserve"> </w:t>
      </w:r>
      <w:r>
        <w:rPr>
          <w:spacing w:val="-1"/>
        </w:rPr>
        <w:t>skills,</w:t>
      </w:r>
      <w:r>
        <w:rPr>
          <w:spacing w:val="17"/>
        </w:rPr>
        <w:t xml:space="preserve"> </w:t>
      </w:r>
      <w:r>
        <w:rPr>
          <w:spacing w:val="-1"/>
        </w:rPr>
        <w:t>education,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17"/>
        </w:rPr>
        <w:t xml:space="preserve"> </w:t>
      </w:r>
      <w:r>
        <w:rPr>
          <w:spacing w:val="-1"/>
        </w:rPr>
        <w:t>history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career</w:t>
      </w:r>
      <w:r>
        <w:rPr>
          <w:spacing w:val="17"/>
        </w:rPr>
        <w:t xml:space="preserve"> </w:t>
      </w:r>
      <w:r>
        <w:rPr>
          <w:spacing w:val="-1"/>
        </w:rPr>
        <w:t>needs.</w:t>
      </w:r>
    </w:p>
    <w:p w:rsidR="00533128" w:rsidRDefault="00533128">
      <w:pPr>
        <w:pStyle w:val="BodyText"/>
        <w:kinsoku w:val="0"/>
        <w:overflowPunct w:val="0"/>
        <w:spacing w:line="239" w:lineRule="auto"/>
        <w:ind w:right="1276"/>
        <w:jc w:val="both"/>
        <w:rPr>
          <w:spacing w:val="-1"/>
        </w:rPr>
        <w:sectPr w:rsidR="00533128">
          <w:pgSz w:w="12240" w:h="15840"/>
          <w:pgMar w:top="1300" w:right="160" w:bottom="1260" w:left="1300" w:header="768" w:footer="1045" w:gutter="0"/>
          <w:cols w:space="720"/>
          <w:noEndnote/>
        </w:sectPr>
      </w:pPr>
    </w:p>
    <w:p w:rsidR="00533128" w:rsidRDefault="00533128">
      <w:pPr>
        <w:pStyle w:val="BodyText"/>
        <w:kinsoku w:val="0"/>
        <w:overflowPunct w:val="0"/>
        <w:spacing w:before="1"/>
        <w:ind w:right="1276"/>
        <w:jc w:val="both"/>
        <w:rPr>
          <w:spacing w:val="-1"/>
        </w:rPr>
      </w:pPr>
      <w:r>
        <w:lastRenderedPageBreak/>
        <w:t>With</w:t>
      </w:r>
      <w:r>
        <w:rPr>
          <w:spacing w:val="9"/>
        </w:rPr>
        <w:t xml:space="preserve"> </w:t>
      </w:r>
      <w:r>
        <w:rPr>
          <w:spacing w:val="-1"/>
        </w:rPr>
        <w:t>many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Oklahoma’s</w:t>
      </w:r>
      <w:r>
        <w:rPr>
          <w:spacing w:val="10"/>
        </w:rPr>
        <w:t xml:space="preserve"> </w:t>
      </w:r>
      <w:r>
        <w:rPr>
          <w:spacing w:val="-1"/>
        </w:rPr>
        <w:t>available</w:t>
      </w:r>
      <w:r>
        <w:rPr>
          <w:spacing w:val="10"/>
        </w:rPr>
        <w:t xml:space="preserve"> </w:t>
      </w:r>
      <w:r>
        <w:rPr>
          <w:spacing w:val="-1"/>
        </w:rPr>
        <w:t>workforce</w:t>
      </w:r>
      <w:r>
        <w:rPr>
          <w:spacing w:val="13"/>
        </w:rPr>
        <w:t xml:space="preserve"> </w:t>
      </w:r>
      <w:r>
        <w:rPr>
          <w:spacing w:val="-1"/>
        </w:rPr>
        <w:t>lacking</w:t>
      </w:r>
      <w:r>
        <w:rPr>
          <w:spacing w:val="8"/>
        </w:rPr>
        <w:t xml:space="preserve"> </w:t>
      </w:r>
      <w:r>
        <w:rPr>
          <w:spacing w:val="-1"/>
        </w:rPr>
        <w:t>essential</w:t>
      </w:r>
      <w:r>
        <w:rPr>
          <w:spacing w:val="11"/>
        </w:rPr>
        <w:t xml:space="preserve"> </w:t>
      </w:r>
      <w:r>
        <w:rPr>
          <w:spacing w:val="-1"/>
        </w:rPr>
        <w:t>basic</w:t>
      </w:r>
      <w:r>
        <w:rPr>
          <w:spacing w:val="9"/>
        </w:rPr>
        <w:t xml:space="preserve"> </w:t>
      </w:r>
      <w:r>
        <w:rPr>
          <w:spacing w:val="-1"/>
        </w:rPr>
        <w:t>skills</w:t>
      </w:r>
      <w:r>
        <w:rPr>
          <w:spacing w:val="12"/>
        </w:rPr>
        <w:t xml:space="preserve"> </w:t>
      </w:r>
      <w:r>
        <w:rPr>
          <w:spacing w:val="-1"/>
        </w:rPr>
        <w:t>needed</w:t>
      </w:r>
      <w:r>
        <w:rPr>
          <w:spacing w:val="1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current</w:t>
      </w:r>
      <w:r>
        <w:rPr>
          <w:spacing w:val="10"/>
        </w:rPr>
        <w:t xml:space="preserve"> </w:t>
      </w:r>
      <w:r>
        <w:t>jobs,</w:t>
      </w:r>
      <w:r>
        <w:rPr>
          <w:spacing w:val="10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89"/>
        </w:rPr>
        <w:t xml:space="preserve"> </w:t>
      </w:r>
      <w:r>
        <w:t>critical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2"/>
        </w:rPr>
        <w:t>assessment</w:t>
      </w:r>
      <w:r>
        <w:rPr>
          <w:spacing w:val="13"/>
        </w:rPr>
        <w:t xml:space="preserve"> </w:t>
      </w:r>
      <w:r>
        <w:rPr>
          <w:spacing w:val="-1"/>
        </w:rPr>
        <w:t>component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integrated</w:t>
      </w:r>
      <w:r>
        <w:rPr>
          <w:spacing w:val="12"/>
        </w:rPr>
        <w:t xml:space="preserve"> </w:t>
      </w:r>
      <w:r>
        <w:rPr>
          <w:spacing w:val="-1"/>
        </w:rPr>
        <w:t>into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overall</w:t>
      </w:r>
      <w:r>
        <w:rPr>
          <w:spacing w:val="10"/>
        </w:rPr>
        <w:t xml:space="preserve"> </w:t>
      </w:r>
      <w:r>
        <w:rPr>
          <w:spacing w:val="-1"/>
        </w:rPr>
        <w:t>career</w:t>
      </w:r>
      <w:r>
        <w:rPr>
          <w:spacing w:val="13"/>
        </w:rPr>
        <w:t xml:space="preserve"> </w:t>
      </w:r>
      <w:r>
        <w:rPr>
          <w:spacing w:val="-1"/>
        </w:rPr>
        <w:t>assessment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job</w:t>
      </w:r>
      <w:r>
        <w:rPr>
          <w:spacing w:val="73"/>
        </w:rPr>
        <w:t xml:space="preserve"> </w:t>
      </w:r>
      <w:r>
        <w:rPr>
          <w:spacing w:val="-1"/>
        </w:rPr>
        <w:t>matching/referral</w:t>
      </w:r>
      <w:r>
        <w:rPr>
          <w:spacing w:val="7"/>
        </w:rPr>
        <w:t xml:space="preserve"> </w:t>
      </w:r>
      <w:r>
        <w:rPr>
          <w:spacing w:val="-1"/>
        </w:rPr>
        <w:t>process.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evaluation</w:t>
      </w:r>
      <w:r>
        <w:rPr>
          <w:spacing w:val="9"/>
        </w:rPr>
        <w:t xml:space="preserve"> </w:t>
      </w:r>
      <w:r>
        <w:rPr>
          <w:spacing w:val="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more</w:t>
      </w:r>
      <w:r>
        <w:rPr>
          <w:spacing w:val="10"/>
        </w:rPr>
        <w:t xml:space="preserve"> </w:t>
      </w:r>
      <w:r>
        <w:rPr>
          <w:spacing w:val="-1"/>
        </w:rPr>
        <w:t>appropriate</w:t>
      </w:r>
      <w:r>
        <w:rPr>
          <w:spacing w:val="10"/>
        </w:rPr>
        <w:t xml:space="preserve"> </w:t>
      </w:r>
      <w:r>
        <w:rPr>
          <w:spacing w:val="-1"/>
        </w:rPr>
        <w:t>referrals</w:t>
      </w:r>
      <w:r>
        <w:rPr>
          <w:spacing w:val="83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targeted</w:t>
      </w:r>
      <w:r>
        <w:rPr>
          <w:spacing w:val="17"/>
        </w:rPr>
        <w:t xml:space="preserve"> </w:t>
      </w:r>
      <w:r>
        <w:rPr>
          <w:spacing w:val="-1"/>
        </w:rPr>
        <w:t>jobs,</w:t>
      </w:r>
      <w:r>
        <w:rPr>
          <w:spacing w:val="18"/>
        </w:rPr>
        <w:t xml:space="preserve"> </w:t>
      </w:r>
      <w:r>
        <w:rPr>
          <w:spacing w:val="-2"/>
        </w:rPr>
        <w:t>services,</w:t>
      </w:r>
      <w:r>
        <w:rPr>
          <w:spacing w:val="18"/>
        </w:rPr>
        <w:t xml:space="preserve"> </w:t>
      </w:r>
      <w:r>
        <w:rPr>
          <w:spacing w:val="-1"/>
        </w:rPr>
        <w:t>education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training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address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specific</w:t>
      </w:r>
      <w:r>
        <w:rPr>
          <w:spacing w:val="15"/>
        </w:rPr>
        <w:t xml:space="preserve"> </w:t>
      </w:r>
      <w:r>
        <w:rPr>
          <w:spacing w:val="-1"/>
        </w:rPr>
        <w:t>skills</w:t>
      </w:r>
      <w:r>
        <w:rPr>
          <w:spacing w:val="18"/>
        </w:rPr>
        <w:t xml:space="preserve"> </w:t>
      </w:r>
      <w:r>
        <w:rPr>
          <w:spacing w:val="-1"/>
        </w:rPr>
        <w:t>needed</w:t>
      </w:r>
      <w:r>
        <w:rPr>
          <w:spacing w:val="17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individual.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assessment</w:t>
      </w:r>
      <w:r>
        <w:rPr>
          <w:spacing w:val="34"/>
        </w:rPr>
        <w:t xml:space="preserve"> </w:t>
      </w:r>
      <w:r>
        <w:rPr>
          <w:spacing w:val="-1"/>
        </w:rPr>
        <w:t>system</w:t>
      </w:r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directly</w:t>
      </w:r>
      <w:r>
        <w:rPr>
          <w:spacing w:val="35"/>
        </w:rPr>
        <w:t xml:space="preserve"> </w:t>
      </w:r>
      <w:r>
        <w:rPr>
          <w:spacing w:val="-1"/>
        </w:rPr>
        <w:t>based</w:t>
      </w:r>
      <w:r>
        <w:rPr>
          <w:spacing w:val="33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articulated</w:t>
      </w:r>
      <w:r>
        <w:rPr>
          <w:spacing w:val="33"/>
        </w:rPr>
        <w:t xml:space="preserve"> </w:t>
      </w:r>
      <w:r>
        <w:rPr>
          <w:spacing w:val="-1"/>
        </w:rPr>
        <w:t>needs</w:t>
      </w:r>
      <w:r>
        <w:rPr>
          <w:spacing w:val="3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local</w:t>
      </w:r>
      <w:r>
        <w:rPr>
          <w:spacing w:val="34"/>
        </w:rPr>
        <w:t xml:space="preserve"> </w:t>
      </w:r>
      <w:r>
        <w:rPr>
          <w:spacing w:val="-1"/>
        </w:rPr>
        <w:t>employers,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customer,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labor</w:t>
      </w:r>
      <w:r>
        <w:rPr>
          <w:spacing w:val="-2"/>
        </w:rPr>
        <w:t xml:space="preserve"> </w:t>
      </w:r>
      <w:r>
        <w:rPr>
          <w:spacing w:val="-1"/>
        </w:rPr>
        <w:t>market.</w:t>
      </w:r>
    </w:p>
    <w:p w:rsidR="00533128" w:rsidRDefault="0053312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533128" w:rsidRDefault="00533128">
      <w:pPr>
        <w:pStyle w:val="BodyText"/>
        <w:kinsoku w:val="0"/>
        <w:overflowPunct w:val="0"/>
        <w:ind w:right="1279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One-Stop</w:t>
      </w:r>
      <w:r>
        <w:rPr>
          <w:spacing w:val="2"/>
        </w:rPr>
        <w:t xml:space="preserve"> </w:t>
      </w:r>
      <w:r>
        <w:rPr>
          <w:spacing w:val="-1"/>
        </w:rPr>
        <w:t>Operator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ensure</w:t>
      </w:r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center</w:t>
      </w:r>
      <w:r>
        <w:rPr>
          <w:spacing w:val="2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receives</w:t>
      </w:r>
      <w:r>
        <w:rPr>
          <w:spacing w:val="3"/>
        </w:rPr>
        <w:t xml:space="preserve"> </w:t>
      </w:r>
      <w:r>
        <w:rPr>
          <w:spacing w:val="-2"/>
        </w:rPr>
        <w:t>EEO</w:t>
      </w:r>
      <w:r>
        <w:rPr>
          <w:spacing w:val="3"/>
        </w:rPr>
        <w:t xml:space="preserve"> </w:t>
      </w:r>
      <w:r>
        <w:rPr>
          <w:spacing w:val="-1"/>
        </w:rPr>
        <w:t>training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2"/>
        </w:rPr>
        <w:t xml:space="preserve"> </w:t>
      </w:r>
      <w:r>
        <w:rPr>
          <w:spacing w:val="-1"/>
        </w:rPr>
        <w:t>basis.</w:t>
      </w:r>
      <w:r>
        <w:rPr>
          <w:spacing w:val="4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center</w:t>
      </w:r>
      <w:r>
        <w:rPr>
          <w:spacing w:val="69"/>
        </w:rPr>
        <w:t xml:space="preserve"> </w:t>
      </w:r>
      <w:r>
        <w:rPr>
          <w:spacing w:val="-1"/>
        </w:rPr>
        <w:t>must</w:t>
      </w:r>
      <w:r>
        <w:rPr>
          <w:spacing w:val="38"/>
        </w:rPr>
        <w:t xml:space="preserve"> </w:t>
      </w:r>
      <w:r>
        <w:rPr>
          <w:spacing w:val="-1"/>
        </w:rPr>
        <w:t>post</w:t>
      </w:r>
      <w:r>
        <w:rPr>
          <w:spacing w:val="37"/>
        </w:rPr>
        <w:t xml:space="preserve"> </w:t>
      </w:r>
      <w:r>
        <w:rPr>
          <w:spacing w:val="-1"/>
        </w:rPr>
        <w:t>“Equal</w:t>
      </w:r>
      <w:r>
        <w:rPr>
          <w:spacing w:val="36"/>
        </w:rPr>
        <w:t xml:space="preserve"> </w:t>
      </w:r>
      <w:r>
        <w:rPr>
          <w:spacing w:val="-1"/>
        </w:rPr>
        <w:t>Opportunity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Law”</w:t>
      </w:r>
      <w:r>
        <w:rPr>
          <w:spacing w:val="40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English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Spanish</w:t>
      </w:r>
      <w:r>
        <w:rPr>
          <w:spacing w:val="37"/>
        </w:rPr>
        <w:t xml:space="preserve"> </w:t>
      </w:r>
      <w:r>
        <w:rPr>
          <w:spacing w:val="-1"/>
        </w:rPr>
        <w:t>versions</w:t>
      </w:r>
      <w:r>
        <w:rPr>
          <w:spacing w:val="39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well</w:t>
      </w:r>
      <w:r>
        <w:rPr>
          <w:spacing w:val="38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rPr>
          <w:spacing w:val="-1"/>
        </w:rPr>
        <w:t>“Nine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One”</w:t>
      </w:r>
      <w:r>
        <w:rPr>
          <w:spacing w:val="67"/>
        </w:rPr>
        <w:t xml:space="preserve"> </w:t>
      </w:r>
      <w:r>
        <w:rPr>
          <w:spacing w:val="-1"/>
        </w:rPr>
        <w:t>poster.</w:t>
      </w:r>
    </w:p>
    <w:p w:rsidR="00533128" w:rsidRDefault="00533128">
      <w:pPr>
        <w:pStyle w:val="BodyText"/>
        <w:kinsoku w:val="0"/>
        <w:overflowPunct w:val="0"/>
        <w:ind w:left="0"/>
      </w:pPr>
    </w:p>
    <w:p w:rsidR="00533128" w:rsidRDefault="00533128">
      <w:pPr>
        <w:pStyle w:val="Heading4"/>
        <w:kinsoku w:val="0"/>
        <w:overflowPunct w:val="0"/>
        <w:rPr>
          <w:b w:val="0"/>
          <w:bCs w:val="0"/>
        </w:rPr>
      </w:pPr>
      <w:r>
        <w:rPr>
          <w:spacing w:val="-1"/>
        </w:rPr>
        <w:t>“</w:t>
      </w:r>
      <w:r>
        <w:rPr>
          <w:spacing w:val="-1"/>
          <w:u w:val="single"/>
        </w:rPr>
        <w:t>Reasonable Accommodations</w:t>
      </w:r>
      <w:r>
        <w:rPr>
          <w:spacing w:val="-1"/>
        </w:rPr>
        <w:t>”</w:t>
      </w:r>
    </w:p>
    <w:p w:rsidR="00533128" w:rsidRDefault="00533128">
      <w:pPr>
        <w:pStyle w:val="BodyText"/>
        <w:numPr>
          <w:ilvl w:val="1"/>
          <w:numId w:val="4"/>
        </w:numPr>
        <w:tabs>
          <w:tab w:val="left" w:pos="487"/>
        </w:tabs>
        <w:kinsoku w:val="0"/>
        <w:overflowPunct w:val="0"/>
        <w:spacing w:before="151" w:line="267" w:lineRule="exact"/>
        <w:ind w:firstLine="50"/>
        <w:rPr>
          <w:spacing w:val="-1"/>
        </w:rPr>
      </w:pPr>
      <w:r>
        <w:t>With</w:t>
      </w:r>
      <w:r>
        <w:rPr>
          <w:spacing w:val="-1"/>
        </w:rPr>
        <w:t xml:space="preserve"> regard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aid,</w:t>
      </w:r>
      <w:r>
        <w:rPr>
          <w:spacing w:val="-2"/>
        </w:rPr>
        <w:t xml:space="preserve"> </w:t>
      </w:r>
      <w:r>
        <w:rPr>
          <w:spacing w:val="-1"/>
        </w:rPr>
        <w:t>benefit, service,</w:t>
      </w:r>
      <w:r>
        <w:rPr>
          <w:spacing w:val="-2"/>
        </w:rP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and employment,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hyperlink r:id="rId21" w:history="1">
        <w:r>
          <w:rPr>
            <w:spacing w:val="-1"/>
          </w:rPr>
          <w:t>recipient</w:t>
        </w:r>
      </w:hyperlink>
      <w:r>
        <w:rPr>
          <w:spacing w:val="1"/>
        </w:rPr>
        <w:t xml:space="preserve"> </w:t>
      </w:r>
      <w:r>
        <w:rPr>
          <w:spacing w:val="-1"/>
        </w:rPr>
        <w:t>must</w:t>
      </w:r>
    </w:p>
    <w:p w:rsidR="00533128" w:rsidRDefault="00533128">
      <w:pPr>
        <w:pStyle w:val="BodyText"/>
        <w:kinsoku w:val="0"/>
        <w:overflowPunct w:val="0"/>
        <w:ind w:right="1435"/>
        <w:rPr>
          <w:spacing w:val="-1"/>
        </w:rPr>
      </w:pPr>
      <w:r>
        <w:rPr>
          <w:spacing w:val="-1"/>
        </w:rPr>
        <w:t xml:space="preserve">provide </w:t>
      </w:r>
      <w:hyperlink r:id="rId22" w:history="1">
        <w:r>
          <w:rPr>
            <w:spacing w:val="-1"/>
          </w:rPr>
          <w:t>reasonable</w:t>
        </w:r>
        <w:r>
          <w:t xml:space="preserve"> </w:t>
        </w:r>
        <w:r>
          <w:rPr>
            <w:spacing w:val="-1"/>
          </w:rPr>
          <w:t>accommodations</w:t>
        </w:r>
      </w:hyperlink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qualified individuals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hyperlink r:id="rId23" w:history="1">
        <w:r>
          <w:rPr>
            <w:spacing w:val="-1"/>
          </w:rPr>
          <w:t>applicants</w:t>
        </w:r>
      </w:hyperlink>
      <w:r>
        <w:rPr>
          <w:spacing w:val="-1"/>
        </w:rPr>
        <w:t>,</w:t>
      </w:r>
      <w:r>
        <w:rPr>
          <w:spacing w:val="79"/>
        </w:rPr>
        <w:t xml:space="preserve"> </w:t>
      </w:r>
      <w:r>
        <w:rPr>
          <w:spacing w:val="-1"/>
        </w:rPr>
        <w:t>registrants,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</w:t>
      </w:r>
      <w:hyperlink r:id="rId24" w:history="1">
        <w:r>
          <w:rPr>
            <w:spacing w:val="-1"/>
          </w:rPr>
          <w:t>applicants</w:t>
        </w:r>
      </w:hyperlink>
      <w:r>
        <w:rPr>
          <w:spacing w:val="-1"/>
        </w:rPr>
        <w:t>/registrants,</w:t>
      </w:r>
      <w:r>
        <w:rPr>
          <w:spacing w:val="1"/>
        </w:rPr>
        <w:t xml:space="preserve"> </w:t>
      </w:r>
      <w:r>
        <w:rPr>
          <w:spacing w:val="-1"/>
        </w:rPr>
        <w:t>participants,</w:t>
      </w:r>
      <w:r>
        <w:t xml:space="preserve"> </w:t>
      </w:r>
      <w:r>
        <w:rPr>
          <w:spacing w:val="-1"/>
        </w:rPr>
        <w:t>employees,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hyperlink r:id="rId25" w:history="1">
        <w:r>
          <w:rPr>
            <w:spacing w:val="-1"/>
          </w:rPr>
          <w:t>applicants</w:t>
        </w:r>
      </w:hyperlink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employment,</w:t>
      </w:r>
      <w:r>
        <w:rPr>
          <w:spacing w:val="81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providing the</w:t>
      </w:r>
      <w:r>
        <w:t xml:space="preserve"> </w:t>
      </w:r>
      <w:r>
        <w:rPr>
          <w:spacing w:val="-1"/>
        </w:rPr>
        <w:t>accommodation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rPr>
          <w:spacing w:val="-2"/>
        </w:rPr>
        <w:t>undue</w:t>
      </w:r>
      <w:r>
        <w:t xml:space="preserve"> </w:t>
      </w:r>
      <w:r>
        <w:rPr>
          <w:spacing w:val="-1"/>
        </w:rPr>
        <w:t>hardship.</w:t>
      </w:r>
      <w:r>
        <w:t xml:space="preserve"> See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definitions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“reasonable</w:t>
      </w:r>
      <w:r>
        <w:rPr>
          <w:spacing w:val="77"/>
        </w:rPr>
        <w:t xml:space="preserve"> </w:t>
      </w:r>
      <w:r>
        <w:rPr>
          <w:spacing w:val="-1"/>
        </w:rPr>
        <w:t>accommodation”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“undue</w:t>
      </w:r>
      <w:r>
        <w:t xml:space="preserve"> </w:t>
      </w:r>
      <w:r>
        <w:rPr>
          <w:spacing w:val="-1"/>
        </w:rPr>
        <w:t>hardship”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hyperlink r:id="rId26" w:anchor="rrr_1" w:history="1">
        <w:r>
          <w:t>§</w:t>
        </w:r>
        <w:r>
          <w:rPr>
            <w:spacing w:val="-2"/>
          </w:rPr>
          <w:t xml:space="preserve"> </w:t>
        </w:r>
        <w:r>
          <w:rPr>
            <w:spacing w:val="-1"/>
          </w:rPr>
          <w:t>38.4(</w:t>
        </w:r>
        <w:proofErr w:type="spellStart"/>
        <w:r>
          <w:rPr>
            <w:spacing w:val="-1"/>
          </w:rPr>
          <w:t>rrr</w:t>
        </w:r>
        <w:proofErr w:type="spellEnd"/>
        <w:r>
          <w:rPr>
            <w:spacing w:val="-1"/>
          </w:rPr>
          <w:t>)(1)</w:t>
        </w:r>
      </w:hyperlink>
      <w:r>
        <w:rPr>
          <w:spacing w:val="-1"/>
        </w:rPr>
        <w:t>.</w:t>
      </w:r>
    </w:p>
    <w:p w:rsidR="00533128" w:rsidRDefault="00533128">
      <w:pPr>
        <w:pStyle w:val="BodyText"/>
        <w:numPr>
          <w:ilvl w:val="2"/>
          <w:numId w:val="4"/>
        </w:numPr>
        <w:tabs>
          <w:tab w:val="left" w:pos="681"/>
        </w:tabs>
        <w:kinsoku w:val="0"/>
        <w:overflowPunct w:val="0"/>
        <w:spacing w:before="149"/>
        <w:ind w:right="1366" w:firstLine="0"/>
        <w:rPr>
          <w:spacing w:val="-1"/>
        </w:rPr>
      </w:pPr>
      <w:r>
        <w:t>In</w:t>
      </w:r>
      <w:r>
        <w:rPr>
          <w:spacing w:val="-1"/>
        </w:rPr>
        <w:t xml:space="preserve"> those</w:t>
      </w:r>
      <w:r>
        <w:rPr>
          <w:spacing w:val="-2"/>
        </w:rP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t>where a</w:t>
      </w:r>
      <w:r>
        <w:rPr>
          <w:spacing w:val="-2"/>
        </w:rPr>
        <w:t xml:space="preserve"> </w:t>
      </w:r>
      <w:hyperlink r:id="rId27" w:history="1">
        <w:r>
          <w:rPr>
            <w:spacing w:val="-1"/>
          </w:rPr>
          <w:t>recipient</w:t>
        </w:r>
      </w:hyperlink>
      <w:r>
        <w:t xml:space="preserve"> </w:t>
      </w:r>
      <w:r>
        <w:rPr>
          <w:spacing w:val="-1"/>
        </w:rPr>
        <w:t>believes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accommodation</w:t>
      </w:r>
      <w:r>
        <w:rPr>
          <w:spacing w:val="-3"/>
        </w:rPr>
        <w:t xml:space="preserve"> </w:t>
      </w:r>
      <w:r>
        <w:rPr>
          <w:spacing w:val="-1"/>
        </w:rPr>
        <w:t>would cause</w:t>
      </w:r>
      <w:r>
        <w:rPr>
          <w:spacing w:val="46"/>
        </w:rPr>
        <w:t xml:space="preserve"> </w:t>
      </w:r>
      <w:r>
        <w:rPr>
          <w:spacing w:val="-1"/>
        </w:rPr>
        <w:t>undue</w:t>
      </w:r>
      <w:r>
        <w:t xml:space="preserve"> </w:t>
      </w:r>
      <w:r>
        <w:rPr>
          <w:spacing w:val="-1"/>
        </w:rPr>
        <w:t>hardship,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hyperlink r:id="rId28" w:history="1">
        <w:r>
          <w:rPr>
            <w:spacing w:val="-1"/>
          </w:rPr>
          <w:t>recipient</w:t>
        </w:r>
      </w:hyperlink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burden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proving</w:t>
      </w:r>
      <w:r>
        <w:rPr>
          <w:spacing w:val="-1"/>
        </w:rPr>
        <w:t xml:space="preserve"> that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accommodation </w:t>
      </w:r>
      <w:r>
        <w:t>would</w:t>
      </w:r>
      <w:r>
        <w:rPr>
          <w:spacing w:val="-1"/>
        </w:rPr>
        <w:t xml:space="preserve"> result </w:t>
      </w:r>
      <w:r>
        <w:t xml:space="preserve">in </w:t>
      </w:r>
      <w:r>
        <w:rPr>
          <w:spacing w:val="63"/>
        </w:rPr>
        <w:t xml:space="preserve"> </w:t>
      </w:r>
      <w:r>
        <w:rPr>
          <w:spacing w:val="-1"/>
        </w:rPr>
        <w:t>such hardship.</w:t>
      </w:r>
    </w:p>
    <w:p w:rsidR="00533128" w:rsidRDefault="00533128">
      <w:pPr>
        <w:pStyle w:val="BodyText"/>
        <w:numPr>
          <w:ilvl w:val="2"/>
          <w:numId w:val="4"/>
        </w:numPr>
        <w:tabs>
          <w:tab w:val="left" w:pos="681"/>
        </w:tabs>
        <w:kinsoku w:val="0"/>
        <w:overflowPunct w:val="0"/>
        <w:spacing w:before="151" w:line="239" w:lineRule="auto"/>
        <w:ind w:right="1435" w:firstLine="0"/>
        <w:rPr>
          <w:spacing w:val="-1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hyperlink r:id="rId29" w:history="1">
        <w:r>
          <w:rPr>
            <w:spacing w:val="-1"/>
          </w:rPr>
          <w:t>recipient</w:t>
        </w:r>
      </w:hyperlink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the </w:t>
      </w:r>
      <w:r>
        <w:rPr>
          <w:spacing w:val="-1"/>
        </w:rPr>
        <w:t>decision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accommodation would cause</w:t>
      </w:r>
      <w:r>
        <w:rPr>
          <w:spacing w:val="-2"/>
        </w:rPr>
        <w:t xml:space="preserve"> </w:t>
      </w:r>
      <w:r>
        <w:rPr>
          <w:spacing w:val="-1"/>
        </w:rPr>
        <w:t xml:space="preserve">such </w:t>
      </w:r>
      <w:r>
        <w:rPr>
          <w:spacing w:val="-2"/>
        </w:rPr>
        <w:t>hardship</w:t>
      </w:r>
      <w:r>
        <w:rPr>
          <w:spacing w:val="-1"/>
        </w:rPr>
        <w:t xml:space="preserve"> </w:t>
      </w:r>
      <w:r>
        <w:t>only</w:t>
      </w:r>
      <w:r>
        <w:rPr>
          <w:spacing w:val="69"/>
        </w:rPr>
        <w:t xml:space="preserve"> </w:t>
      </w:r>
      <w:r>
        <w:t xml:space="preserve">after </w:t>
      </w:r>
      <w:r>
        <w:rPr>
          <w:spacing w:val="-1"/>
        </w:rPr>
        <w:t xml:space="preserve">considering </w:t>
      </w:r>
      <w:r>
        <w:t xml:space="preserve">all </w:t>
      </w:r>
      <w:r>
        <w:rPr>
          <w:spacing w:val="-1"/>
        </w:rPr>
        <w:t>factors</w:t>
      </w:r>
      <w:r>
        <w:rPr>
          <w:spacing w:val="-3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“undue</w:t>
      </w:r>
      <w:r>
        <w:t xml:space="preserve"> </w:t>
      </w:r>
      <w:r>
        <w:rPr>
          <w:spacing w:val="-1"/>
        </w:rPr>
        <w:t>hardship”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hyperlink r:id="rId30" w:anchor="rrr_1" w:history="1">
        <w:r>
          <w:t>§</w:t>
        </w:r>
        <w:r>
          <w:rPr>
            <w:spacing w:val="-2"/>
          </w:rPr>
          <w:t xml:space="preserve"> </w:t>
        </w:r>
        <w:r>
          <w:rPr>
            <w:spacing w:val="-1"/>
          </w:rPr>
          <w:t>38.4(</w:t>
        </w:r>
        <w:proofErr w:type="spellStart"/>
        <w:r>
          <w:rPr>
            <w:spacing w:val="-1"/>
          </w:rPr>
          <w:t>rrr</w:t>
        </w:r>
        <w:proofErr w:type="spellEnd"/>
        <w:r>
          <w:rPr>
            <w:spacing w:val="-1"/>
          </w:rPr>
          <w:t>)(1)</w:t>
        </w:r>
      </w:hyperlink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decision</w:t>
      </w:r>
      <w:r>
        <w:rPr>
          <w:spacing w:val="65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accompanied 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hyperlink r:id="rId31" w:history="1">
        <w:r>
          <w:rPr>
            <w:spacing w:val="-1"/>
          </w:rPr>
          <w:t>recipient'</w:t>
        </w:r>
      </w:hyperlink>
      <w:r>
        <w:rPr>
          <w:spacing w:val="-1"/>
        </w:rPr>
        <w:t>s</w:t>
      </w:r>
      <w:r>
        <w:t xml:space="preserve"> </w:t>
      </w:r>
      <w:r>
        <w:rPr>
          <w:spacing w:val="-1"/>
        </w:rPr>
        <w:t>reasons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reaching that</w:t>
      </w:r>
      <w:r>
        <w:t xml:space="preserve"> </w:t>
      </w:r>
      <w:r>
        <w:rPr>
          <w:spacing w:val="-1"/>
        </w:rPr>
        <w:t>conclusion.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t xml:space="preserve"> </w:t>
      </w:r>
      <w:hyperlink r:id="rId32" w:history="1">
        <w:r>
          <w:rPr>
            <w:spacing w:val="-1"/>
          </w:rPr>
          <w:t>recipient</w:t>
        </w:r>
      </w:hyperlink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reasons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who</w:t>
      </w:r>
      <w:r>
        <w:rPr>
          <w:spacing w:val="69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accommodation.</w:t>
      </w:r>
    </w:p>
    <w:p w:rsidR="00533128" w:rsidRDefault="00533128">
      <w:pPr>
        <w:pStyle w:val="BodyText"/>
        <w:numPr>
          <w:ilvl w:val="2"/>
          <w:numId w:val="4"/>
        </w:numPr>
        <w:tabs>
          <w:tab w:val="left" w:pos="681"/>
        </w:tabs>
        <w:kinsoku w:val="0"/>
        <w:overflowPunct w:val="0"/>
        <w:spacing w:before="152" w:line="239" w:lineRule="auto"/>
        <w:ind w:right="1366" w:firstLine="0"/>
        <w:rPr>
          <w:spacing w:val="-1"/>
        </w:rPr>
      </w:pPr>
      <w:r>
        <w:t xml:space="preserve">If a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accommodation</w:t>
      </w:r>
      <w:r>
        <w:rPr>
          <w:spacing w:val="-3"/>
        </w:rPr>
        <w:t xml:space="preserve"> </w:t>
      </w:r>
      <w:r>
        <w:rPr>
          <w:spacing w:val="-1"/>
        </w:rPr>
        <w:t>would result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undue</w:t>
      </w:r>
      <w:r>
        <w:t xml:space="preserve"> </w:t>
      </w:r>
      <w:r>
        <w:rPr>
          <w:spacing w:val="-1"/>
        </w:rPr>
        <w:t>hardship,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hyperlink r:id="rId33" w:history="1">
        <w:r>
          <w:rPr>
            <w:spacing w:val="-1"/>
          </w:rPr>
          <w:t>recipient</w:t>
        </w:r>
      </w:hyperlink>
      <w:r>
        <w:rPr>
          <w:spacing w:val="-2"/>
        </w:rPr>
        <w:t xml:space="preserve"> </w:t>
      </w:r>
      <w:r>
        <w:rPr>
          <w:spacing w:val="-1"/>
        </w:rPr>
        <w:t>must,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57"/>
        </w:rPr>
        <w:t xml:space="preserve"> </w:t>
      </w:r>
      <w:r>
        <w:rPr>
          <w:spacing w:val="-1"/>
        </w:rPr>
        <w:t>consultation</w:t>
      </w:r>
      <w:r>
        <w:rPr>
          <w:spacing w:val="-3"/>
        </w:rPr>
        <w:t xml:space="preserve"> </w:t>
      </w:r>
      <w:r>
        <w:t xml:space="preserve">with an </w:t>
      </w:r>
      <w:hyperlink r:id="rId34" w:history="1">
        <w:r>
          <w:rPr>
            <w:spacing w:val="-1"/>
          </w:rPr>
          <w:t>individual</w:t>
        </w:r>
        <w:r>
          <w:t xml:space="preserve"> with a </w:t>
        </w:r>
        <w:r>
          <w:rPr>
            <w:spacing w:val="-1"/>
          </w:rPr>
          <w:t>disability</w:t>
        </w:r>
      </w:hyperlink>
      <w:r>
        <w:rPr>
          <w:spacing w:val="2"/>
        </w:rP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individuals</w:t>
      </w:r>
      <w:r>
        <w:t xml:space="preserve"> with </w:t>
      </w:r>
      <w:r>
        <w:rPr>
          <w:spacing w:val="-1"/>
        </w:rPr>
        <w:t>disabilities),</w:t>
      </w:r>
      <w:r>
        <w:rPr>
          <w:spacing w:val="-2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47"/>
        </w:rPr>
        <w:t xml:space="preserve"> </w:t>
      </w:r>
      <w:r>
        <w:t xml:space="preserve">that </w:t>
      </w:r>
      <w:r>
        <w:rPr>
          <w:spacing w:val="-1"/>
        </w:rPr>
        <w:t>would not</w:t>
      </w:r>
      <w:r>
        <w:t xml:space="preserve"> </w:t>
      </w:r>
      <w:r>
        <w:rPr>
          <w:spacing w:val="-1"/>
        </w:rPr>
        <w:t>result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such</w:t>
      </w:r>
      <w:r>
        <w:rPr>
          <w:spacing w:val="-1"/>
        </w:rPr>
        <w:t xml:space="preserve"> </w:t>
      </w:r>
      <w:r>
        <w:rPr>
          <w:spacing w:val="-2"/>
        </w:rPr>
        <w:t>hardship,</w:t>
      </w:r>
      <w:r>
        <w:t xml:space="preserve"> </w:t>
      </w:r>
      <w:r>
        <w:rPr>
          <w:spacing w:val="-1"/>
        </w:rPr>
        <w:t>but</w:t>
      </w:r>
      <w:r>
        <w:t xml:space="preserve"> would</w:t>
      </w:r>
      <w:r>
        <w:rPr>
          <w:spacing w:val="-1"/>
        </w:rPr>
        <w:t xml:space="preserve"> nevertheless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rPr>
          <w:spacing w:val="61"/>
        </w:rPr>
        <w:t xml:space="preserve"> </w:t>
      </w:r>
      <w:r>
        <w:rPr>
          <w:spacing w:val="-1"/>
        </w:rPr>
        <w:t>possible,</w:t>
      </w:r>
      <w:r>
        <w:t xml:space="preserve"> </w:t>
      </w:r>
      <w:r>
        <w:rPr>
          <w:spacing w:val="-1"/>
        </w:rPr>
        <w:t>individuals</w:t>
      </w:r>
      <w:r>
        <w:t xml:space="preserve"> with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 xml:space="preserve">the aid, </w:t>
      </w:r>
      <w:r>
        <w:rPr>
          <w:spacing w:val="-1"/>
        </w:rPr>
        <w:t>benefit, service,</w:t>
      </w:r>
      <w:r>
        <w:rPr>
          <w:spacing w:val="-2"/>
        </w:rPr>
        <w:t xml:space="preserve"> </w:t>
      </w:r>
      <w:r>
        <w:rPr>
          <w:spacing w:val="-1"/>
        </w:rPr>
        <w:t>training,</w:t>
      </w:r>
      <w:r>
        <w:t xml:space="preserve"> or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6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hyperlink r:id="rId35" w:history="1">
        <w:r>
          <w:rPr>
            <w:spacing w:val="-1"/>
          </w:rPr>
          <w:t>recipient.</w:t>
        </w:r>
      </w:hyperlink>
    </w:p>
    <w:p w:rsidR="00533128" w:rsidRDefault="00533128">
      <w:pPr>
        <w:pStyle w:val="BodyText"/>
        <w:numPr>
          <w:ilvl w:val="1"/>
          <w:numId w:val="4"/>
        </w:numPr>
        <w:tabs>
          <w:tab w:val="left" w:pos="448"/>
        </w:tabs>
        <w:kinsoku w:val="0"/>
        <w:overflowPunct w:val="0"/>
        <w:spacing w:before="151" w:line="239" w:lineRule="auto"/>
        <w:ind w:right="1492" w:firstLine="0"/>
        <w:rPr>
          <w:spacing w:val="-1"/>
        </w:rPr>
      </w:pP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any </w:t>
      </w:r>
      <w:r>
        <w:rPr>
          <w:spacing w:val="-1"/>
        </w:rPr>
        <w:t>aid,</w:t>
      </w:r>
      <w:r>
        <w:rPr>
          <w:spacing w:val="-2"/>
        </w:rPr>
        <w:t xml:space="preserve"> </w:t>
      </w:r>
      <w:r>
        <w:rPr>
          <w:spacing w:val="-1"/>
        </w:rPr>
        <w:t>benefit, service,</w:t>
      </w:r>
      <w:r>
        <w:rPr>
          <w:spacing w:val="-2"/>
        </w:rP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and employment,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hyperlink r:id="rId36" w:history="1">
        <w:r>
          <w:rPr>
            <w:spacing w:val="-1"/>
          </w:rPr>
          <w:t>recipient</w:t>
        </w:r>
      </w:hyperlink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also make</w:t>
      </w:r>
      <w:r>
        <w:rPr>
          <w:spacing w:val="63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modifications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policies,</w:t>
      </w:r>
      <w:r>
        <w:rPr>
          <w:spacing w:val="-2"/>
        </w:rPr>
        <w:t xml:space="preserve"> </w:t>
      </w:r>
      <w:r>
        <w:rPr>
          <w:spacing w:val="-1"/>
        </w:rPr>
        <w:t>practices,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modifications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to</w:t>
      </w:r>
      <w:r>
        <w:rPr>
          <w:spacing w:val="81"/>
        </w:rPr>
        <w:t xml:space="preserve"> </w:t>
      </w:r>
      <w:r>
        <w:t>avoid</w:t>
      </w:r>
      <w:r>
        <w:rPr>
          <w:spacing w:val="-1"/>
        </w:rPr>
        <w:t xml:space="preserve"> discrimination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basis</w:t>
      </w:r>
      <w:r>
        <w:t xml:space="preserve"> of </w:t>
      </w:r>
      <w:hyperlink r:id="rId37" w:history="1">
        <w:r>
          <w:rPr>
            <w:spacing w:val="-1"/>
          </w:rPr>
          <w:t>disability,</w:t>
        </w:r>
      </w:hyperlink>
      <w:r>
        <w:rPr>
          <w:spacing w:val="-3"/>
        </w:rPr>
        <w:t xml:space="preserve"> </w:t>
      </w:r>
      <w:r>
        <w:rPr>
          <w:spacing w:val="-1"/>
        </w:rPr>
        <w:t>unless</w:t>
      </w:r>
      <w:r>
        <w:rPr>
          <w:spacing w:val="-3"/>
        </w:rPr>
        <w:t xml:space="preserve"> </w:t>
      </w:r>
      <w:r>
        <w:rPr>
          <w:spacing w:val="-1"/>
        </w:rPr>
        <w:t xml:space="preserve">making </w:t>
      </w:r>
      <w:r>
        <w:rPr>
          <w:spacing w:val="-2"/>
        </w:rPr>
        <w:t xml:space="preserve">the </w:t>
      </w:r>
      <w:r>
        <w:rPr>
          <w:spacing w:val="-1"/>
        </w:rPr>
        <w:t>modifications</w:t>
      </w:r>
      <w:r>
        <w:rPr>
          <w:spacing w:val="-5"/>
        </w:rPr>
        <w:t xml:space="preserve"> </w:t>
      </w:r>
      <w:r>
        <w:t>would</w:t>
      </w:r>
      <w:r>
        <w:rPr>
          <w:spacing w:val="-1"/>
        </w:rPr>
        <w:t xml:space="preserve"> fundamentally</w:t>
      </w:r>
      <w:r>
        <w:rPr>
          <w:spacing w:val="85"/>
        </w:rPr>
        <w:t xml:space="preserve"> </w:t>
      </w:r>
      <w:r>
        <w:t xml:space="preserve">alter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program,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t xml:space="preserve"> </w:t>
      </w:r>
      <w:r>
        <w:rPr>
          <w:spacing w:val="-1"/>
        </w:rPr>
        <w:t>See</w:t>
      </w:r>
      <w:r>
        <w:t xml:space="preserve"> the </w:t>
      </w:r>
      <w:r>
        <w:rPr>
          <w:spacing w:val="-1"/>
        </w:rP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“fundamental</w:t>
      </w:r>
      <w:r>
        <w:t xml:space="preserve"> </w:t>
      </w:r>
      <w:r>
        <w:rPr>
          <w:spacing w:val="-1"/>
        </w:rPr>
        <w:t>alteration”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hyperlink r:id="rId38" w:anchor="z" w:history="1">
        <w:r>
          <w:t>§</w:t>
        </w:r>
      </w:hyperlink>
      <w:r>
        <w:rPr>
          <w:spacing w:val="85"/>
        </w:rPr>
        <w:t xml:space="preserve"> </w:t>
      </w:r>
      <w:hyperlink r:id="rId39" w:anchor="z" w:history="1">
        <w:r>
          <w:rPr>
            <w:spacing w:val="-1"/>
          </w:rPr>
          <w:t>38.4(z).</w:t>
        </w:r>
      </w:hyperlink>
    </w:p>
    <w:p w:rsidR="00533128" w:rsidRDefault="00533128">
      <w:pPr>
        <w:pStyle w:val="BodyText"/>
        <w:numPr>
          <w:ilvl w:val="2"/>
          <w:numId w:val="4"/>
        </w:numPr>
        <w:tabs>
          <w:tab w:val="left" w:pos="681"/>
        </w:tabs>
        <w:kinsoku w:val="0"/>
        <w:overflowPunct w:val="0"/>
        <w:spacing w:before="152" w:line="239" w:lineRule="auto"/>
        <w:ind w:right="1366" w:firstLine="0"/>
        <w:rPr>
          <w:spacing w:val="-1"/>
        </w:rPr>
      </w:pPr>
      <w:r>
        <w:t>In</w:t>
      </w:r>
      <w:r>
        <w:rPr>
          <w:spacing w:val="-1"/>
        </w:rPr>
        <w:t xml:space="preserve"> those</w:t>
      </w:r>
      <w:r>
        <w:rPr>
          <w:spacing w:val="-2"/>
        </w:rP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t>where a</w:t>
      </w:r>
      <w:r>
        <w:rPr>
          <w:spacing w:val="-2"/>
        </w:rPr>
        <w:t xml:space="preserve"> </w:t>
      </w:r>
      <w:hyperlink r:id="rId40" w:history="1">
        <w:r>
          <w:rPr>
            <w:spacing w:val="-1"/>
          </w:rPr>
          <w:t>recipient</w:t>
        </w:r>
      </w:hyperlink>
      <w:r>
        <w:t xml:space="preserve"> </w:t>
      </w:r>
      <w:r>
        <w:rPr>
          <w:spacing w:val="-1"/>
        </w:rPr>
        <w:t>believes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modification would</w:t>
      </w:r>
      <w:r>
        <w:rPr>
          <w:spacing w:val="47"/>
        </w:rPr>
        <w:t xml:space="preserve"> </w:t>
      </w:r>
      <w:r>
        <w:rPr>
          <w:spacing w:val="-1"/>
        </w:rPr>
        <w:t>fundamentally</w:t>
      </w:r>
      <w:r>
        <w:rPr>
          <w:spacing w:val="-2"/>
        </w:rPr>
        <w:t xml:space="preserve"> </w:t>
      </w:r>
      <w:r>
        <w:t>alter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activity,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service,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hyperlink r:id="rId41" w:history="1">
        <w:r>
          <w:rPr>
            <w:spacing w:val="-1"/>
          </w:rPr>
          <w:t>recipient</w:t>
        </w:r>
      </w:hyperlink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burden </w:t>
      </w:r>
      <w:r>
        <w:t xml:space="preserve">of </w:t>
      </w:r>
      <w:r>
        <w:rPr>
          <w:spacing w:val="-1"/>
        </w:rPr>
        <w:t>proving that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modification</w:t>
      </w:r>
      <w:r>
        <w:rPr>
          <w:spacing w:val="-3"/>
        </w:rPr>
        <w:t xml:space="preserve"> </w:t>
      </w:r>
      <w:r>
        <w:rPr>
          <w:spacing w:val="-1"/>
        </w:rPr>
        <w:t>would result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such</w:t>
      </w:r>
      <w:r>
        <w:t xml:space="preserve"> an</w:t>
      </w:r>
      <w:r>
        <w:rPr>
          <w:spacing w:val="-1"/>
        </w:rPr>
        <w:t xml:space="preserve"> alteration.</w:t>
      </w:r>
    </w:p>
    <w:p w:rsidR="00533128" w:rsidRDefault="00533128">
      <w:pPr>
        <w:pStyle w:val="BodyText"/>
        <w:numPr>
          <w:ilvl w:val="2"/>
          <w:numId w:val="4"/>
        </w:numPr>
        <w:tabs>
          <w:tab w:val="left" w:pos="681"/>
        </w:tabs>
        <w:kinsoku w:val="0"/>
        <w:overflowPunct w:val="0"/>
        <w:spacing w:before="151" w:line="239" w:lineRule="auto"/>
        <w:ind w:right="1366" w:firstLine="0"/>
        <w:rPr>
          <w:spacing w:val="-1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hyperlink r:id="rId42" w:history="1">
        <w:r>
          <w:rPr>
            <w:spacing w:val="-1"/>
          </w:rPr>
          <w:t>recipient</w:t>
        </w:r>
      </w:hyperlink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the </w:t>
      </w:r>
      <w:r>
        <w:rPr>
          <w:spacing w:val="-1"/>
        </w:rPr>
        <w:t>decision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modification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result </w:t>
      </w:r>
      <w:r>
        <w:t>in</w:t>
      </w:r>
      <w:r>
        <w:rPr>
          <w:spacing w:val="-1"/>
        </w:rPr>
        <w:t xml:space="preserve"> such</w:t>
      </w:r>
      <w:r>
        <w:t xml:space="preserve"> an</w:t>
      </w:r>
      <w:r>
        <w:rPr>
          <w:spacing w:val="-1"/>
        </w:rPr>
        <w:t xml:space="preserve"> alteration</w:t>
      </w:r>
      <w:r>
        <w:rPr>
          <w:spacing w:val="-3"/>
        </w:rPr>
        <w:t xml:space="preserve"> </w:t>
      </w:r>
      <w:r>
        <w:t>only</w:t>
      </w:r>
      <w:r>
        <w:rPr>
          <w:spacing w:val="73"/>
        </w:rPr>
        <w:t xml:space="preserve"> </w:t>
      </w:r>
      <w:r>
        <w:t xml:space="preserve">after </w:t>
      </w:r>
      <w:r>
        <w:rPr>
          <w:spacing w:val="-1"/>
        </w:rPr>
        <w:t xml:space="preserve">considering </w:t>
      </w:r>
      <w:r>
        <w:t xml:space="preserve">all </w:t>
      </w:r>
      <w:r>
        <w:rPr>
          <w:spacing w:val="-1"/>
        </w:rPr>
        <w:t>factors</w:t>
      </w:r>
      <w:r>
        <w:rPr>
          <w:spacing w:val="-3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“fundamental</w:t>
      </w:r>
      <w:r>
        <w:t xml:space="preserve"> </w:t>
      </w:r>
      <w:r>
        <w:rPr>
          <w:spacing w:val="-1"/>
        </w:rPr>
        <w:t xml:space="preserve">alteration” </w:t>
      </w:r>
      <w:r>
        <w:t xml:space="preserve">in </w:t>
      </w:r>
      <w:hyperlink r:id="rId43" w:anchor="z" w:history="1">
        <w:r>
          <w:t xml:space="preserve">§ </w:t>
        </w:r>
        <w:r>
          <w:rPr>
            <w:spacing w:val="-1"/>
          </w:rPr>
          <w:t>38.4(z)</w:t>
        </w:r>
      </w:hyperlink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accompanied by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statement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hyperlink r:id="rId44" w:history="1">
        <w:r>
          <w:rPr>
            <w:spacing w:val="-1"/>
          </w:rPr>
          <w:t>recipient'</w:t>
        </w:r>
      </w:hyperlink>
      <w:r>
        <w:rPr>
          <w:spacing w:val="-1"/>
        </w:rPr>
        <w:t>s</w:t>
      </w:r>
      <w: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reaching that</w:t>
      </w:r>
      <w:r>
        <w:rPr>
          <w:spacing w:val="75"/>
        </w:rPr>
        <w:t xml:space="preserve"> </w:t>
      </w:r>
      <w:r>
        <w:rPr>
          <w:spacing w:val="-1"/>
        </w:rPr>
        <w:t>conclusion.</w:t>
      </w:r>
      <w:r>
        <w:t xml:space="preserve"> </w:t>
      </w:r>
      <w:r>
        <w:rPr>
          <w:spacing w:val="-1"/>
        </w:rPr>
        <w:t>The</w:t>
      </w:r>
      <w:r>
        <w:t xml:space="preserve"> </w:t>
      </w:r>
      <w:hyperlink r:id="rId45" w:history="1">
        <w:r>
          <w:rPr>
            <w:spacing w:val="-1"/>
          </w:rPr>
          <w:t>recipient</w:t>
        </w:r>
      </w:hyperlink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or</w:t>
      </w:r>
      <w:r>
        <w:rPr>
          <w:spacing w:val="71"/>
        </w:rPr>
        <w:t xml:space="preserve"> </w:t>
      </w:r>
      <w:r>
        <w:rPr>
          <w:spacing w:val="-1"/>
        </w:rPr>
        <w:t>individuals</w:t>
      </w:r>
      <w:r>
        <w:t xml:space="preserve"> who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modification.</w:t>
      </w: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spacing w:before="4"/>
        <w:ind w:left="0"/>
        <w:rPr>
          <w:sz w:val="12"/>
          <w:szCs w:val="12"/>
        </w:rPr>
      </w:pPr>
    </w:p>
    <w:p w:rsidR="00533128" w:rsidRDefault="00913605">
      <w:pPr>
        <w:pStyle w:val="BodyText"/>
        <w:kinsoku w:val="0"/>
        <w:overflowPunct w:val="0"/>
        <w:spacing w:line="20" w:lineRule="atLeast"/>
        <w:ind w:left="10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12700"/>
                <wp:effectExtent l="3175" t="3175" r="8890" b="3175"/>
                <wp:docPr id="109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12700"/>
                          <a:chOff x="0" y="0"/>
                          <a:chExt cx="9431" cy="20"/>
                        </a:xfrm>
                      </wpg:grpSpPr>
                      <wps:wsp>
                        <wps:cNvPr id="1097" name="Freeform 4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6D584" id="Group 44" o:spid="_x0000_s1026" style="width:471.55pt;height:1pt;mso-position-horizontal-relative:char;mso-position-vertical-relative:line" coordsize="94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">
                <v:shape id="Freeform 45" o:spid="_x0000_s1027" style="position:absolute;left:5;top:5;width:9419;height:20;visibility:visible;mso-wrap-style:square;v-text-anchor:top" coordsize="94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" path="m,l9419,e" filled="f" strokecolor="#d9d9d9" strokeweight=".20458mm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:rsidR="00533128" w:rsidRDefault="00533128">
      <w:pPr>
        <w:pStyle w:val="BodyText"/>
        <w:kinsoku w:val="0"/>
        <w:overflowPunct w:val="0"/>
        <w:spacing w:line="20" w:lineRule="atLeast"/>
        <w:ind w:left="105"/>
        <w:rPr>
          <w:sz w:val="2"/>
          <w:szCs w:val="2"/>
        </w:rPr>
        <w:sectPr w:rsidR="00533128">
          <w:pgSz w:w="12240" w:h="15840"/>
          <w:pgMar w:top="1300" w:right="160" w:bottom="1240" w:left="1300" w:header="768" w:footer="1045" w:gutter="0"/>
          <w:cols w:space="720"/>
          <w:noEndnote/>
        </w:sectPr>
      </w:pPr>
    </w:p>
    <w:p w:rsidR="00533128" w:rsidRDefault="00533128">
      <w:pPr>
        <w:pStyle w:val="BodyText"/>
        <w:numPr>
          <w:ilvl w:val="2"/>
          <w:numId w:val="4"/>
        </w:numPr>
        <w:tabs>
          <w:tab w:val="left" w:pos="681"/>
        </w:tabs>
        <w:kinsoku w:val="0"/>
        <w:overflowPunct w:val="0"/>
        <w:spacing w:before="1"/>
        <w:ind w:right="1492" w:firstLine="0"/>
        <w:rPr>
          <w:spacing w:val="-1"/>
        </w:rPr>
      </w:pPr>
      <w:r>
        <w:lastRenderedPageBreak/>
        <w:t>If a</w:t>
      </w:r>
      <w:r>
        <w:rPr>
          <w:spacing w:val="-3"/>
        </w:rPr>
        <w:t xml:space="preserve"> </w:t>
      </w:r>
      <w:r>
        <w:rPr>
          <w:spacing w:val="-1"/>
        </w:rPr>
        <w:t>modification would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hyperlink r:id="rId46" w:history="1">
        <w:r>
          <w:rPr>
            <w:spacing w:val="-1"/>
          </w:rPr>
          <w:t>fundamental</w:t>
        </w:r>
        <w:r>
          <w:rPr>
            <w:spacing w:val="-3"/>
          </w:rPr>
          <w:t xml:space="preserve"> </w:t>
        </w:r>
        <w:r>
          <w:rPr>
            <w:spacing w:val="-1"/>
          </w:rPr>
          <w:t>alteration</w:t>
        </w:r>
      </w:hyperlink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hyperlink r:id="rId47" w:history="1">
        <w:r>
          <w:rPr>
            <w:spacing w:val="-1"/>
          </w:rPr>
          <w:t>recipient</w:t>
        </w:r>
      </w:hyperlink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other</w:t>
      </w:r>
      <w:r>
        <w:rPr>
          <w:spacing w:val="69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2"/>
        </w:rPr>
        <w:t>result</w:t>
      </w:r>
      <w:r>
        <w:t xml:space="preserve"> in</w:t>
      </w:r>
      <w:r>
        <w:rPr>
          <w:spacing w:val="-1"/>
        </w:rPr>
        <w:t xml:space="preserve"> such </w:t>
      </w:r>
      <w:r>
        <w:t xml:space="preserve">an </w:t>
      </w:r>
      <w:r>
        <w:rPr>
          <w:spacing w:val="-1"/>
        </w:rPr>
        <w:t>alteration,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nevertheless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that,</w:t>
      </w:r>
      <w: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>
          <w:spacing w:val="-2"/>
        </w:rPr>
        <w:t xml:space="preserve"> </w:t>
      </w:r>
      <w:r>
        <w:rPr>
          <w:spacing w:val="-1"/>
        </w:rPr>
        <w:t>possible,</w:t>
      </w:r>
      <w:r>
        <w:t xml:space="preserve"> </w:t>
      </w:r>
      <w:r>
        <w:rPr>
          <w:spacing w:val="-1"/>
        </w:rPr>
        <w:t>individuals</w:t>
      </w:r>
      <w:r>
        <w:t xml:space="preserve"> with </w:t>
      </w:r>
      <w:r>
        <w:rPr>
          <w:spacing w:val="-1"/>
        </w:rPr>
        <w:t>disabilities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 xml:space="preserve">the aid, </w:t>
      </w:r>
      <w:r>
        <w:rPr>
          <w:spacing w:val="-1"/>
        </w:rPr>
        <w:t>benefits,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>training,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hyperlink r:id="rId48" w:history="1">
        <w:r>
          <w:rPr>
            <w:spacing w:val="-1"/>
          </w:rPr>
          <w:t>recipient</w:t>
        </w:r>
      </w:hyperlink>
      <w:r>
        <w:rPr>
          <w:spacing w:val="-1"/>
        </w:rPr>
        <w:t>.</w:t>
      </w:r>
    </w:p>
    <w:p w:rsidR="00533128" w:rsidRDefault="00533128">
      <w:pPr>
        <w:pStyle w:val="BodyText"/>
        <w:kinsoku w:val="0"/>
        <w:overflowPunct w:val="0"/>
        <w:spacing w:before="1"/>
        <w:ind w:left="0"/>
      </w:pPr>
    </w:p>
    <w:p w:rsidR="00533128" w:rsidRDefault="00533128">
      <w:pPr>
        <w:pStyle w:val="BodyText"/>
        <w:kinsoku w:val="0"/>
        <w:overflowPunct w:val="0"/>
        <w:spacing w:line="239" w:lineRule="auto"/>
        <w:ind w:right="1275"/>
        <w:jc w:val="both"/>
        <w:rPr>
          <w:spacing w:val="-1"/>
        </w:rPr>
      </w:pPr>
      <w:r>
        <w:rPr>
          <w:b/>
          <w:bCs/>
          <w:spacing w:val="-1"/>
          <w:u w:val="single"/>
        </w:rPr>
        <w:t>The</w:t>
      </w:r>
      <w:r>
        <w:rPr>
          <w:b/>
          <w:bCs/>
          <w:spacing w:val="9"/>
          <w:u w:val="single"/>
        </w:rPr>
        <w:t xml:space="preserve"> </w:t>
      </w:r>
      <w:r>
        <w:rPr>
          <w:b/>
          <w:bCs/>
          <w:spacing w:val="-1"/>
          <w:u w:val="single"/>
        </w:rPr>
        <w:t>Skills</w:t>
      </w:r>
      <w:r>
        <w:rPr>
          <w:b/>
          <w:bCs/>
          <w:spacing w:val="10"/>
          <w:u w:val="single"/>
        </w:rPr>
        <w:t xml:space="preserve"> </w:t>
      </w:r>
      <w:r>
        <w:rPr>
          <w:b/>
          <w:bCs/>
          <w:spacing w:val="-1"/>
          <w:u w:val="single"/>
        </w:rPr>
        <w:t>Development</w:t>
      </w:r>
      <w:r>
        <w:rPr>
          <w:b/>
          <w:bCs/>
          <w:spacing w:val="11"/>
          <w:u w:val="single"/>
        </w:rPr>
        <w:t xml:space="preserve"> </w:t>
      </w:r>
      <w:r>
        <w:rPr>
          <w:b/>
          <w:bCs/>
          <w:spacing w:val="-1"/>
          <w:u w:val="single"/>
        </w:rPr>
        <w:t>Function</w:t>
      </w:r>
      <w:r>
        <w:rPr>
          <w:b/>
          <w:bCs/>
          <w:spacing w:val="9"/>
          <w:u w:val="single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8"/>
        </w:rPr>
        <w:t xml:space="preserve"> </w:t>
      </w:r>
      <w:r>
        <w:rPr>
          <w:spacing w:val="-1"/>
        </w:rPr>
        <w:t>leading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skills</w:t>
      </w:r>
      <w:r>
        <w:rPr>
          <w:spacing w:val="10"/>
        </w:rPr>
        <w:t xml:space="preserve"> </w:t>
      </w:r>
      <w:r>
        <w:rPr>
          <w:spacing w:val="-1"/>
        </w:rPr>
        <w:t>necessary</w:t>
      </w:r>
      <w:r>
        <w:rPr>
          <w:spacing w:val="1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allow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individual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participate</w:t>
      </w:r>
      <w:r>
        <w:rPr>
          <w:spacing w:val="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labor</w:t>
      </w:r>
      <w:r>
        <w:rPr>
          <w:spacing w:val="2"/>
        </w:rPr>
        <w:t xml:space="preserve"> </w:t>
      </w:r>
      <w:r>
        <w:rPr>
          <w:spacing w:val="-1"/>
        </w:rPr>
        <w:t>market.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Skill</w:t>
      </w:r>
      <w:r>
        <w:rPr>
          <w:spacing w:val="2"/>
        </w:rPr>
        <w:t xml:space="preserve"> </w:t>
      </w:r>
      <w:r>
        <w:rPr>
          <w:spacing w:val="-1"/>
        </w:rPr>
        <w:t>Development</w:t>
      </w:r>
      <w:r>
        <w:rPr>
          <w:spacing w:val="5"/>
        </w:rPr>
        <w:t xml:space="preserve"> </w:t>
      </w:r>
      <w:r>
        <w:rPr>
          <w:spacing w:val="-1"/>
        </w:rPr>
        <w:t>purpose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6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skill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49"/>
        </w:rPr>
        <w:t xml:space="preserve"> </w:t>
      </w:r>
      <w:r>
        <w:rPr>
          <w:spacing w:val="-1"/>
        </w:rPr>
        <w:t>services,</w:t>
      </w:r>
      <w:r>
        <w:rPr>
          <w:spacing w:val="48"/>
        </w:rPr>
        <w:t xml:space="preserve"> </w:t>
      </w:r>
      <w:proofErr w:type="gramStart"/>
      <w:r>
        <w:t>on  an</w:t>
      </w:r>
      <w:proofErr w:type="gramEnd"/>
      <w:r>
        <w:t xml:space="preserve">  </w:t>
      </w:r>
      <w:r>
        <w:rPr>
          <w:spacing w:val="-1"/>
        </w:rPr>
        <w:t>individualized</w:t>
      </w:r>
      <w:r>
        <w:t xml:space="preserve">  or  </w:t>
      </w:r>
      <w:r>
        <w:rPr>
          <w:spacing w:val="-1"/>
        </w:rPr>
        <w:t>group</w:t>
      </w:r>
      <w:r>
        <w:rPr>
          <w:spacing w:val="4"/>
        </w:rPr>
        <w:t xml:space="preserve"> </w:t>
      </w:r>
      <w:r>
        <w:rPr>
          <w:spacing w:val="-1"/>
        </w:rPr>
        <w:t>basis</w:t>
      </w:r>
      <w:r>
        <w:t xml:space="preserve">  in  the</w:t>
      </w:r>
      <w:r>
        <w:rPr>
          <w:spacing w:val="1"/>
        </w:rPr>
        <w:t xml:space="preserve"> </w:t>
      </w:r>
      <w:r>
        <w:rPr>
          <w:spacing w:val="-1"/>
        </w:rPr>
        <w:t>fastest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 </w:t>
      </w:r>
      <w:r>
        <w:rPr>
          <w:spacing w:val="-1"/>
        </w:rPr>
        <w:t>least</w:t>
      </w:r>
      <w:r>
        <w:rPr>
          <w:spacing w:val="61"/>
        </w:rPr>
        <w:t xml:space="preserve"> </w:t>
      </w:r>
      <w:r>
        <w:rPr>
          <w:spacing w:val="-1"/>
        </w:rPr>
        <w:t>expensive</w:t>
      </w:r>
      <w:r>
        <w:rPr>
          <w:spacing w:val="20"/>
        </w:rPr>
        <w:t xml:space="preserve"> </w:t>
      </w:r>
      <w:r>
        <w:rPr>
          <w:spacing w:val="-1"/>
        </w:rPr>
        <w:t>manner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ensure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highest</w:t>
      </w:r>
      <w:r>
        <w:rPr>
          <w:spacing w:val="20"/>
        </w:rPr>
        <w:t xml:space="preserve"> </w:t>
      </w:r>
      <w:r>
        <w:rPr>
          <w:spacing w:val="-1"/>
        </w:rPr>
        <w:t>earnings</w:t>
      </w:r>
      <w:r>
        <w:rPr>
          <w:spacing w:val="22"/>
        </w:rPr>
        <w:t xml:space="preserve"> </w:t>
      </w:r>
      <w:r>
        <w:rPr>
          <w:spacing w:val="-1"/>
        </w:rPr>
        <w:t>possible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individual</w:t>
      </w:r>
      <w:r>
        <w:rPr>
          <w:spacing w:val="21"/>
        </w:rPr>
        <w:t xml:space="preserve"> </w:t>
      </w:r>
      <w:r>
        <w:rPr>
          <w:spacing w:val="-1"/>
        </w:rPr>
        <w:t>customer</w:t>
      </w:r>
      <w:r>
        <w:rPr>
          <w:spacing w:val="19"/>
        </w:rPr>
        <w:t xml:space="preserve"> </w:t>
      </w:r>
      <w:r>
        <w:rPr>
          <w:spacing w:val="-1"/>
        </w:rPr>
        <w:t>based</w:t>
      </w:r>
      <w:r>
        <w:rPr>
          <w:spacing w:val="19"/>
        </w:rPr>
        <w:t xml:space="preserve"> </w:t>
      </w:r>
      <w:r>
        <w:t>on</w:t>
      </w:r>
      <w:r>
        <w:rPr>
          <w:spacing w:val="75"/>
        </w:rPr>
        <w:t xml:space="preserve"> </w:t>
      </w:r>
      <w:r>
        <w:rPr>
          <w:spacing w:val="-1"/>
        </w:rPr>
        <w:t>his/her</w:t>
      </w:r>
      <w:r>
        <w:rPr>
          <w:spacing w:val="19"/>
        </w:rPr>
        <w:t xml:space="preserve"> </w:t>
      </w:r>
      <w:r>
        <w:rPr>
          <w:spacing w:val="-1"/>
        </w:rPr>
        <w:t>needs,</w:t>
      </w:r>
      <w:r>
        <w:rPr>
          <w:spacing w:val="18"/>
        </w:rPr>
        <w:t xml:space="preserve"> </w:t>
      </w:r>
      <w:r>
        <w:rPr>
          <w:spacing w:val="-1"/>
        </w:rPr>
        <w:t>skills,</w:t>
      </w:r>
      <w:r>
        <w:rPr>
          <w:spacing w:val="17"/>
        </w:rPr>
        <w:t xml:space="preserve"> </w:t>
      </w:r>
      <w:r>
        <w:rPr>
          <w:spacing w:val="-1"/>
        </w:rPr>
        <w:t>education,</w:t>
      </w:r>
      <w:r>
        <w:rPr>
          <w:spacing w:val="19"/>
        </w:rPr>
        <w:t xml:space="preserve"> </w:t>
      </w:r>
      <w:r>
        <w:rPr>
          <w:spacing w:val="-1"/>
        </w:rPr>
        <w:t>work</w:t>
      </w:r>
      <w:r>
        <w:rPr>
          <w:spacing w:val="20"/>
        </w:rPr>
        <w:t xml:space="preserve"> </w:t>
      </w:r>
      <w:r>
        <w:rPr>
          <w:spacing w:val="-1"/>
        </w:rPr>
        <w:t>experience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motivation.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customers</w:t>
      </w:r>
      <w:r>
        <w:rPr>
          <w:spacing w:val="19"/>
        </w:rPr>
        <w:t xml:space="preserve"> </w:t>
      </w:r>
      <w:r>
        <w:rPr>
          <w:spacing w:val="-1"/>
        </w:rPr>
        <w:t>received</w:t>
      </w:r>
      <w:r>
        <w:rPr>
          <w:spacing w:val="19"/>
        </w:rPr>
        <w:t xml:space="preserve"> </w:t>
      </w:r>
      <w:r>
        <w:rPr>
          <w:spacing w:val="-2"/>
        </w:rPr>
        <w:t>by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2"/>
        </w:rPr>
        <w:t>team</w:t>
      </w:r>
      <w:r>
        <w:rPr>
          <w:spacing w:val="8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through</w:t>
      </w:r>
      <w:r>
        <w:rPr>
          <w:spacing w:val="9"/>
        </w:rPr>
        <w:t xml:space="preserve"> </w:t>
      </w:r>
      <w:r>
        <w:t>referrals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another</w:t>
      </w:r>
      <w:r>
        <w:rPr>
          <w:spacing w:val="9"/>
        </w:rPr>
        <w:t xml:space="preserve"> </w:t>
      </w:r>
      <w:r>
        <w:rPr>
          <w:spacing w:val="-1"/>
        </w:rPr>
        <w:t>agency,</w:t>
      </w:r>
      <w:r>
        <w:rPr>
          <w:spacing w:val="10"/>
        </w:rPr>
        <w:t xml:space="preserve"> </w:t>
      </w:r>
      <w:r>
        <w:rPr>
          <w:spacing w:val="-1"/>
        </w:rPr>
        <w:t>through</w:t>
      </w:r>
      <w:r>
        <w:rPr>
          <w:spacing w:val="9"/>
        </w:rPr>
        <w:t xml:space="preserve"> </w:t>
      </w:r>
      <w:r>
        <w:rPr>
          <w:spacing w:val="-1"/>
        </w:rPr>
        <w:t>assistance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referral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Customer</w:t>
      </w:r>
      <w:r>
        <w:rPr>
          <w:spacing w:val="10"/>
        </w:rPr>
        <w:t xml:space="preserve"> </w:t>
      </w:r>
      <w:r>
        <w:rPr>
          <w:spacing w:val="-1"/>
        </w:rPr>
        <w:t>Solutions</w:t>
      </w:r>
      <w:r>
        <w:rPr>
          <w:spacing w:val="77"/>
        </w:rPr>
        <w:t xml:space="preserve"> </w:t>
      </w:r>
      <w:r>
        <w:rPr>
          <w:spacing w:val="-1"/>
        </w:rPr>
        <w:t>Function,</w:t>
      </w:r>
      <w:r>
        <w:t xml:space="preserve"> </w:t>
      </w:r>
      <w:r>
        <w:rPr>
          <w:spacing w:val="-1"/>
        </w:rPr>
        <w:t>Staffing Solutions</w:t>
      </w:r>
      <w:r>
        <w:rPr>
          <w:spacing w:val="-3"/>
        </w:rPr>
        <w:t xml:space="preserve"> </w:t>
      </w:r>
      <w:r>
        <w:rPr>
          <w:spacing w:val="-1"/>
        </w:rPr>
        <w:t>Function.</w:t>
      </w:r>
    </w:p>
    <w:p w:rsidR="00533128" w:rsidRDefault="00533128">
      <w:pPr>
        <w:pStyle w:val="BodyText"/>
        <w:kinsoku w:val="0"/>
        <w:overflowPunct w:val="0"/>
        <w:spacing w:before="1"/>
        <w:ind w:left="0"/>
      </w:pPr>
    </w:p>
    <w:p w:rsidR="00533128" w:rsidRDefault="00533128">
      <w:pPr>
        <w:pStyle w:val="BodyText"/>
        <w:kinsoku w:val="0"/>
        <w:overflowPunct w:val="0"/>
        <w:ind w:right="1280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SDF</w:t>
      </w:r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responsible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following</w:t>
      </w:r>
      <w:r>
        <w:rPr>
          <w:spacing w:val="32"/>
        </w:rPr>
        <w:t xml:space="preserve"> </w:t>
      </w:r>
      <w:r>
        <w:rPr>
          <w:spacing w:val="-1"/>
        </w:rPr>
        <w:t>activities,</w:t>
      </w:r>
      <w:r>
        <w:rPr>
          <w:spacing w:val="32"/>
        </w:rPr>
        <w:t xml:space="preserve"> </w:t>
      </w:r>
      <w:r>
        <w:rPr>
          <w:spacing w:val="-2"/>
        </w:rPr>
        <w:t>as</w:t>
      </w:r>
      <w:r>
        <w:rPr>
          <w:spacing w:val="34"/>
        </w:rPr>
        <w:t xml:space="preserve"> </w:t>
      </w:r>
      <w:r>
        <w:rPr>
          <w:spacing w:val="-1"/>
        </w:rPr>
        <w:t>applicable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individual</w:t>
      </w:r>
      <w:r>
        <w:rPr>
          <w:spacing w:val="33"/>
        </w:rPr>
        <w:t xml:space="preserve"> </w:t>
      </w:r>
      <w:r>
        <w:rPr>
          <w:spacing w:val="-1"/>
        </w:rPr>
        <w:t>customer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may</w:t>
      </w:r>
      <w:r>
        <w:rPr>
          <w:spacing w:val="79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activities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 xml:space="preserve">required </w:t>
      </w:r>
      <w:r>
        <w:rPr>
          <w:spacing w:val="-2"/>
        </w:rPr>
        <w:t xml:space="preserve">by </w:t>
      </w:r>
      <w:r>
        <w:t xml:space="preserve">the </w:t>
      </w:r>
      <w:r>
        <w:rPr>
          <w:spacing w:val="-1"/>
        </w:rPr>
        <w:t>customer:</w:t>
      </w:r>
    </w:p>
    <w:p w:rsidR="00533128" w:rsidRDefault="00533128">
      <w:pPr>
        <w:pStyle w:val="BodyText"/>
        <w:kinsoku w:val="0"/>
        <w:overflowPunct w:val="0"/>
        <w:spacing w:before="1"/>
        <w:ind w:left="0"/>
      </w:pPr>
    </w:p>
    <w:p w:rsidR="00533128" w:rsidRDefault="00913605">
      <w:pPr>
        <w:pStyle w:val="BodyText"/>
        <w:numPr>
          <w:ilvl w:val="3"/>
          <w:numId w:val="4"/>
        </w:numPr>
        <w:tabs>
          <w:tab w:val="left" w:pos="1235"/>
        </w:tabs>
        <w:kinsoku w:val="0"/>
        <w:overflowPunct w:val="0"/>
        <w:spacing w:line="239" w:lineRule="auto"/>
        <w:ind w:right="1275" w:hanging="37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6087745</wp:posOffset>
                </wp:positionH>
                <wp:positionV relativeFrom="paragraph">
                  <wp:posOffset>441960</wp:posOffset>
                </wp:positionV>
                <wp:extent cx="113030" cy="12700"/>
                <wp:effectExtent l="0" t="0" r="0" b="0"/>
                <wp:wrapNone/>
                <wp:docPr id="109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2700"/>
                        </a:xfrm>
                        <a:custGeom>
                          <a:avLst/>
                          <a:gdLst>
                            <a:gd name="T0" fmla="*/ 0 w 178"/>
                            <a:gd name="T1" fmla="*/ 0 h 20"/>
                            <a:gd name="T2" fmla="*/ 177 w 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707D24" id="Freeform 46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9.35pt,34.8pt,488.2pt,34.8pt" coordsize="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" o:allowincell="f" filled="f" strokeweight=".82pt">
                <v:path arrowok="t" o:connecttype="custom" o:connectlocs="0,0;112395,0" o:connectangles="0,0"/>
                <w10:wrap anchorx="page"/>
              </v:polyline>
            </w:pict>
          </mc:Fallback>
        </mc:AlternateContent>
      </w:r>
      <w:r w:rsidR="00533128">
        <w:t>For</w:t>
      </w:r>
      <w:r w:rsidR="00533128">
        <w:rPr>
          <w:spacing w:val="2"/>
        </w:rPr>
        <w:t xml:space="preserve"> </w:t>
      </w:r>
      <w:r w:rsidR="00533128">
        <w:rPr>
          <w:spacing w:val="-1"/>
        </w:rPr>
        <w:t>customer’s</w:t>
      </w:r>
      <w:r w:rsidR="00533128">
        <w:rPr>
          <w:spacing w:val="2"/>
        </w:rPr>
        <w:t xml:space="preserve"> </w:t>
      </w:r>
      <w:r w:rsidR="00533128">
        <w:rPr>
          <w:spacing w:val="-1"/>
        </w:rPr>
        <w:t>showing</w:t>
      </w:r>
      <w:r w:rsidR="00533128">
        <w:rPr>
          <w:spacing w:val="1"/>
        </w:rPr>
        <w:t xml:space="preserve"> </w:t>
      </w:r>
      <w:r w:rsidR="00533128">
        <w:t>a</w:t>
      </w:r>
      <w:r w:rsidR="00533128">
        <w:rPr>
          <w:spacing w:val="2"/>
        </w:rPr>
        <w:t xml:space="preserve"> </w:t>
      </w:r>
      <w:r w:rsidR="00533128">
        <w:rPr>
          <w:spacing w:val="-1"/>
        </w:rPr>
        <w:t>need</w:t>
      </w:r>
      <w:r w:rsidR="00533128">
        <w:rPr>
          <w:spacing w:val="2"/>
        </w:rPr>
        <w:t xml:space="preserve"> </w:t>
      </w:r>
      <w:r w:rsidR="00533128">
        <w:rPr>
          <w:spacing w:val="-1"/>
        </w:rPr>
        <w:t>for</w:t>
      </w:r>
      <w:r w:rsidR="00533128">
        <w:rPr>
          <w:spacing w:val="2"/>
        </w:rPr>
        <w:t xml:space="preserve"> </w:t>
      </w:r>
      <w:r w:rsidR="00533128">
        <w:rPr>
          <w:spacing w:val="-1"/>
        </w:rPr>
        <w:t>job</w:t>
      </w:r>
      <w:r w:rsidR="00533128">
        <w:rPr>
          <w:spacing w:val="2"/>
        </w:rPr>
        <w:t xml:space="preserve"> </w:t>
      </w:r>
      <w:r w:rsidR="00533128">
        <w:rPr>
          <w:spacing w:val="-1"/>
        </w:rPr>
        <w:t>search</w:t>
      </w:r>
      <w:r w:rsidR="00533128">
        <w:rPr>
          <w:spacing w:val="1"/>
        </w:rPr>
        <w:t xml:space="preserve"> </w:t>
      </w:r>
      <w:r w:rsidR="00533128">
        <w:rPr>
          <w:spacing w:val="-1"/>
        </w:rPr>
        <w:t>and</w:t>
      </w:r>
      <w:r w:rsidR="00533128">
        <w:rPr>
          <w:spacing w:val="2"/>
        </w:rPr>
        <w:t xml:space="preserve"> </w:t>
      </w:r>
      <w:r w:rsidR="00533128">
        <w:rPr>
          <w:spacing w:val="-1"/>
        </w:rPr>
        <w:t>job readiness</w:t>
      </w:r>
      <w:r w:rsidR="00533128">
        <w:rPr>
          <w:spacing w:val="3"/>
        </w:rPr>
        <w:t xml:space="preserve"> </w:t>
      </w:r>
      <w:r w:rsidR="00533128">
        <w:rPr>
          <w:spacing w:val="-1"/>
        </w:rPr>
        <w:t>skills,</w:t>
      </w:r>
      <w:r w:rsidR="00533128">
        <w:rPr>
          <w:spacing w:val="2"/>
        </w:rPr>
        <w:t xml:space="preserve"> </w:t>
      </w:r>
      <w:r w:rsidR="00533128">
        <w:rPr>
          <w:spacing w:val="-1"/>
        </w:rPr>
        <w:t>Job</w:t>
      </w:r>
      <w:r w:rsidR="00533128">
        <w:rPr>
          <w:spacing w:val="2"/>
        </w:rPr>
        <w:t xml:space="preserve"> </w:t>
      </w:r>
      <w:r w:rsidR="00533128">
        <w:t>Search</w:t>
      </w:r>
      <w:r w:rsidR="00533128">
        <w:rPr>
          <w:spacing w:val="-4"/>
        </w:rPr>
        <w:t xml:space="preserve"> </w:t>
      </w:r>
      <w:r w:rsidR="00533128">
        <w:rPr>
          <w:spacing w:val="-1"/>
        </w:rPr>
        <w:t>workshops</w:t>
      </w:r>
      <w:r w:rsidR="00533128">
        <w:rPr>
          <w:spacing w:val="63"/>
        </w:rPr>
        <w:t xml:space="preserve"> </w:t>
      </w:r>
      <w:r w:rsidR="00533128">
        <w:t>will</w:t>
      </w:r>
      <w:r w:rsidR="00533128">
        <w:rPr>
          <w:spacing w:val="35"/>
        </w:rPr>
        <w:t xml:space="preserve"> </w:t>
      </w:r>
      <w:r w:rsidR="00533128">
        <w:rPr>
          <w:spacing w:val="-1"/>
        </w:rPr>
        <w:t>be</w:t>
      </w:r>
      <w:r w:rsidR="00533128">
        <w:rPr>
          <w:spacing w:val="37"/>
        </w:rPr>
        <w:t xml:space="preserve"> </w:t>
      </w:r>
      <w:r w:rsidR="00533128">
        <w:rPr>
          <w:spacing w:val="-1"/>
        </w:rPr>
        <w:t>scheduled</w:t>
      </w:r>
      <w:r w:rsidR="00533128">
        <w:rPr>
          <w:spacing w:val="35"/>
        </w:rPr>
        <w:t xml:space="preserve"> </w:t>
      </w:r>
      <w:r w:rsidR="00533128">
        <w:rPr>
          <w:spacing w:val="-1"/>
        </w:rPr>
        <w:t>by</w:t>
      </w:r>
      <w:r w:rsidR="00533128">
        <w:rPr>
          <w:spacing w:val="36"/>
        </w:rPr>
        <w:t xml:space="preserve"> </w:t>
      </w:r>
      <w:r w:rsidR="00533128">
        <w:t>a</w:t>
      </w:r>
      <w:r w:rsidR="00533128">
        <w:rPr>
          <w:spacing w:val="34"/>
        </w:rPr>
        <w:t xml:space="preserve"> </w:t>
      </w:r>
      <w:r w:rsidR="00533128">
        <w:rPr>
          <w:spacing w:val="-1"/>
        </w:rPr>
        <w:t>member</w:t>
      </w:r>
      <w:r w:rsidR="00533128">
        <w:rPr>
          <w:spacing w:val="34"/>
        </w:rPr>
        <w:t xml:space="preserve"> </w:t>
      </w:r>
      <w:r w:rsidR="00533128">
        <w:t>of</w:t>
      </w:r>
      <w:r w:rsidR="00533128">
        <w:rPr>
          <w:spacing w:val="36"/>
        </w:rPr>
        <w:t xml:space="preserve"> </w:t>
      </w:r>
      <w:r w:rsidR="00533128">
        <w:t>the</w:t>
      </w:r>
      <w:r w:rsidR="00533128">
        <w:rPr>
          <w:spacing w:val="35"/>
        </w:rPr>
        <w:t xml:space="preserve"> </w:t>
      </w:r>
      <w:r w:rsidR="00533128">
        <w:rPr>
          <w:spacing w:val="-1"/>
        </w:rPr>
        <w:t>SDF</w:t>
      </w:r>
      <w:r w:rsidR="00533128">
        <w:rPr>
          <w:spacing w:val="36"/>
        </w:rPr>
        <w:t xml:space="preserve"> </w:t>
      </w:r>
      <w:r w:rsidR="00533128">
        <w:t>in</w:t>
      </w:r>
      <w:r w:rsidR="00533128">
        <w:rPr>
          <w:spacing w:val="35"/>
        </w:rPr>
        <w:t xml:space="preserve"> </w:t>
      </w:r>
      <w:r w:rsidR="00533128">
        <w:rPr>
          <w:spacing w:val="-1"/>
        </w:rPr>
        <w:t>coordination</w:t>
      </w:r>
      <w:r w:rsidR="00533128">
        <w:rPr>
          <w:spacing w:val="34"/>
        </w:rPr>
        <w:t xml:space="preserve"> </w:t>
      </w:r>
      <w:r w:rsidR="00533128">
        <w:t>with</w:t>
      </w:r>
      <w:r w:rsidR="00533128">
        <w:rPr>
          <w:spacing w:val="36"/>
        </w:rPr>
        <w:t xml:space="preserve"> </w:t>
      </w:r>
      <w:r w:rsidR="00533128">
        <w:t>the</w:t>
      </w:r>
      <w:r w:rsidR="00533128">
        <w:rPr>
          <w:spacing w:val="36"/>
        </w:rPr>
        <w:t xml:space="preserve"> </w:t>
      </w:r>
      <w:r w:rsidR="00533128">
        <w:rPr>
          <w:spacing w:val="-1"/>
        </w:rPr>
        <w:t>regularly</w:t>
      </w:r>
      <w:r w:rsidR="00533128">
        <w:rPr>
          <w:spacing w:val="37"/>
        </w:rPr>
        <w:t xml:space="preserve"> </w:t>
      </w:r>
      <w:r w:rsidR="00533128">
        <w:rPr>
          <w:spacing w:val="-1"/>
        </w:rPr>
        <w:t>scheduled</w:t>
      </w:r>
      <w:r w:rsidR="00533128">
        <w:rPr>
          <w:spacing w:val="45"/>
        </w:rPr>
        <w:t xml:space="preserve"> </w:t>
      </w:r>
      <w:r w:rsidR="00533128">
        <w:rPr>
          <w:spacing w:val="-1"/>
        </w:rPr>
        <w:t>workshops</w:t>
      </w:r>
      <w:r w:rsidR="00533128">
        <w:rPr>
          <w:spacing w:val="38"/>
        </w:rPr>
        <w:t xml:space="preserve"> </w:t>
      </w:r>
      <w:r w:rsidR="00533128">
        <w:t>in</w:t>
      </w:r>
      <w:r w:rsidR="00533128">
        <w:rPr>
          <w:spacing w:val="37"/>
        </w:rPr>
        <w:t xml:space="preserve"> </w:t>
      </w:r>
      <w:r w:rsidR="00533128">
        <w:t>each</w:t>
      </w:r>
      <w:r w:rsidR="00533128">
        <w:rPr>
          <w:spacing w:val="38"/>
        </w:rPr>
        <w:t xml:space="preserve"> </w:t>
      </w:r>
      <w:r w:rsidR="00533128">
        <w:rPr>
          <w:spacing w:val="-1"/>
        </w:rPr>
        <w:t>local</w:t>
      </w:r>
      <w:r w:rsidR="00533128">
        <w:rPr>
          <w:spacing w:val="37"/>
        </w:rPr>
        <w:t xml:space="preserve"> </w:t>
      </w:r>
      <w:r w:rsidR="00533128">
        <w:t>area</w:t>
      </w:r>
      <w:r w:rsidR="00533128">
        <w:rPr>
          <w:spacing w:val="39"/>
        </w:rPr>
        <w:t xml:space="preserve"> </w:t>
      </w:r>
      <w:r w:rsidR="00533128">
        <w:t>or</w:t>
      </w:r>
      <w:r w:rsidR="00533128">
        <w:rPr>
          <w:spacing w:val="38"/>
        </w:rPr>
        <w:t xml:space="preserve"> </w:t>
      </w:r>
      <w:r w:rsidR="00533128">
        <w:rPr>
          <w:spacing w:val="-1"/>
        </w:rPr>
        <w:t>by</w:t>
      </w:r>
      <w:r w:rsidR="00533128">
        <w:rPr>
          <w:spacing w:val="42"/>
        </w:rPr>
        <w:t xml:space="preserve"> </w:t>
      </w:r>
      <w:r w:rsidR="00533128">
        <w:rPr>
          <w:spacing w:val="-1"/>
        </w:rPr>
        <w:t>completing</w:t>
      </w:r>
      <w:r w:rsidR="00533128">
        <w:rPr>
          <w:spacing w:val="37"/>
        </w:rPr>
        <w:t xml:space="preserve"> </w:t>
      </w:r>
      <w:r w:rsidR="00533128">
        <w:t>a</w:t>
      </w:r>
      <w:r w:rsidR="00533128">
        <w:rPr>
          <w:spacing w:val="38"/>
        </w:rPr>
        <w:t xml:space="preserve"> </w:t>
      </w:r>
      <w:r w:rsidR="00533128">
        <w:rPr>
          <w:spacing w:val="-1"/>
        </w:rPr>
        <w:t>career</w:t>
      </w:r>
      <w:r w:rsidR="00533128">
        <w:rPr>
          <w:spacing w:val="39"/>
        </w:rPr>
        <w:t xml:space="preserve"> </w:t>
      </w:r>
      <w:r w:rsidR="00533128">
        <w:rPr>
          <w:spacing w:val="-1"/>
        </w:rPr>
        <w:t>interest</w:t>
      </w:r>
      <w:r w:rsidR="00533128">
        <w:rPr>
          <w:spacing w:val="38"/>
        </w:rPr>
        <w:t xml:space="preserve"> </w:t>
      </w:r>
      <w:r w:rsidR="00533128">
        <w:rPr>
          <w:spacing w:val="-1"/>
        </w:rPr>
        <w:t>inventory.</w:t>
      </w:r>
      <w:r w:rsidR="00533128">
        <w:rPr>
          <w:spacing w:val="31"/>
        </w:rPr>
        <w:t xml:space="preserve"> </w:t>
      </w:r>
      <w:r w:rsidR="00533128">
        <w:rPr>
          <w:spacing w:val="-1"/>
        </w:rPr>
        <w:t>Lack</w:t>
      </w:r>
      <w:r w:rsidR="00533128">
        <w:rPr>
          <w:spacing w:val="39"/>
        </w:rPr>
        <w:t xml:space="preserve"> </w:t>
      </w:r>
      <w:r w:rsidR="00533128">
        <w:t>of</w:t>
      </w:r>
      <w:r w:rsidR="00533128">
        <w:rPr>
          <w:spacing w:val="39"/>
        </w:rPr>
        <w:t xml:space="preserve"> </w:t>
      </w:r>
      <w:r w:rsidR="00533128">
        <w:rPr>
          <w:spacing w:val="-1"/>
        </w:rPr>
        <w:t>job</w:t>
      </w:r>
      <w:r w:rsidR="00533128">
        <w:rPr>
          <w:spacing w:val="47"/>
        </w:rPr>
        <w:t xml:space="preserve"> </w:t>
      </w:r>
      <w:r w:rsidR="00533128">
        <w:rPr>
          <w:spacing w:val="-1"/>
        </w:rPr>
        <w:t>readiness</w:t>
      </w:r>
      <w:r w:rsidR="00533128">
        <w:rPr>
          <w:spacing w:val="17"/>
        </w:rPr>
        <w:t xml:space="preserve"> </w:t>
      </w:r>
      <w:r w:rsidR="00533128">
        <w:rPr>
          <w:spacing w:val="-1"/>
        </w:rPr>
        <w:t>and</w:t>
      </w:r>
      <w:r w:rsidR="00533128">
        <w:rPr>
          <w:spacing w:val="16"/>
        </w:rPr>
        <w:t xml:space="preserve"> </w:t>
      </w:r>
      <w:r w:rsidR="00533128">
        <w:rPr>
          <w:spacing w:val="-1"/>
        </w:rPr>
        <w:t>job</w:t>
      </w:r>
      <w:r w:rsidR="00533128">
        <w:rPr>
          <w:spacing w:val="16"/>
        </w:rPr>
        <w:t xml:space="preserve"> </w:t>
      </w:r>
      <w:r w:rsidR="00533128">
        <w:rPr>
          <w:spacing w:val="-1"/>
        </w:rPr>
        <w:t>search</w:t>
      </w:r>
      <w:r w:rsidR="00533128">
        <w:rPr>
          <w:spacing w:val="16"/>
        </w:rPr>
        <w:t xml:space="preserve"> </w:t>
      </w:r>
      <w:r w:rsidR="00533128">
        <w:rPr>
          <w:spacing w:val="-1"/>
        </w:rPr>
        <w:t>skills</w:t>
      </w:r>
      <w:r w:rsidR="00533128">
        <w:rPr>
          <w:spacing w:val="17"/>
        </w:rPr>
        <w:t xml:space="preserve"> </w:t>
      </w:r>
      <w:r w:rsidR="00533128">
        <w:rPr>
          <w:spacing w:val="-1"/>
        </w:rPr>
        <w:t>would</w:t>
      </w:r>
      <w:r w:rsidR="00533128">
        <w:rPr>
          <w:spacing w:val="16"/>
        </w:rPr>
        <w:t xml:space="preserve"> </w:t>
      </w:r>
      <w:r w:rsidR="00533128">
        <w:rPr>
          <w:spacing w:val="-1"/>
        </w:rPr>
        <w:t>be</w:t>
      </w:r>
      <w:r w:rsidR="00533128">
        <w:rPr>
          <w:spacing w:val="17"/>
        </w:rPr>
        <w:t xml:space="preserve"> </w:t>
      </w:r>
      <w:r w:rsidR="00533128">
        <w:rPr>
          <w:spacing w:val="-1"/>
        </w:rPr>
        <w:t>determined</w:t>
      </w:r>
      <w:r w:rsidR="00533128">
        <w:rPr>
          <w:spacing w:val="14"/>
        </w:rPr>
        <w:t xml:space="preserve"> </w:t>
      </w:r>
      <w:r w:rsidR="00533128">
        <w:t>when</w:t>
      </w:r>
      <w:r w:rsidR="00533128">
        <w:rPr>
          <w:spacing w:val="16"/>
        </w:rPr>
        <w:t xml:space="preserve"> </w:t>
      </w:r>
      <w:r w:rsidR="00533128">
        <w:t>the</w:t>
      </w:r>
      <w:r w:rsidR="00533128">
        <w:rPr>
          <w:spacing w:val="14"/>
        </w:rPr>
        <w:t xml:space="preserve"> </w:t>
      </w:r>
      <w:r w:rsidR="00533128">
        <w:rPr>
          <w:spacing w:val="-1"/>
        </w:rPr>
        <w:t>customer</w:t>
      </w:r>
      <w:r w:rsidR="00533128">
        <w:rPr>
          <w:spacing w:val="14"/>
        </w:rPr>
        <w:t xml:space="preserve"> </w:t>
      </w:r>
      <w:r w:rsidR="00533128">
        <w:rPr>
          <w:spacing w:val="-1"/>
        </w:rPr>
        <w:t>shows</w:t>
      </w:r>
      <w:r w:rsidR="00533128">
        <w:rPr>
          <w:spacing w:val="15"/>
        </w:rPr>
        <w:t xml:space="preserve"> </w:t>
      </w:r>
      <w:r w:rsidR="00533128">
        <w:t>a</w:t>
      </w:r>
      <w:r w:rsidR="00533128">
        <w:rPr>
          <w:spacing w:val="17"/>
        </w:rPr>
        <w:t xml:space="preserve"> </w:t>
      </w:r>
      <w:r w:rsidR="00533128">
        <w:rPr>
          <w:spacing w:val="-1"/>
        </w:rPr>
        <w:t>need</w:t>
      </w:r>
      <w:r w:rsidR="00533128">
        <w:rPr>
          <w:spacing w:val="14"/>
        </w:rPr>
        <w:t xml:space="preserve"> </w:t>
      </w:r>
      <w:r w:rsidR="00533128">
        <w:rPr>
          <w:spacing w:val="-1"/>
        </w:rPr>
        <w:t>for</w:t>
      </w:r>
      <w:r w:rsidR="00533128">
        <w:rPr>
          <w:spacing w:val="53"/>
        </w:rPr>
        <w:t xml:space="preserve"> </w:t>
      </w:r>
      <w:r w:rsidR="00533128">
        <w:rPr>
          <w:spacing w:val="-1"/>
        </w:rPr>
        <w:t>assistance</w:t>
      </w:r>
      <w:r w:rsidR="00533128">
        <w:rPr>
          <w:spacing w:val="4"/>
        </w:rPr>
        <w:t xml:space="preserve"> </w:t>
      </w:r>
      <w:r w:rsidR="00533128">
        <w:rPr>
          <w:spacing w:val="-1"/>
        </w:rPr>
        <w:t>under</w:t>
      </w:r>
      <w:r w:rsidR="00533128">
        <w:rPr>
          <w:spacing w:val="3"/>
        </w:rPr>
        <w:t xml:space="preserve"> </w:t>
      </w:r>
      <w:r w:rsidR="00533128">
        <w:rPr>
          <w:spacing w:val="-1"/>
        </w:rPr>
        <w:t>“Poor</w:t>
      </w:r>
      <w:r w:rsidR="00533128">
        <w:rPr>
          <w:spacing w:val="3"/>
        </w:rPr>
        <w:t xml:space="preserve"> </w:t>
      </w:r>
      <w:r w:rsidR="00533128">
        <w:rPr>
          <w:spacing w:val="-1"/>
        </w:rPr>
        <w:t>work</w:t>
      </w:r>
      <w:r w:rsidR="00533128">
        <w:rPr>
          <w:spacing w:val="3"/>
        </w:rPr>
        <w:t xml:space="preserve"> </w:t>
      </w:r>
      <w:r w:rsidR="00533128">
        <w:rPr>
          <w:spacing w:val="-1"/>
        </w:rPr>
        <w:t>history</w:t>
      </w:r>
      <w:r w:rsidR="00533128">
        <w:rPr>
          <w:spacing w:val="1"/>
        </w:rPr>
        <w:t xml:space="preserve"> </w:t>
      </w:r>
      <w:r w:rsidR="00533128">
        <w:t>or</w:t>
      </w:r>
      <w:r w:rsidR="00533128">
        <w:rPr>
          <w:spacing w:val="3"/>
        </w:rPr>
        <w:t xml:space="preserve"> </w:t>
      </w:r>
      <w:r w:rsidR="00533128">
        <w:rPr>
          <w:spacing w:val="-1"/>
        </w:rPr>
        <w:t>prospects”</w:t>
      </w:r>
      <w:r w:rsidR="00533128">
        <w:rPr>
          <w:spacing w:val="2"/>
        </w:rPr>
        <w:t xml:space="preserve"> </w:t>
      </w:r>
      <w:r w:rsidR="00533128">
        <w:t>in</w:t>
      </w:r>
      <w:r w:rsidR="00533128">
        <w:rPr>
          <w:spacing w:val="2"/>
        </w:rPr>
        <w:t xml:space="preserve"> </w:t>
      </w:r>
      <w:r w:rsidR="00533128">
        <w:t>the</w:t>
      </w:r>
      <w:r w:rsidR="00533128">
        <w:rPr>
          <w:spacing w:val="3"/>
        </w:rPr>
        <w:t xml:space="preserve"> </w:t>
      </w:r>
      <w:r w:rsidR="00533128">
        <w:rPr>
          <w:spacing w:val="-1"/>
        </w:rPr>
        <w:t>“Needs</w:t>
      </w:r>
      <w:r w:rsidR="00533128">
        <w:rPr>
          <w:spacing w:val="3"/>
        </w:rPr>
        <w:t xml:space="preserve"> </w:t>
      </w:r>
      <w:r w:rsidR="00533128">
        <w:rPr>
          <w:spacing w:val="-1"/>
        </w:rPr>
        <w:t>and</w:t>
      </w:r>
      <w:r w:rsidR="00533128">
        <w:rPr>
          <w:spacing w:val="2"/>
        </w:rPr>
        <w:t xml:space="preserve"> </w:t>
      </w:r>
      <w:r w:rsidR="00533128">
        <w:rPr>
          <w:spacing w:val="-1"/>
        </w:rPr>
        <w:t>Barriers”</w:t>
      </w:r>
      <w:r w:rsidR="00533128">
        <w:rPr>
          <w:spacing w:val="2"/>
        </w:rPr>
        <w:t xml:space="preserve"> </w:t>
      </w:r>
      <w:r w:rsidR="00533128">
        <w:t>of</w:t>
      </w:r>
      <w:r w:rsidR="00533128">
        <w:rPr>
          <w:spacing w:val="3"/>
        </w:rPr>
        <w:t xml:space="preserve"> </w:t>
      </w:r>
      <w:r w:rsidR="00533128">
        <w:t>the</w:t>
      </w:r>
      <w:r w:rsidR="00533128">
        <w:rPr>
          <w:spacing w:val="83"/>
        </w:rPr>
        <w:t xml:space="preserve"> </w:t>
      </w:r>
      <w:r w:rsidR="00533128">
        <w:rPr>
          <w:spacing w:val="-1"/>
        </w:rPr>
        <w:t>“Demographics</w:t>
      </w:r>
      <w:r w:rsidR="00533128">
        <w:t xml:space="preserve"> </w:t>
      </w:r>
      <w:r w:rsidR="00533128">
        <w:rPr>
          <w:spacing w:val="-1"/>
        </w:rPr>
        <w:t>Information”</w:t>
      </w:r>
      <w:r w:rsidR="00533128">
        <w:rPr>
          <w:spacing w:val="1"/>
        </w:rPr>
        <w:t xml:space="preserve"> </w:t>
      </w:r>
      <w:r w:rsidR="00533128">
        <w:t>section</w:t>
      </w:r>
      <w:r w:rsidR="00533128">
        <w:rPr>
          <w:spacing w:val="-3"/>
        </w:rPr>
        <w:t xml:space="preserve"> </w:t>
      </w:r>
      <w:r w:rsidR="00533128">
        <w:t>of</w:t>
      </w:r>
      <w:r w:rsidR="00533128">
        <w:rPr>
          <w:spacing w:val="-2"/>
        </w:rPr>
        <w:t xml:space="preserve"> </w:t>
      </w:r>
      <w:r w:rsidR="00533128">
        <w:t>the</w:t>
      </w:r>
      <w:r w:rsidR="00533128">
        <w:rPr>
          <w:spacing w:val="-2"/>
        </w:rPr>
        <w:t xml:space="preserve"> </w:t>
      </w:r>
      <w:r w:rsidR="00533128">
        <w:rPr>
          <w:spacing w:val="-1"/>
        </w:rPr>
        <w:t>“Universal</w:t>
      </w:r>
      <w:r w:rsidR="00533128">
        <w:t xml:space="preserve"> </w:t>
      </w:r>
      <w:r w:rsidR="00533128">
        <w:rPr>
          <w:spacing w:val="-1"/>
        </w:rPr>
        <w:t>Information”</w:t>
      </w:r>
      <w:r w:rsidR="00533128">
        <w:rPr>
          <w:spacing w:val="1"/>
        </w:rPr>
        <w:t xml:space="preserve"> </w:t>
      </w:r>
      <w:r w:rsidR="00533128">
        <w:rPr>
          <w:spacing w:val="-1"/>
        </w:rPr>
        <w:t>section</w:t>
      </w:r>
      <w:r w:rsidR="00533128">
        <w:rPr>
          <w:spacing w:val="-3"/>
        </w:rPr>
        <w:t xml:space="preserve"> </w:t>
      </w:r>
      <w:r w:rsidR="00533128">
        <w:t xml:space="preserve">of </w:t>
      </w:r>
      <w:r w:rsidR="00533128">
        <w:rPr>
          <w:spacing w:val="-2"/>
        </w:rPr>
        <w:t>the</w:t>
      </w:r>
      <w:r w:rsidR="00533128">
        <w:t xml:space="preserve"> OSL.</w:t>
      </w:r>
    </w:p>
    <w:p w:rsidR="00533128" w:rsidRDefault="00533128">
      <w:pPr>
        <w:pStyle w:val="BodyText"/>
        <w:kinsoku w:val="0"/>
        <w:overflowPunct w:val="0"/>
        <w:spacing w:before="1"/>
        <w:ind w:left="0"/>
      </w:pPr>
    </w:p>
    <w:p w:rsidR="00533128" w:rsidRDefault="00533128">
      <w:pPr>
        <w:pStyle w:val="BodyText"/>
        <w:kinsoku w:val="0"/>
        <w:overflowPunct w:val="0"/>
        <w:ind w:right="1274"/>
        <w:jc w:val="both"/>
        <w:rPr>
          <w:spacing w:val="-1"/>
        </w:rPr>
      </w:pPr>
      <w:r>
        <w:rPr>
          <w:b/>
          <w:bCs/>
          <w:spacing w:val="-1"/>
          <w:u w:val="single"/>
        </w:rPr>
        <w:t>The</w:t>
      </w:r>
      <w:r>
        <w:rPr>
          <w:b/>
          <w:bCs/>
          <w:spacing w:val="13"/>
          <w:u w:val="single"/>
        </w:rPr>
        <w:t xml:space="preserve"> </w:t>
      </w:r>
      <w:r>
        <w:rPr>
          <w:b/>
          <w:bCs/>
          <w:spacing w:val="-1"/>
          <w:u w:val="single"/>
        </w:rPr>
        <w:t>Staffing</w:t>
      </w:r>
      <w:r>
        <w:rPr>
          <w:b/>
          <w:bCs/>
          <w:spacing w:val="16"/>
          <w:u w:val="single"/>
        </w:rPr>
        <w:t xml:space="preserve"> </w:t>
      </w:r>
      <w:r>
        <w:rPr>
          <w:b/>
          <w:bCs/>
          <w:spacing w:val="-1"/>
          <w:u w:val="single"/>
        </w:rPr>
        <w:t>Solutions</w:t>
      </w:r>
      <w:r>
        <w:rPr>
          <w:b/>
          <w:bCs/>
          <w:spacing w:val="15"/>
          <w:u w:val="single"/>
        </w:rPr>
        <w:t xml:space="preserve"> </w:t>
      </w:r>
      <w:r>
        <w:rPr>
          <w:b/>
          <w:bCs/>
          <w:spacing w:val="-1"/>
          <w:u w:val="single"/>
        </w:rPr>
        <w:t>Function</w:t>
      </w:r>
      <w:r>
        <w:rPr>
          <w:b/>
          <w:bCs/>
          <w:spacing w:val="16"/>
          <w:u w:val="single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level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job</w:t>
      </w:r>
      <w:r>
        <w:rPr>
          <w:spacing w:val="14"/>
        </w:rPr>
        <w:t xml:space="preserve"> </w:t>
      </w:r>
      <w:r>
        <w:rPr>
          <w:spacing w:val="-1"/>
        </w:rPr>
        <w:t>search,</w:t>
      </w:r>
      <w:r>
        <w:rPr>
          <w:spacing w:val="13"/>
        </w:rPr>
        <w:t xml:space="preserve"> </w:t>
      </w:r>
      <w:r>
        <w:rPr>
          <w:spacing w:val="-1"/>
        </w:rPr>
        <w:t>job</w:t>
      </w:r>
      <w:r>
        <w:rPr>
          <w:spacing w:val="14"/>
        </w:rPr>
        <w:t xml:space="preserve"> </w:t>
      </w:r>
      <w:r>
        <w:rPr>
          <w:spacing w:val="-1"/>
        </w:rPr>
        <w:t>development,</w:t>
      </w:r>
      <w:r>
        <w:rPr>
          <w:spacing w:val="12"/>
        </w:rPr>
        <w:t xml:space="preserve"> </w:t>
      </w:r>
      <w:r>
        <w:rPr>
          <w:spacing w:val="-1"/>
        </w:rPr>
        <w:t>job</w:t>
      </w:r>
      <w:r>
        <w:rPr>
          <w:spacing w:val="14"/>
        </w:rPr>
        <w:t xml:space="preserve"> </w:t>
      </w:r>
      <w:r>
        <w:rPr>
          <w:spacing w:val="-1"/>
        </w:rPr>
        <w:t>referrals,</w:t>
      </w:r>
      <w:r>
        <w:rPr>
          <w:spacing w:val="13"/>
        </w:rPr>
        <w:t xml:space="preserve"> </w:t>
      </w:r>
      <w:r>
        <w:rPr>
          <w:spacing w:val="-1"/>
        </w:rPr>
        <w:t>job</w:t>
      </w:r>
      <w:r>
        <w:rPr>
          <w:spacing w:val="57"/>
        </w:rPr>
        <w:t xml:space="preserve"> </w:t>
      </w:r>
      <w:r>
        <w:rPr>
          <w:spacing w:val="-1"/>
        </w:rPr>
        <w:t>placement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follow-up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job</w:t>
      </w:r>
      <w:r>
        <w:rPr>
          <w:spacing w:val="16"/>
        </w:rPr>
        <w:t xml:space="preserve"> </w:t>
      </w:r>
      <w:r>
        <w:rPr>
          <w:spacing w:val="-1"/>
        </w:rPr>
        <w:t>retention.</w:t>
      </w:r>
      <w:r>
        <w:rPr>
          <w:spacing w:val="33"/>
        </w:rPr>
        <w:t xml:space="preserve"> </w:t>
      </w:r>
      <w:r>
        <w:rPr>
          <w:spacing w:val="-1"/>
        </w:rPr>
        <w:t>Functions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role</w:t>
      </w:r>
      <w:r>
        <w:rPr>
          <w:spacing w:val="17"/>
        </w:rPr>
        <w:t xml:space="preserve"> </w:t>
      </w:r>
      <w:r>
        <w:rPr>
          <w:spacing w:val="-1"/>
        </w:rPr>
        <w:t>include</w:t>
      </w:r>
      <w:r>
        <w:rPr>
          <w:spacing w:val="15"/>
        </w:rPr>
        <w:t xml:space="preserve"> </w:t>
      </w:r>
      <w:r>
        <w:rPr>
          <w:spacing w:val="-1"/>
        </w:rPr>
        <w:t>reviewing</w:t>
      </w:r>
      <w:r>
        <w:rPr>
          <w:spacing w:val="15"/>
        </w:rPr>
        <w:t xml:space="preserve"> </w:t>
      </w:r>
      <w:r>
        <w:rPr>
          <w:spacing w:val="-1"/>
        </w:rPr>
        <w:t>information,</w:t>
      </w:r>
      <w:r>
        <w:rPr>
          <w:spacing w:val="17"/>
        </w:rPr>
        <w:t xml:space="preserve"> </w:t>
      </w:r>
      <w:r>
        <w:rPr>
          <w:spacing w:val="-2"/>
        </w:rPr>
        <w:t>skills,</w:t>
      </w:r>
      <w:r>
        <w:rPr>
          <w:spacing w:val="89"/>
        </w:rPr>
        <w:t xml:space="preserve"> </w:t>
      </w:r>
      <w:r>
        <w:rPr>
          <w:spacing w:val="-1"/>
        </w:rPr>
        <w:t>qualifications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education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determine</w:t>
      </w:r>
      <w:r>
        <w:rPr>
          <w:spacing w:val="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customer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job</w:t>
      </w:r>
      <w:r>
        <w:rPr>
          <w:spacing w:val="4"/>
        </w:rPr>
        <w:t xml:space="preserve"> </w:t>
      </w:r>
      <w:r>
        <w:rPr>
          <w:spacing w:val="-1"/>
        </w:rPr>
        <w:t>ready.</w:t>
      </w:r>
      <w:r>
        <w:rPr>
          <w:spacing w:val="9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customer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job</w:t>
      </w:r>
      <w:r>
        <w:rPr>
          <w:spacing w:val="4"/>
        </w:rPr>
        <w:t xml:space="preserve"> </w:t>
      </w:r>
      <w:r>
        <w:rPr>
          <w:spacing w:val="-1"/>
        </w:rPr>
        <w:t>ready,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staff</w:t>
      </w:r>
      <w:r>
        <w:rPr>
          <w:spacing w:val="26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refer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place</w:t>
      </w:r>
      <w:r>
        <w:rPr>
          <w:spacing w:val="26"/>
        </w:rPr>
        <w:t xml:space="preserve"> </w:t>
      </w:r>
      <w:r>
        <w:rPr>
          <w:spacing w:val="-1"/>
        </w:rPr>
        <w:t>qualified</w:t>
      </w:r>
      <w:r>
        <w:rPr>
          <w:spacing w:val="25"/>
        </w:rPr>
        <w:t xml:space="preserve"> </w:t>
      </w:r>
      <w:r>
        <w:rPr>
          <w:spacing w:val="-1"/>
        </w:rPr>
        <w:t>customers</w:t>
      </w:r>
      <w:r>
        <w:rPr>
          <w:spacing w:val="27"/>
        </w:rPr>
        <w:t xml:space="preserve"> </w:t>
      </w:r>
      <w:r>
        <w:rPr>
          <w:spacing w:val="-1"/>
        </w:rPr>
        <w:t>into</w:t>
      </w:r>
      <w:r>
        <w:rPr>
          <w:spacing w:val="28"/>
        </w:rPr>
        <w:t xml:space="preserve"> </w:t>
      </w:r>
      <w:r>
        <w:rPr>
          <w:spacing w:val="-1"/>
        </w:rPr>
        <w:t>appropriate</w:t>
      </w:r>
      <w:r>
        <w:rPr>
          <w:spacing w:val="25"/>
        </w:rPr>
        <w:t xml:space="preserve"> </w:t>
      </w:r>
      <w:r>
        <w:rPr>
          <w:spacing w:val="-1"/>
        </w:rPr>
        <w:t>employment.</w:t>
      </w:r>
      <w:r>
        <w:rPr>
          <w:spacing w:val="3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customer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found</w:t>
      </w:r>
      <w:r>
        <w:rPr>
          <w:spacing w:val="51"/>
        </w:rPr>
        <w:t xml:space="preserve"> </w:t>
      </w:r>
      <w:r>
        <w:rPr>
          <w:spacing w:val="-1"/>
        </w:rPr>
        <w:t>unable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obtain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retain</w:t>
      </w:r>
      <w:r>
        <w:rPr>
          <w:spacing w:val="4"/>
        </w:rPr>
        <w:t xml:space="preserve"> </w:t>
      </w:r>
      <w:r>
        <w:rPr>
          <w:spacing w:val="-1"/>
        </w:rPr>
        <w:t>employment,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customer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t>referred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function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via</w:t>
      </w:r>
      <w:r>
        <w:rPr>
          <w:spacing w:val="53"/>
        </w:rPr>
        <w:t xml:space="preserve"> </w:t>
      </w:r>
      <w:r>
        <w:rPr>
          <w:spacing w:val="-1"/>
        </w:rPr>
        <w:t>‘direct</w:t>
      </w:r>
      <w:r>
        <w:rPr>
          <w:spacing w:val="5"/>
        </w:rPr>
        <w:t xml:space="preserve"> </w:t>
      </w:r>
      <w:r>
        <w:rPr>
          <w:spacing w:val="-1"/>
        </w:rPr>
        <w:t>linkage”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best</w:t>
      </w:r>
      <w:r>
        <w:rPr>
          <w:spacing w:val="5"/>
        </w:rPr>
        <w:t xml:space="preserve"> </w:t>
      </w:r>
      <w:r>
        <w:t>fit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customer’s</w:t>
      </w:r>
      <w:r>
        <w:rPr>
          <w:spacing w:val="5"/>
        </w:rPr>
        <w:t xml:space="preserve"> </w:t>
      </w:r>
      <w:r>
        <w:rPr>
          <w:spacing w:val="-1"/>
        </w:rPr>
        <w:t>needs.</w:t>
      </w:r>
      <w:r>
        <w:rPr>
          <w:spacing w:val="9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Functional</w:t>
      </w:r>
      <w:r>
        <w:rPr>
          <w:spacing w:val="4"/>
        </w:rPr>
        <w:t xml:space="preserve"> </w:t>
      </w:r>
      <w:r>
        <w:rPr>
          <w:spacing w:val="-1"/>
        </w:rPr>
        <w:t>Role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-1"/>
        </w:rPr>
        <w:t>also</w:t>
      </w:r>
      <w:r>
        <w:rPr>
          <w:spacing w:val="59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responsible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providing</w:t>
      </w:r>
      <w:r>
        <w:rPr>
          <w:spacing w:val="9"/>
        </w:rPr>
        <w:t xml:space="preserve"> </w:t>
      </w:r>
      <w:r>
        <w:rPr>
          <w:spacing w:val="-1"/>
        </w:rPr>
        <w:t>rapid</w:t>
      </w:r>
      <w:r>
        <w:rPr>
          <w:spacing w:val="8"/>
        </w:rPr>
        <w:t xml:space="preserve"> </w:t>
      </w:r>
      <w:r>
        <w:rPr>
          <w:spacing w:val="-1"/>
        </w:rPr>
        <w:t>response</w:t>
      </w:r>
      <w:r>
        <w:rPr>
          <w:spacing w:val="10"/>
        </w:rPr>
        <w:t xml:space="preserve"> </w:t>
      </w:r>
      <w:r>
        <w:rPr>
          <w:spacing w:val="-1"/>
        </w:rPr>
        <w:t>services</w:t>
      </w:r>
      <w:r>
        <w:rPr>
          <w:spacing w:val="8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area</w:t>
      </w:r>
      <w:r>
        <w:rPr>
          <w:spacing w:val="7"/>
        </w:rPr>
        <w:t xml:space="preserve"> </w:t>
      </w:r>
      <w:r>
        <w:rPr>
          <w:spacing w:val="-1"/>
        </w:rPr>
        <w:t>businesses</w:t>
      </w:r>
      <w:r>
        <w:rPr>
          <w:spacing w:val="14"/>
        </w:rPr>
        <w:t xml:space="preserve"> </w:t>
      </w:r>
      <w:r>
        <w:rPr>
          <w:spacing w:val="-1"/>
        </w:rPr>
        <w:t>announce</w:t>
      </w:r>
      <w:r>
        <w:rPr>
          <w:spacing w:val="10"/>
        </w:rPr>
        <w:t xml:space="preserve"> </w:t>
      </w:r>
      <w:r>
        <w:rPr>
          <w:spacing w:val="-1"/>
        </w:rPr>
        <w:t>lay-offs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closure</w:t>
      </w:r>
      <w:r>
        <w:rPr>
          <w:spacing w:val="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coordinated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NEWDB.</w:t>
      </w:r>
    </w:p>
    <w:p w:rsidR="00533128" w:rsidRDefault="00533128">
      <w:pPr>
        <w:pStyle w:val="BodyText"/>
        <w:kinsoku w:val="0"/>
        <w:overflowPunct w:val="0"/>
        <w:ind w:left="0"/>
      </w:pPr>
    </w:p>
    <w:p w:rsidR="00533128" w:rsidRDefault="00533128">
      <w:pPr>
        <w:pStyle w:val="Heading4"/>
        <w:kinsoku w:val="0"/>
        <w:overflowPunct w:val="0"/>
        <w:jc w:val="both"/>
        <w:rPr>
          <w:b w:val="0"/>
          <w:bCs w:val="0"/>
        </w:rPr>
      </w:pPr>
      <w:r>
        <w:rPr>
          <w:spacing w:val="-1"/>
          <w:u w:val="single"/>
        </w:rPr>
        <w:t>Internet</w:t>
      </w:r>
      <w:r>
        <w:rPr>
          <w:u w:val="single"/>
        </w:rPr>
        <w:t xml:space="preserve"> </w:t>
      </w:r>
      <w:r>
        <w:rPr>
          <w:spacing w:val="-1"/>
          <w:u w:val="single"/>
        </w:rPr>
        <w:t>Usage</w:t>
      </w:r>
    </w:p>
    <w:p w:rsidR="00533128" w:rsidRDefault="00533128">
      <w:pPr>
        <w:pStyle w:val="BodyText"/>
        <w:kinsoku w:val="0"/>
        <w:overflowPunct w:val="0"/>
        <w:spacing w:before="8"/>
        <w:ind w:left="0"/>
        <w:rPr>
          <w:b/>
          <w:bCs/>
          <w:sz w:val="15"/>
          <w:szCs w:val="15"/>
        </w:rPr>
      </w:pPr>
    </w:p>
    <w:p w:rsidR="00533128" w:rsidRDefault="00533128">
      <w:pPr>
        <w:pStyle w:val="BodyText"/>
        <w:kinsoku w:val="0"/>
        <w:overflowPunct w:val="0"/>
        <w:spacing w:before="56" w:line="254" w:lineRule="exact"/>
        <w:rPr>
          <w:spacing w:val="-1"/>
        </w:rPr>
      </w:pPr>
      <w:r>
        <w:rPr>
          <w:spacing w:val="-1"/>
        </w:rPr>
        <w:t>Oklahoma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Internet</w:t>
      </w:r>
      <w:r>
        <w:rPr>
          <w:spacing w:val="-2"/>
        </w:rPr>
        <w:t xml:space="preserve"> </w:t>
      </w:r>
      <w:r>
        <w:t>Users</w:t>
      </w:r>
      <w:r>
        <w:rPr>
          <w:spacing w:val="-1"/>
        </w:rPr>
        <w:t xml:space="preserve"> Shall:</w:t>
      </w:r>
    </w:p>
    <w:p w:rsidR="00533128" w:rsidRDefault="00533128">
      <w:pPr>
        <w:pStyle w:val="BodyText"/>
        <w:numPr>
          <w:ilvl w:val="4"/>
          <w:numId w:val="4"/>
        </w:numPr>
        <w:tabs>
          <w:tab w:val="left" w:pos="1221"/>
        </w:tabs>
        <w:kinsoku w:val="0"/>
        <w:overflowPunct w:val="0"/>
        <w:spacing w:line="314" w:lineRule="exact"/>
        <w:rPr>
          <w:spacing w:val="-1"/>
        </w:rPr>
      </w:pPr>
      <w:r>
        <w:rPr>
          <w:spacing w:val="-1"/>
        </w:rPr>
        <w:t>Cooperate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Oklahoma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members</w:t>
      </w:r>
    </w:p>
    <w:p w:rsidR="00533128" w:rsidRDefault="00533128">
      <w:pPr>
        <w:pStyle w:val="BodyText"/>
        <w:numPr>
          <w:ilvl w:val="0"/>
          <w:numId w:val="3"/>
        </w:numPr>
        <w:tabs>
          <w:tab w:val="left" w:pos="1221"/>
        </w:tabs>
        <w:kinsoku w:val="0"/>
        <w:overflowPunct w:val="0"/>
        <w:spacing w:line="272" w:lineRule="exact"/>
        <w:ind w:hanging="360"/>
        <w:rPr>
          <w:spacing w:val="-1"/>
        </w:rPr>
      </w:pPr>
      <w:r>
        <w:rPr>
          <w:spacing w:val="-1"/>
        </w:rPr>
        <w:t>Promptly</w:t>
      </w:r>
      <w:r>
        <w:t xml:space="preserve"> </w:t>
      </w:r>
      <w:r>
        <w:rPr>
          <w:spacing w:val="-1"/>
        </w:rPr>
        <w:t>relinquish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asked</w:t>
      </w:r>
    </w:p>
    <w:p w:rsidR="00533128" w:rsidRDefault="00533128">
      <w:pPr>
        <w:pStyle w:val="BodyText"/>
        <w:numPr>
          <w:ilvl w:val="0"/>
          <w:numId w:val="3"/>
        </w:numPr>
        <w:tabs>
          <w:tab w:val="left" w:pos="1221"/>
        </w:tabs>
        <w:kinsoku w:val="0"/>
        <w:overflowPunct w:val="0"/>
        <w:spacing w:before="34" w:line="242" w:lineRule="exact"/>
        <w:ind w:right="1292" w:hanging="360"/>
        <w:rPr>
          <w:spacing w:val="-1"/>
        </w:rPr>
      </w:pPr>
      <w:r>
        <w:rPr>
          <w:spacing w:val="-1"/>
        </w:rPr>
        <w:t>Consult</w:t>
      </w:r>
      <w:r>
        <w:rPr>
          <w:spacing w:val="11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Oklahoma</w:t>
      </w:r>
      <w:r>
        <w:rPr>
          <w:spacing w:val="9"/>
        </w:rPr>
        <w:t xml:space="preserve"> </w:t>
      </w:r>
      <w:r>
        <w:rPr>
          <w:spacing w:val="-1"/>
        </w:rPr>
        <w:t>Works</w:t>
      </w:r>
      <w:r>
        <w:rPr>
          <w:spacing w:val="10"/>
        </w:rPr>
        <w:t xml:space="preserve"> </w:t>
      </w:r>
      <w:r>
        <w:rPr>
          <w:spacing w:val="-1"/>
        </w:rPr>
        <w:t>staff</w:t>
      </w:r>
      <w:r>
        <w:rPr>
          <w:spacing w:val="10"/>
        </w:rPr>
        <w:t xml:space="preserve"> </w:t>
      </w:r>
      <w:r>
        <w:rPr>
          <w:spacing w:val="-1"/>
        </w:rPr>
        <w:t>person</w:t>
      </w:r>
      <w:r>
        <w:rPr>
          <w:spacing w:val="9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rPr>
          <w:spacing w:val="-1"/>
        </w:rPr>
        <w:t>inserting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thumb-drive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memory</w:t>
      </w:r>
      <w:r>
        <w:rPr>
          <w:spacing w:val="10"/>
        </w:rPr>
        <w:t xml:space="preserve"> </w:t>
      </w:r>
      <w:r>
        <w:rPr>
          <w:spacing w:val="-1"/>
        </w:rPr>
        <w:t>card</w:t>
      </w:r>
      <w:r>
        <w:rPr>
          <w:spacing w:val="49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Oklahoma</w:t>
      </w:r>
      <w:r>
        <w:rPr>
          <w:spacing w:val="-3"/>
        </w:rP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rPr>
          <w:spacing w:val="-1"/>
        </w:rPr>
        <w:t>Computer</w:t>
      </w:r>
    </w:p>
    <w:p w:rsidR="00533128" w:rsidRDefault="00533128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p w:rsidR="00533128" w:rsidRDefault="00533128">
      <w:pPr>
        <w:pStyle w:val="BodyText"/>
        <w:kinsoku w:val="0"/>
        <w:overflowPunct w:val="0"/>
        <w:spacing w:line="255" w:lineRule="exact"/>
        <w:rPr>
          <w:spacing w:val="-1"/>
        </w:rPr>
      </w:pPr>
      <w:r>
        <w:rPr>
          <w:spacing w:val="-1"/>
        </w:rPr>
        <w:t>Oklahoma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Internet</w:t>
      </w:r>
      <w:r>
        <w:rPr>
          <w:spacing w:val="-2"/>
        </w:rPr>
        <w:t xml:space="preserve"> </w:t>
      </w:r>
      <w:r>
        <w:t>Users</w:t>
      </w:r>
      <w:r>
        <w:rPr>
          <w:spacing w:val="-1"/>
        </w:rPr>
        <w:t xml:space="preserve"> Shall Not:</w:t>
      </w:r>
    </w:p>
    <w:p w:rsidR="00533128" w:rsidRDefault="00533128">
      <w:pPr>
        <w:pStyle w:val="BodyText"/>
        <w:numPr>
          <w:ilvl w:val="0"/>
          <w:numId w:val="2"/>
        </w:numPr>
        <w:tabs>
          <w:tab w:val="left" w:pos="1221"/>
        </w:tabs>
        <w:kinsoku w:val="0"/>
        <w:overflowPunct w:val="0"/>
        <w:spacing w:line="316" w:lineRule="exact"/>
        <w:rPr>
          <w:spacing w:val="-1"/>
        </w:rPr>
      </w:pPr>
      <w:r>
        <w:rPr>
          <w:spacing w:val="-1"/>
        </w:rPr>
        <w:t>Interfere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disrupt</w:t>
      </w:r>
      <w:r>
        <w:rPr>
          <w:spacing w:val="-2"/>
        </w:rPr>
        <w:t xml:space="preserve"> </w:t>
      </w:r>
      <w:r>
        <w:rPr>
          <w:spacing w:val="-1"/>
        </w:rPr>
        <w:t>network</w:t>
      </w:r>
      <w:r>
        <w:t xml:space="preserve"> </w:t>
      </w:r>
      <w:r>
        <w:rPr>
          <w:spacing w:val="-1"/>
        </w:rPr>
        <w:t>users,</w:t>
      </w:r>
      <w: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equipment</w:t>
      </w:r>
    </w:p>
    <w:p w:rsidR="00533128" w:rsidRDefault="00533128">
      <w:pPr>
        <w:pStyle w:val="BodyText"/>
        <w:numPr>
          <w:ilvl w:val="0"/>
          <w:numId w:val="2"/>
        </w:numPr>
        <w:tabs>
          <w:tab w:val="left" w:pos="1221"/>
        </w:tabs>
        <w:kinsoku w:val="0"/>
        <w:overflowPunct w:val="0"/>
        <w:spacing w:line="314" w:lineRule="exact"/>
        <w:rPr>
          <w:spacing w:val="-1"/>
        </w:rPr>
      </w:pPr>
      <w:r>
        <w:t>Make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attempt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damage</w:t>
      </w:r>
      <w: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software</w:t>
      </w:r>
    </w:p>
    <w:p w:rsidR="00533128" w:rsidRDefault="00533128">
      <w:pPr>
        <w:pStyle w:val="BodyText"/>
        <w:numPr>
          <w:ilvl w:val="0"/>
          <w:numId w:val="2"/>
        </w:numPr>
        <w:tabs>
          <w:tab w:val="left" w:pos="1221"/>
        </w:tabs>
        <w:kinsoku w:val="0"/>
        <w:overflowPunct w:val="0"/>
        <w:spacing w:line="313" w:lineRule="exact"/>
        <w:rPr>
          <w:spacing w:val="-1"/>
        </w:rPr>
      </w:pPr>
      <w:r>
        <w:t>Make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attempt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alter</w:t>
      </w:r>
      <w:r>
        <w:rPr>
          <w:spacing w:val="-2"/>
        </w:rP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rPr>
          <w:spacing w:val="-1"/>
        </w:rPr>
        <w:t>configurations</w:t>
      </w:r>
    </w:p>
    <w:p w:rsidR="00533128" w:rsidRDefault="00533128">
      <w:pPr>
        <w:pStyle w:val="BodyText"/>
        <w:numPr>
          <w:ilvl w:val="0"/>
          <w:numId w:val="2"/>
        </w:numPr>
        <w:tabs>
          <w:tab w:val="left" w:pos="1221"/>
        </w:tabs>
        <w:kinsoku w:val="0"/>
        <w:overflowPunct w:val="0"/>
        <w:spacing w:line="313" w:lineRule="exact"/>
        <w:rPr>
          <w:spacing w:val="-1"/>
        </w:rPr>
      </w:pPr>
      <w:r>
        <w:t>Make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attempt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rPr>
          <w:spacing w:val="-1"/>
        </w:rPr>
        <w:t>degradation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</w:p>
    <w:p w:rsidR="00533128" w:rsidRDefault="00533128">
      <w:pPr>
        <w:pStyle w:val="BodyText"/>
        <w:numPr>
          <w:ilvl w:val="0"/>
          <w:numId w:val="2"/>
        </w:numPr>
        <w:tabs>
          <w:tab w:val="left" w:pos="1221"/>
        </w:tabs>
        <w:kinsoku w:val="0"/>
        <w:overflowPunct w:val="0"/>
        <w:spacing w:line="314" w:lineRule="exact"/>
        <w:rPr>
          <w:spacing w:val="-1"/>
        </w:rPr>
      </w:pPr>
      <w:r>
        <w:t xml:space="preserve">Use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station for</w:t>
      </w:r>
      <w:r>
        <w:t xml:space="preserve"> </w:t>
      </w:r>
      <w:r>
        <w:rPr>
          <w:spacing w:val="-1"/>
        </w:rPr>
        <w:t xml:space="preserve">illegal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purposes</w:t>
      </w:r>
    </w:p>
    <w:p w:rsidR="00533128" w:rsidRDefault="00533128">
      <w:pPr>
        <w:pStyle w:val="BodyText"/>
        <w:numPr>
          <w:ilvl w:val="0"/>
          <w:numId w:val="2"/>
        </w:numPr>
        <w:tabs>
          <w:tab w:val="left" w:pos="1221"/>
        </w:tabs>
        <w:kinsoku w:val="0"/>
        <w:overflowPunct w:val="0"/>
        <w:spacing w:line="313" w:lineRule="exact"/>
        <w:rPr>
          <w:spacing w:val="-1"/>
        </w:rPr>
      </w:pPr>
      <w:r>
        <w:t xml:space="preserve">Access </w:t>
      </w:r>
      <w:r>
        <w:rPr>
          <w:spacing w:val="-1"/>
        </w:rPr>
        <w:t>pornographic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gambling sites</w:t>
      </w:r>
    </w:p>
    <w:p w:rsidR="00533128" w:rsidRDefault="00533128">
      <w:pPr>
        <w:pStyle w:val="BodyText"/>
        <w:numPr>
          <w:ilvl w:val="0"/>
          <w:numId w:val="2"/>
        </w:numPr>
        <w:tabs>
          <w:tab w:val="left" w:pos="1221"/>
        </w:tabs>
        <w:kinsoku w:val="0"/>
        <w:overflowPunct w:val="0"/>
        <w:spacing w:line="328" w:lineRule="exact"/>
        <w:rPr>
          <w:spacing w:val="-1"/>
        </w:rPr>
      </w:pPr>
      <w:r>
        <w:rPr>
          <w:spacing w:val="-1"/>
        </w:rPr>
        <w:t>Violate</w:t>
      </w:r>
      <w:r>
        <w:rPr>
          <w:spacing w:val="-2"/>
        </w:rPr>
        <w:t xml:space="preserve"> </w:t>
      </w:r>
      <w:r>
        <w:rPr>
          <w:spacing w:val="-1"/>
        </w:rPr>
        <w:t>copyright</w:t>
      </w:r>
      <w:r>
        <w:t xml:space="preserve"> </w:t>
      </w:r>
      <w:r>
        <w:rPr>
          <w:spacing w:val="-1"/>
        </w:rPr>
        <w:t>laws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software</w:t>
      </w:r>
      <w:r>
        <w:rPr>
          <w:spacing w:val="2"/>
        </w:rPr>
        <w:t xml:space="preserve"> </w:t>
      </w:r>
      <w:r>
        <w:rPr>
          <w:spacing w:val="-1"/>
        </w:rPr>
        <w:t>licensing agreements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computer</w:t>
      </w:r>
    </w:p>
    <w:p w:rsidR="00533128" w:rsidRDefault="00533128">
      <w:pPr>
        <w:pStyle w:val="BodyText"/>
        <w:numPr>
          <w:ilvl w:val="0"/>
          <w:numId w:val="2"/>
        </w:numPr>
        <w:tabs>
          <w:tab w:val="left" w:pos="1221"/>
        </w:tabs>
        <w:kinsoku w:val="0"/>
        <w:overflowPunct w:val="0"/>
        <w:spacing w:line="328" w:lineRule="exact"/>
        <w:rPr>
          <w:spacing w:val="-1"/>
        </w:rPr>
        <w:sectPr w:rsidR="00533128">
          <w:pgSz w:w="12240" w:h="15840"/>
          <w:pgMar w:top="1300" w:right="160" w:bottom="1240" w:left="1300" w:header="768" w:footer="1045" w:gutter="0"/>
          <w:cols w:space="720"/>
          <w:noEndnote/>
        </w:sectPr>
      </w:pPr>
    </w:p>
    <w:p w:rsidR="00533128" w:rsidRDefault="00533128">
      <w:pPr>
        <w:pStyle w:val="BodyText"/>
        <w:numPr>
          <w:ilvl w:val="0"/>
          <w:numId w:val="2"/>
        </w:numPr>
        <w:tabs>
          <w:tab w:val="left" w:pos="1221"/>
        </w:tabs>
        <w:kinsoku w:val="0"/>
        <w:overflowPunct w:val="0"/>
        <w:spacing w:line="309" w:lineRule="exact"/>
        <w:rPr>
          <w:spacing w:val="-1"/>
        </w:rPr>
      </w:pPr>
      <w:r>
        <w:rPr>
          <w:spacing w:val="-1"/>
        </w:rPr>
        <w:lastRenderedPageBreak/>
        <w:t>Engage</w:t>
      </w:r>
      <w:r>
        <w:t xml:space="preserve"> in</w:t>
      </w:r>
      <w:r>
        <w:rPr>
          <w:spacing w:val="-1"/>
        </w:rPr>
        <w:t xml:space="preserve"> </w:t>
      </w:r>
      <w:r>
        <w:t xml:space="preserve">any </w:t>
      </w:r>
      <w:r>
        <w:rPr>
          <w:spacing w:val="-1"/>
        </w:rPr>
        <w:t xml:space="preserve">activity which </w:t>
      </w:r>
      <w:r>
        <w:t xml:space="preserve">is </w:t>
      </w:r>
      <w:r>
        <w:rPr>
          <w:spacing w:val="-1"/>
        </w:rPr>
        <w:t>deliberately</w:t>
      </w:r>
      <w:r>
        <w:rPr>
          <w:spacing w:val="-2"/>
        </w:rPr>
        <w:t xml:space="preserve"> </w:t>
      </w:r>
      <w:r>
        <w:rPr>
          <w:spacing w:val="-1"/>
        </w:rPr>
        <w:t>malicious,</w:t>
      </w:r>
      <w:r>
        <w:rPr>
          <w:spacing w:val="-2"/>
        </w:rPr>
        <w:t xml:space="preserve"> </w:t>
      </w:r>
      <w:r>
        <w:rPr>
          <w:spacing w:val="-1"/>
        </w:rPr>
        <w:t>libelous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slanderous</w:t>
      </w:r>
    </w:p>
    <w:p w:rsidR="00533128" w:rsidRDefault="00533128">
      <w:pPr>
        <w:pStyle w:val="BodyText"/>
        <w:numPr>
          <w:ilvl w:val="0"/>
          <w:numId w:val="2"/>
        </w:numPr>
        <w:tabs>
          <w:tab w:val="left" w:pos="1221"/>
        </w:tabs>
        <w:kinsoku w:val="0"/>
        <w:overflowPunct w:val="0"/>
        <w:spacing w:line="329" w:lineRule="exact"/>
        <w:rPr>
          <w:spacing w:val="-1"/>
        </w:rPr>
      </w:pPr>
      <w:r>
        <w:rPr>
          <w:spacing w:val="-1"/>
        </w:rPr>
        <w:t>Install</w:t>
      </w:r>
      <w:r>
        <w:t xml:space="preserve"> or </w:t>
      </w:r>
      <w:r>
        <w:rPr>
          <w:spacing w:val="-1"/>
        </w:rPr>
        <w:t xml:space="preserve">download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software</w:t>
      </w:r>
    </w:p>
    <w:p w:rsidR="00533128" w:rsidRDefault="00533128">
      <w:pPr>
        <w:pStyle w:val="BodyText"/>
        <w:kinsoku w:val="0"/>
        <w:overflowPunct w:val="0"/>
        <w:spacing w:before="3"/>
        <w:ind w:left="0"/>
        <w:rPr>
          <w:sz w:val="21"/>
          <w:szCs w:val="21"/>
        </w:rPr>
      </w:pPr>
    </w:p>
    <w:p w:rsidR="00533128" w:rsidRDefault="00533128">
      <w:pPr>
        <w:pStyle w:val="BodyText"/>
        <w:kinsoku w:val="0"/>
        <w:overflowPunct w:val="0"/>
        <w:ind w:right="1272"/>
        <w:jc w:val="both"/>
        <w:rPr>
          <w:spacing w:val="-1"/>
        </w:rPr>
      </w:pPr>
      <w:r>
        <w:rPr>
          <w:spacing w:val="-1"/>
        </w:rPr>
        <w:t>Members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public</w:t>
      </w:r>
      <w:r>
        <w:rPr>
          <w:spacing w:val="6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use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Internet</w:t>
      </w:r>
      <w:r>
        <w:rPr>
          <w:spacing w:val="5"/>
        </w:rPr>
        <w:t xml:space="preserve"> </w:t>
      </w:r>
      <w:r>
        <w:rPr>
          <w:spacing w:val="-1"/>
        </w:rPr>
        <w:t>access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look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employment,</w:t>
      </w:r>
      <w:r>
        <w:rPr>
          <w:spacing w:val="3"/>
        </w:rPr>
        <w:t xml:space="preserve"> </w:t>
      </w:r>
      <w:r>
        <w:t>obtain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75"/>
        </w:rPr>
        <w:t xml:space="preserve"> </w:t>
      </w:r>
      <w:r>
        <w:rPr>
          <w:spacing w:val="-1"/>
        </w:rPr>
        <w:t>concerning</w:t>
      </w:r>
      <w:r>
        <w:rPr>
          <w:spacing w:val="4"/>
        </w:rPr>
        <w:t xml:space="preserve"> </w:t>
      </w:r>
      <w:r>
        <w:rPr>
          <w:spacing w:val="-1"/>
        </w:rPr>
        <w:t>prospective</w:t>
      </w:r>
      <w:r>
        <w:rPr>
          <w:spacing w:val="5"/>
        </w:rPr>
        <w:t xml:space="preserve"> </w:t>
      </w:r>
      <w:r>
        <w:rPr>
          <w:spacing w:val="-1"/>
        </w:rPr>
        <w:t>employment,</w:t>
      </w:r>
      <w:r>
        <w:rPr>
          <w:spacing w:val="5"/>
        </w:rPr>
        <w:t xml:space="preserve"> </w:t>
      </w:r>
      <w:r>
        <w:rPr>
          <w:spacing w:val="-1"/>
        </w:rPr>
        <w:t>prepare</w:t>
      </w:r>
      <w:r>
        <w:rPr>
          <w:spacing w:val="5"/>
        </w:rPr>
        <w:t xml:space="preserve"> </w:t>
      </w:r>
      <w:r>
        <w:rPr>
          <w:spacing w:val="-1"/>
        </w:rPr>
        <w:t>resumes,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rPr>
          <w:spacing w:val="-1"/>
        </w:rPr>
        <w:t>activity</w:t>
      </w:r>
      <w:r>
        <w:rPr>
          <w:spacing w:val="6"/>
        </w:rPr>
        <w:t xml:space="preserve"> </w:t>
      </w:r>
      <w:r>
        <w:rPr>
          <w:spacing w:val="-1"/>
        </w:rPr>
        <w:t>associated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1"/>
        </w:rPr>
        <w:t>searching</w:t>
      </w:r>
      <w:r>
        <w:rPr>
          <w:spacing w:val="7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employment.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copy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rule</w:t>
      </w:r>
      <w:r>
        <w:rPr>
          <w:spacing w:val="5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obtained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2"/>
        </w:rPr>
        <w:t>Oklahoma</w:t>
      </w:r>
      <w:r>
        <w:rPr>
          <w:spacing w:val="5"/>
        </w:rPr>
        <w:t xml:space="preserve"> </w:t>
      </w:r>
      <w:r>
        <w:rPr>
          <w:spacing w:val="-1"/>
        </w:rPr>
        <w:t>Works</w:t>
      </w:r>
      <w:r>
        <w:rPr>
          <w:spacing w:val="5"/>
        </w:rPr>
        <w:t xml:space="preserve"> </w:t>
      </w:r>
      <w:r>
        <w:rPr>
          <w:spacing w:val="-1"/>
        </w:rPr>
        <w:t>representative.</w:t>
      </w:r>
      <w:r>
        <w:rPr>
          <w:spacing w:val="5"/>
        </w:rPr>
        <w:t xml:space="preserve"> </w:t>
      </w:r>
      <w:r>
        <w:rPr>
          <w:spacing w:val="-1"/>
        </w:rPr>
        <w:t>Internet</w:t>
      </w:r>
      <w:r>
        <w:rPr>
          <w:spacing w:val="91"/>
        </w:rPr>
        <w:t xml:space="preserve"> </w:t>
      </w:r>
      <w:r>
        <w:rPr>
          <w:spacing w:val="-1"/>
        </w:rPr>
        <w:t>users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t>with all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rPr>
          <w:spacing w:val="-1"/>
        </w:rPr>
        <w:t>and rules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2"/>
        </w:rPr>
        <w:t>losing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privileges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Oklahoma</w:t>
      </w:r>
      <w:r>
        <w:rPr>
          <w:spacing w:val="-2"/>
        </w:rPr>
        <w:t xml:space="preserve"> </w:t>
      </w:r>
      <w:r>
        <w:rPr>
          <w:spacing w:val="-1"/>
        </w:rPr>
        <w:t>Works.</w:t>
      </w:r>
    </w:p>
    <w:p w:rsidR="00533128" w:rsidRDefault="00533128">
      <w:pPr>
        <w:pStyle w:val="BodyText"/>
        <w:kinsoku w:val="0"/>
        <w:overflowPunct w:val="0"/>
        <w:ind w:left="0"/>
      </w:pPr>
    </w:p>
    <w:p w:rsidR="00533128" w:rsidRDefault="00533128">
      <w:pPr>
        <w:pStyle w:val="BodyText"/>
        <w:kinsoku w:val="0"/>
        <w:overflowPunct w:val="0"/>
        <w:ind w:right="1277"/>
        <w:jc w:val="both"/>
        <w:rPr>
          <w:spacing w:val="-1"/>
        </w:rPr>
      </w:pPr>
      <w:r>
        <w:rPr>
          <w:spacing w:val="-1"/>
        </w:rPr>
        <w:t>Oklahoma</w:t>
      </w:r>
      <w:r>
        <w:rPr>
          <w:spacing w:val="45"/>
        </w:rPr>
        <w:t xml:space="preserve"> </w:t>
      </w:r>
      <w:r>
        <w:rPr>
          <w:spacing w:val="-1"/>
        </w:rPr>
        <w:t>Works</w:t>
      </w:r>
      <w:r>
        <w:rPr>
          <w:spacing w:val="48"/>
        </w:rPr>
        <w:t xml:space="preserve"> </w:t>
      </w:r>
      <w:r>
        <w:rPr>
          <w:spacing w:val="-1"/>
        </w:rPr>
        <w:t>computers</w:t>
      </w:r>
      <w:r>
        <w:rPr>
          <w:spacing w:val="48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rPr>
          <w:spacing w:val="-1"/>
        </w:rPr>
        <w:t>property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Oklahoma</w:t>
      </w:r>
      <w:r>
        <w:rPr>
          <w:spacing w:val="48"/>
        </w:rPr>
        <w:t xml:space="preserve"> </w:t>
      </w:r>
      <w:r>
        <w:rPr>
          <w:spacing w:val="-1"/>
        </w:rPr>
        <w:t>Works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rPr>
          <w:spacing w:val="-2"/>
        </w:rPr>
        <w:t>be</w:t>
      </w:r>
      <w:r>
        <w:rPr>
          <w:spacing w:val="45"/>
        </w:rPr>
        <w:t xml:space="preserve"> </w:t>
      </w:r>
      <w:r>
        <w:rPr>
          <w:spacing w:val="-1"/>
        </w:rPr>
        <w:t>monitored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checked</w:t>
      </w:r>
      <w:r>
        <w:rPr>
          <w:spacing w:val="47"/>
        </w:rPr>
        <w:t xml:space="preserve"> </w:t>
      </w:r>
      <w:r>
        <w:rPr>
          <w:spacing w:val="-1"/>
        </w:rPr>
        <w:t>randomly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determine</w:t>
      </w:r>
      <w:r>
        <w:rPr>
          <w:spacing w:val="37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rPr>
          <w:spacing w:val="-1"/>
        </w:rPr>
        <w:t>inappropriate</w:t>
      </w:r>
      <w:r>
        <w:rPr>
          <w:spacing w:val="37"/>
        </w:rPr>
        <w:t xml:space="preserve"> </w:t>
      </w:r>
      <w:r>
        <w:rPr>
          <w:spacing w:val="-1"/>
        </w:rPr>
        <w:t>material</w:t>
      </w:r>
      <w:r>
        <w:rPr>
          <w:spacing w:val="36"/>
        </w:rPr>
        <w:t xml:space="preserve"> </w:t>
      </w:r>
      <w:r>
        <w:rPr>
          <w:spacing w:val="-1"/>
        </w:rPr>
        <w:t>has</w:t>
      </w:r>
      <w:r>
        <w:rPr>
          <w:spacing w:val="34"/>
        </w:rPr>
        <w:t xml:space="preserve"> </w:t>
      </w:r>
      <w:r>
        <w:rPr>
          <w:spacing w:val="-1"/>
        </w:rPr>
        <w:t>been</w:t>
      </w:r>
      <w:r>
        <w:rPr>
          <w:spacing w:val="34"/>
        </w:rPr>
        <w:t xml:space="preserve"> </w:t>
      </w:r>
      <w:r>
        <w:rPr>
          <w:spacing w:val="-1"/>
        </w:rPr>
        <w:t>accessed</w:t>
      </w:r>
      <w:r>
        <w:rPr>
          <w:spacing w:val="36"/>
        </w:rPr>
        <w:t xml:space="preserve"> </w:t>
      </w:r>
      <w:r>
        <w:rPr>
          <w:spacing w:val="-1"/>
        </w:rPr>
        <w:t>by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Internet</w:t>
      </w:r>
      <w:r>
        <w:rPr>
          <w:spacing w:val="36"/>
        </w:rPr>
        <w:t xml:space="preserve"> </w:t>
      </w:r>
      <w:r>
        <w:rPr>
          <w:spacing w:val="-1"/>
        </w:rPr>
        <w:t>user.</w:t>
      </w:r>
      <w:r>
        <w:rPr>
          <w:spacing w:val="36"/>
        </w:rPr>
        <w:t xml:space="preserve"> </w:t>
      </w:r>
      <w:r>
        <w:rPr>
          <w:spacing w:val="-2"/>
        </w:rPr>
        <w:t>Oklahoma</w:t>
      </w:r>
      <w:r>
        <w:rPr>
          <w:spacing w:val="75"/>
        </w:rPr>
        <w:t xml:space="preserve"> </w:t>
      </w:r>
      <w:r>
        <w:rPr>
          <w:spacing w:val="-1"/>
        </w:rPr>
        <w:t>Works</w:t>
      </w:r>
      <w:r>
        <w:t xml:space="preserve"> is not </w:t>
      </w:r>
      <w:r>
        <w:rPr>
          <w:spacing w:val="-1"/>
        </w:rPr>
        <w:t>liable</w:t>
      </w:r>
      <w:r>
        <w:t xml:space="preserve"> for any </w:t>
      </w:r>
      <w:r>
        <w:rPr>
          <w:spacing w:val="-1"/>
        </w:rPr>
        <w:t>material that</w:t>
      </w:r>
      <w:r>
        <w:t xml:space="preserve"> the </w:t>
      </w:r>
      <w:r>
        <w:rPr>
          <w:spacing w:val="-1"/>
        </w:rPr>
        <w:t>user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 xml:space="preserve">find </w:t>
      </w:r>
      <w:r>
        <w:t>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that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inaccurate,</w:t>
      </w:r>
      <w:r>
        <w:t xml:space="preserve"> </w:t>
      </w:r>
      <w:r>
        <w:rPr>
          <w:spacing w:val="-1"/>
        </w:rPr>
        <w:t>incomplete,</w:t>
      </w:r>
      <w:r>
        <w:rPr>
          <w:spacing w:val="81"/>
        </w:rPr>
        <w:t xml:space="preserve"> </w:t>
      </w:r>
      <w:r>
        <w:t>out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date,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personally</w:t>
      </w:r>
      <w:r>
        <w:rPr>
          <w:spacing w:val="35"/>
        </w:rPr>
        <w:t xml:space="preserve"> </w:t>
      </w:r>
      <w:r>
        <w:rPr>
          <w:spacing w:val="-1"/>
        </w:rPr>
        <w:t>offensive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user.</w:t>
      </w:r>
      <w:r>
        <w:rPr>
          <w:spacing w:val="36"/>
        </w:rPr>
        <w:t xml:space="preserve"> </w:t>
      </w:r>
      <w:r>
        <w:rPr>
          <w:spacing w:val="-1"/>
        </w:rPr>
        <w:t>Oklahoma</w:t>
      </w:r>
      <w:r>
        <w:rPr>
          <w:spacing w:val="34"/>
        </w:rPr>
        <w:t xml:space="preserve"> </w:t>
      </w:r>
      <w:r>
        <w:rPr>
          <w:spacing w:val="-1"/>
        </w:rPr>
        <w:t>Works</w:t>
      </w:r>
      <w:r>
        <w:rPr>
          <w:spacing w:val="35"/>
        </w:rPr>
        <w:t xml:space="preserve"> </w:t>
      </w:r>
      <w:r>
        <w:rPr>
          <w:spacing w:val="-1"/>
        </w:rPr>
        <w:t>assumes</w:t>
      </w:r>
      <w:r>
        <w:rPr>
          <w:spacing w:val="36"/>
        </w:rPr>
        <w:t xml:space="preserve"> </w:t>
      </w:r>
      <w:r>
        <w:rPr>
          <w:spacing w:val="-1"/>
        </w:rPr>
        <w:t>no</w:t>
      </w:r>
      <w:r>
        <w:rPr>
          <w:spacing w:val="37"/>
        </w:rPr>
        <w:t xml:space="preserve"> </w:t>
      </w:r>
      <w:r>
        <w:rPr>
          <w:spacing w:val="-1"/>
        </w:rPr>
        <w:t>liability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damages,</w:t>
      </w:r>
      <w:r>
        <w:rPr>
          <w:spacing w:val="57"/>
        </w:rPr>
        <w:t xml:space="preserve"> </w:t>
      </w:r>
      <w:r>
        <w:rPr>
          <w:spacing w:val="-1"/>
        </w:rPr>
        <w:t>direct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indirect,</w:t>
      </w:r>
      <w:r>
        <w:rPr>
          <w:spacing w:val="22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1"/>
        </w:rPr>
        <w:t>may</w:t>
      </w:r>
      <w:r>
        <w:rPr>
          <w:spacing w:val="22"/>
        </w:rPr>
        <w:t xml:space="preserve"> </w:t>
      </w:r>
      <w:r>
        <w:rPr>
          <w:spacing w:val="-1"/>
        </w:rPr>
        <w:t>occur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user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user’s</w:t>
      </w:r>
      <w:r>
        <w:rPr>
          <w:spacing w:val="26"/>
        </w:rPr>
        <w:t xml:space="preserve"> </w:t>
      </w:r>
      <w:r>
        <w:rPr>
          <w:spacing w:val="-1"/>
        </w:rPr>
        <w:t>data</w:t>
      </w:r>
      <w:r>
        <w:rPr>
          <w:spacing w:val="19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result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being</w:t>
      </w:r>
      <w:r>
        <w:rPr>
          <w:spacing w:val="21"/>
        </w:rPr>
        <w:t xml:space="preserve"> </w:t>
      </w:r>
      <w:r>
        <w:rPr>
          <w:spacing w:val="-1"/>
        </w:rPr>
        <w:t>connected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2"/>
        </w:rPr>
        <w:t>any</w:t>
      </w:r>
      <w:r>
        <w:rPr>
          <w:spacing w:val="81"/>
        </w:rPr>
        <w:t xml:space="preserve"> </w:t>
      </w:r>
      <w:r>
        <w:rPr>
          <w:spacing w:val="-1"/>
        </w:rPr>
        <w:t>Oklahoma</w:t>
      </w:r>
      <w:r>
        <w:rPr>
          <w:spacing w:val="28"/>
        </w:rPr>
        <w:t xml:space="preserve"> </w:t>
      </w:r>
      <w:r>
        <w:rPr>
          <w:spacing w:val="-1"/>
        </w:rPr>
        <w:t>Works</w:t>
      </w:r>
      <w:r>
        <w:rPr>
          <w:spacing w:val="32"/>
        </w:rPr>
        <w:t xml:space="preserve"> </w:t>
      </w:r>
      <w:r>
        <w:rPr>
          <w:spacing w:val="-1"/>
        </w:rPr>
        <w:t>Internet</w:t>
      </w:r>
      <w:r>
        <w:rPr>
          <w:spacing w:val="30"/>
        </w:rPr>
        <w:t xml:space="preserve"> </w:t>
      </w:r>
      <w:r>
        <w:rPr>
          <w:spacing w:val="-1"/>
        </w:rPr>
        <w:t>service.</w:t>
      </w:r>
      <w:r>
        <w:rPr>
          <w:spacing w:val="30"/>
        </w:rPr>
        <w:t xml:space="preserve"> </w:t>
      </w:r>
      <w:r>
        <w:rPr>
          <w:spacing w:val="-1"/>
        </w:rPr>
        <w:t>Use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Internet</w:t>
      </w:r>
      <w:r>
        <w:rPr>
          <w:spacing w:val="31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rPr>
          <w:spacing w:val="-1"/>
        </w:rPr>
        <w:t>Oklahoma</w:t>
      </w:r>
      <w:r>
        <w:rPr>
          <w:spacing w:val="31"/>
        </w:rPr>
        <w:t xml:space="preserve"> </w:t>
      </w:r>
      <w:r>
        <w:rPr>
          <w:spacing w:val="-1"/>
        </w:rPr>
        <w:t>Works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privilege,</w:t>
      </w:r>
      <w:r>
        <w:rPr>
          <w:spacing w:val="30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right.</w:t>
      </w:r>
      <w:r>
        <w:rPr>
          <w:spacing w:val="55"/>
        </w:rPr>
        <w:t xml:space="preserve"> </w:t>
      </w:r>
      <w:r>
        <w:rPr>
          <w:spacing w:val="-1"/>
        </w:rPr>
        <w:t>Minors</w:t>
      </w:r>
      <w:r>
        <w:rPr>
          <w:spacing w:val="35"/>
        </w:rPr>
        <w:t xml:space="preserve"> </w:t>
      </w:r>
      <w:r>
        <w:rPr>
          <w:spacing w:val="-1"/>
        </w:rPr>
        <w:t>must</w:t>
      </w:r>
      <w:r>
        <w:rPr>
          <w:spacing w:val="39"/>
        </w:rPr>
        <w:t xml:space="preserve"> </w:t>
      </w:r>
      <w:r>
        <w:rPr>
          <w:spacing w:val="-2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supervised</w:t>
      </w:r>
      <w:r>
        <w:rPr>
          <w:spacing w:val="37"/>
        </w:rPr>
        <w:t xml:space="preserve"> </w:t>
      </w:r>
      <w:r>
        <w:rPr>
          <w:spacing w:val="-1"/>
        </w:rPr>
        <w:t>by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parent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37"/>
        </w:rPr>
        <w:t xml:space="preserve"> </w:t>
      </w:r>
      <w:r>
        <w:rPr>
          <w:spacing w:val="-1"/>
        </w:rPr>
        <w:t>responsible</w:t>
      </w:r>
      <w:r>
        <w:rPr>
          <w:spacing w:val="39"/>
        </w:rPr>
        <w:t xml:space="preserve"> </w:t>
      </w:r>
      <w:r>
        <w:rPr>
          <w:spacing w:val="-1"/>
        </w:rPr>
        <w:t>adult</w:t>
      </w:r>
      <w:r>
        <w:rPr>
          <w:spacing w:val="39"/>
        </w:rPr>
        <w:t xml:space="preserve"> </w:t>
      </w:r>
      <w:r>
        <w:t>when</w:t>
      </w:r>
      <w:r>
        <w:rPr>
          <w:spacing w:val="37"/>
        </w:rPr>
        <w:t xml:space="preserve"> </w:t>
      </w:r>
      <w:r>
        <w:rPr>
          <w:spacing w:val="-1"/>
        </w:rPr>
        <w:t>using</w:t>
      </w:r>
      <w:r>
        <w:rPr>
          <w:spacing w:val="38"/>
        </w:rPr>
        <w:t xml:space="preserve"> </w:t>
      </w:r>
      <w:r>
        <w:rPr>
          <w:spacing w:val="-1"/>
        </w:rPr>
        <w:t>Oklahoma</w:t>
      </w:r>
      <w:r>
        <w:rPr>
          <w:spacing w:val="36"/>
        </w:rPr>
        <w:t xml:space="preserve"> </w:t>
      </w:r>
      <w:r>
        <w:rPr>
          <w:spacing w:val="-1"/>
        </w:rPr>
        <w:t>Works’</w:t>
      </w:r>
      <w:r>
        <w:rPr>
          <w:spacing w:val="39"/>
        </w:rPr>
        <w:t xml:space="preserve"> </w:t>
      </w:r>
      <w:r>
        <w:rPr>
          <w:spacing w:val="-1"/>
        </w:rPr>
        <w:t>Internet</w:t>
      </w:r>
      <w:r>
        <w:rPr>
          <w:spacing w:val="77"/>
        </w:rPr>
        <w:t xml:space="preserve"> </w:t>
      </w:r>
      <w:r>
        <w:rPr>
          <w:spacing w:val="-1"/>
        </w:rPr>
        <w:t>service.</w:t>
      </w:r>
      <w:r>
        <w:rPr>
          <w:spacing w:val="12"/>
        </w:rPr>
        <w:t xml:space="preserve"> </w:t>
      </w:r>
      <w:r>
        <w:rPr>
          <w:spacing w:val="-1"/>
        </w:rPr>
        <w:t>Violation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rules</w:t>
      </w:r>
      <w:r>
        <w:rPr>
          <w:spacing w:val="13"/>
        </w:rPr>
        <w:t xml:space="preserve"> </w:t>
      </w:r>
      <w:r>
        <w:rPr>
          <w:spacing w:val="-1"/>
        </w:rPr>
        <w:t>set</w:t>
      </w:r>
      <w:r>
        <w:rPr>
          <w:spacing w:val="13"/>
        </w:rPr>
        <w:t xml:space="preserve"> </w:t>
      </w:r>
      <w:r>
        <w:rPr>
          <w:spacing w:val="-1"/>
        </w:rPr>
        <w:t>forth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-1"/>
        </w:rPr>
        <w:t>result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imposition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penalties</w:t>
      </w:r>
      <w:r>
        <w:rPr>
          <w:spacing w:val="12"/>
        </w:rPr>
        <w:t xml:space="preserve"> </w:t>
      </w:r>
      <w:r>
        <w:rPr>
          <w:spacing w:val="-1"/>
        </w:rPr>
        <w:t>set</w:t>
      </w:r>
      <w:r>
        <w:rPr>
          <w:spacing w:val="10"/>
        </w:rPr>
        <w:t xml:space="preserve"> </w:t>
      </w:r>
      <w:r>
        <w:rPr>
          <w:spacing w:val="-1"/>
        </w:rPr>
        <w:t>forth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OESC</w:t>
      </w:r>
      <w:r>
        <w:rPr>
          <w:spacing w:val="60"/>
        </w:rPr>
        <w:t xml:space="preserve"> </w:t>
      </w:r>
      <w:r>
        <w:rPr>
          <w:spacing w:val="-1"/>
        </w:rPr>
        <w:t>Rule</w:t>
      </w:r>
      <w:r>
        <w:rPr>
          <w:spacing w:val="8"/>
        </w:rPr>
        <w:t xml:space="preserve"> </w:t>
      </w:r>
      <w:r>
        <w:rPr>
          <w:spacing w:val="-1"/>
        </w:rPr>
        <w:t>240:5-3-4</w:t>
      </w:r>
      <w:r>
        <w:rPr>
          <w:spacing w:val="5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rPr>
          <w:spacing w:val="-1"/>
        </w:rPr>
        <w:t>result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following</w:t>
      </w:r>
      <w:r>
        <w:rPr>
          <w:spacing w:val="6"/>
        </w:rPr>
        <w:t xml:space="preserve"> </w:t>
      </w:r>
      <w:r>
        <w:rPr>
          <w:spacing w:val="-2"/>
        </w:rPr>
        <w:t>actions</w:t>
      </w:r>
      <w:r>
        <w:rPr>
          <w:spacing w:val="7"/>
        </w:rPr>
        <w:t xml:space="preserve"> </w:t>
      </w:r>
      <w:r>
        <w:rPr>
          <w:spacing w:val="-1"/>
        </w:rPr>
        <w:t>include</w:t>
      </w:r>
      <w:r>
        <w:rPr>
          <w:spacing w:val="8"/>
        </w:rPr>
        <w:t xml:space="preserve"> </w:t>
      </w:r>
      <w:r>
        <w:rPr>
          <w:spacing w:val="-1"/>
        </w:rPr>
        <w:t>cancellation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Internet</w:t>
      </w:r>
      <w:r>
        <w:rPr>
          <w:spacing w:val="6"/>
        </w:rPr>
        <w:t xml:space="preserve"> </w:t>
      </w:r>
      <w:r>
        <w:rPr>
          <w:spacing w:val="-1"/>
        </w:rPr>
        <w:t>privileges</w:t>
      </w:r>
      <w:r>
        <w:rPr>
          <w:spacing w:val="8"/>
        </w:rPr>
        <w:t xml:space="preserve"> </w:t>
      </w:r>
      <w:r>
        <w:t>in</w:t>
      </w:r>
      <w:r>
        <w:rPr>
          <w:spacing w:val="85"/>
        </w:rPr>
        <w:t xml:space="preserve"> </w:t>
      </w:r>
      <w:r>
        <w:t xml:space="preserve">the </w:t>
      </w:r>
      <w:r>
        <w:rPr>
          <w:spacing w:val="-1"/>
        </w:rPr>
        <w:t>Oklahoma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rPr>
          <w:spacing w:val="-1"/>
        </w:rPr>
        <w:t>office:</w:t>
      </w:r>
    </w:p>
    <w:p w:rsidR="00533128" w:rsidRDefault="00533128">
      <w:pPr>
        <w:pStyle w:val="BodyText"/>
        <w:kinsoku w:val="0"/>
        <w:overflowPunct w:val="0"/>
        <w:spacing w:before="120"/>
        <w:ind w:right="1273"/>
        <w:jc w:val="both"/>
        <w:rPr>
          <w:spacing w:val="-1"/>
        </w:rPr>
      </w:pPr>
      <w:r>
        <w:t>If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Internet</w:t>
      </w:r>
      <w:r>
        <w:rPr>
          <w:spacing w:val="24"/>
        </w:rPr>
        <w:t xml:space="preserve"> </w:t>
      </w:r>
      <w:r>
        <w:rPr>
          <w:spacing w:val="-1"/>
        </w:rPr>
        <w:t>user</w:t>
      </w:r>
      <w:r>
        <w:rPr>
          <w:spacing w:val="25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found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have</w:t>
      </w:r>
      <w:r>
        <w:rPr>
          <w:spacing w:val="25"/>
        </w:rPr>
        <w:t xml:space="preserve"> </w:t>
      </w:r>
      <w:r>
        <w:rPr>
          <w:spacing w:val="-1"/>
        </w:rPr>
        <w:t>violated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restrictions</w:t>
      </w:r>
      <w:r>
        <w:rPr>
          <w:spacing w:val="24"/>
        </w:rPr>
        <w:t xml:space="preserve"> </w:t>
      </w:r>
      <w:r>
        <w:rPr>
          <w:spacing w:val="-1"/>
        </w:rPr>
        <w:t>set</w:t>
      </w:r>
      <w:r>
        <w:rPr>
          <w:spacing w:val="25"/>
        </w:rPr>
        <w:t xml:space="preserve"> </w:t>
      </w:r>
      <w:r>
        <w:t>out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240:5-3-3,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user</w:t>
      </w:r>
      <w:r>
        <w:rPr>
          <w:spacing w:val="25"/>
        </w:rPr>
        <w:t xml:space="preserve"> </w:t>
      </w:r>
      <w:r>
        <w:t>will</w:t>
      </w:r>
      <w:r>
        <w:rPr>
          <w:spacing w:val="71"/>
        </w:rPr>
        <w:t xml:space="preserve"> </w:t>
      </w:r>
      <w:r>
        <w:rPr>
          <w:spacing w:val="-1"/>
        </w:rPr>
        <w:t>receive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warning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first</w:t>
      </w:r>
      <w:r>
        <w:rPr>
          <w:spacing w:val="11"/>
        </w:rPr>
        <w:t xml:space="preserve"> </w:t>
      </w:r>
      <w:r>
        <w:rPr>
          <w:spacing w:val="-1"/>
        </w:rPr>
        <w:t>violation,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30-day</w:t>
      </w:r>
      <w:r>
        <w:rPr>
          <w:spacing w:val="10"/>
        </w:rPr>
        <w:t xml:space="preserve"> </w:t>
      </w:r>
      <w:r>
        <w:rPr>
          <w:spacing w:val="-1"/>
        </w:rPr>
        <w:t>suspension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second</w:t>
      </w:r>
      <w:r>
        <w:rPr>
          <w:spacing w:val="11"/>
        </w:rPr>
        <w:t xml:space="preserve"> </w:t>
      </w:r>
      <w:r>
        <w:rPr>
          <w:spacing w:val="-1"/>
        </w:rPr>
        <w:t>violation,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indefinite</w:t>
      </w:r>
      <w:r>
        <w:rPr>
          <w:spacing w:val="67"/>
        </w:rPr>
        <w:t xml:space="preserve"> </w:t>
      </w:r>
      <w:r>
        <w:rPr>
          <w:spacing w:val="-1"/>
        </w:rPr>
        <w:t>suspension 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rPr>
          <w:spacing w:val="-1"/>
        </w:rPr>
        <w:t>violation.</w:t>
      </w: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25"/>
          <w:szCs w:val="25"/>
        </w:rPr>
      </w:pPr>
    </w:p>
    <w:p w:rsidR="00533128" w:rsidRDefault="00913605">
      <w:pPr>
        <w:pStyle w:val="BodyText"/>
        <w:kinsoku w:val="0"/>
        <w:overflowPunct w:val="0"/>
        <w:spacing w:line="20" w:lineRule="atLeast"/>
        <w:ind w:left="10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12700"/>
                <wp:effectExtent l="3175" t="2540" r="8890" b="3810"/>
                <wp:docPr id="109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12700"/>
                          <a:chOff x="0" y="0"/>
                          <a:chExt cx="9431" cy="20"/>
                        </a:xfrm>
                      </wpg:grpSpPr>
                      <wps:wsp>
                        <wps:cNvPr id="1094" name="Freeform 4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AA8D7" id="Group 47" o:spid="_x0000_s1026" style="width:471.55pt;height:1pt;mso-position-horizontal-relative:char;mso-position-vertical-relative:line" coordsize="94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">
                <v:shape id="Freeform 48" o:spid="_x0000_s1027" style="position:absolute;left:5;top:5;width:9419;height:20;visibility:visible;mso-wrap-style:square;v-text-anchor:top" coordsize="94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" path="m,l9419,e" filled="f" strokecolor="#d9d9d9" strokeweight=".20458mm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:rsidR="00533128" w:rsidRDefault="00533128">
      <w:pPr>
        <w:pStyle w:val="BodyText"/>
        <w:kinsoku w:val="0"/>
        <w:overflowPunct w:val="0"/>
        <w:spacing w:line="20" w:lineRule="atLeast"/>
        <w:ind w:left="105"/>
        <w:rPr>
          <w:sz w:val="2"/>
          <w:szCs w:val="2"/>
        </w:rPr>
        <w:sectPr w:rsidR="00533128">
          <w:pgSz w:w="12240" w:h="15840"/>
          <w:pgMar w:top="1300" w:right="160" w:bottom="1240" w:left="1300" w:header="768" w:footer="1045" w:gutter="0"/>
          <w:cols w:space="720"/>
          <w:noEndnote/>
        </w:sectPr>
      </w:pPr>
    </w:p>
    <w:p w:rsidR="00533128" w:rsidRDefault="0053312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6"/>
        <w:gridCol w:w="3591"/>
        <w:gridCol w:w="3589"/>
      </w:tblGrid>
      <w:tr w:rsidR="00533128">
        <w:trPr>
          <w:trHeight w:hRule="exact" w:val="791"/>
        </w:trPr>
        <w:tc>
          <w:tcPr>
            <w:tcW w:w="10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33128" w:rsidRDefault="00533128">
            <w:pPr>
              <w:pStyle w:val="TableParagraph"/>
              <w:kinsoku w:val="0"/>
              <w:overflowPunct w:val="0"/>
              <w:spacing w:before="248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BUSINESS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SERVICES</w:t>
            </w:r>
          </w:p>
        </w:tc>
      </w:tr>
      <w:tr w:rsidR="00533128">
        <w:trPr>
          <w:trHeight w:hRule="exact" w:val="1141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56" w:line="239" w:lineRule="auto"/>
              <w:ind w:left="102" w:right="22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Serve </w:t>
            </w:r>
            <w:r>
              <w:rPr>
                <w:rFonts w:ascii="Calibri" w:hAnsi="Calibri" w:cs="Calibri"/>
                <w:sz w:val="22"/>
                <w:szCs w:val="22"/>
              </w:rPr>
              <w:t>as 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single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point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contact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businesses,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responding to </w:t>
            </w:r>
            <w:r>
              <w:rPr>
                <w:rFonts w:ascii="Calibri" w:hAnsi="Calibri" w:cs="Calibri"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requests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timely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manner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56" w:line="239" w:lineRule="auto"/>
              <w:ind w:left="99" w:right="533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Provide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information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services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related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Unemployment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Insurance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taxes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 claims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55" w:line="239" w:lineRule="auto"/>
              <w:ind w:left="102" w:right="68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Assist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with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disability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communication</w:t>
            </w:r>
            <w:r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accommodations,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including </w:t>
            </w:r>
            <w:r>
              <w:rPr>
                <w:rFonts w:ascii="Calibri" w:hAnsi="Calibri" w:cs="Calibri"/>
                <w:sz w:val="22"/>
                <w:szCs w:val="22"/>
              </w:rPr>
              <w:t>job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coaches</w:t>
            </w:r>
          </w:p>
        </w:tc>
      </w:tr>
      <w:tr w:rsidR="00533128">
        <w:trPr>
          <w:trHeight w:hRule="exact" w:val="1147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61" w:line="239" w:lineRule="auto"/>
              <w:ind w:left="102" w:right="453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Conduct outreach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regarding Local</w:t>
            </w:r>
            <w:r>
              <w:rPr>
                <w:rFonts w:ascii="Calibri" w:hAnsi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workforce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system’s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services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products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61" w:line="239" w:lineRule="auto"/>
              <w:ind w:left="99" w:right="595"/>
              <w:jc w:val="both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Conduct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on-site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Rapid Response</w:t>
            </w:r>
            <w:r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activities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regarding closures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downsizings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61" w:line="239" w:lineRule="auto"/>
              <w:ind w:left="102" w:right="408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Develop On-the-Job Training (OJT)</w:t>
            </w:r>
            <w:r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contracts,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incumbent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worker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contracts,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pay-for-performance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contract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strategies</w:t>
            </w:r>
          </w:p>
        </w:tc>
      </w:tr>
      <w:tr w:rsidR="00533128">
        <w:trPr>
          <w:trHeight w:hRule="exact" w:val="1414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58"/>
              <w:ind w:left="102" w:right="72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Provide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access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labor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market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information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58"/>
              <w:ind w:left="99" w:right="248"/>
              <w:jc w:val="both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Provide</w:t>
            </w:r>
            <w:r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customized</w:t>
            </w:r>
            <w:r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recruitment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job</w:t>
            </w:r>
            <w:r>
              <w:rPr>
                <w:rFonts w:ascii="Calibri" w:hAnsi="Calibri" w:cs="Calibri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applicant</w:t>
            </w:r>
            <w:r>
              <w:rPr>
                <w:rFonts w:ascii="Calibri" w:hAnsi="Calibri" w:cs="Calibri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screening,</w:t>
            </w:r>
            <w:r>
              <w:rPr>
                <w:rFonts w:ascii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assessment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referral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services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58" w:line="239" w:lineRule="auto"/>
              <w:ind w:left="102" w:right="513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Provide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employer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and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industry</w:t>
            </w:r>
            <w:r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cluster-driven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Occupational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Skills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Training through Individual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Training Accounts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with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eligible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training providers</w:t>
            </w:r>
          </w:p>
        </w:tc>
      </w:tr>
      <w:tr w:rsidR="00533128">
        <w:trPr>
          <w:trHeight w:hRule="exact" w:val="1147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57" w:line="266" w:lineRule="exact"/>
              <w:ind w:left="102" w:right="61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Assist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with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interpretation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labor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market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information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60"/>
              <w:ind w:left="9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Conduct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job fairs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61" w:line="239" w:lineRule="auto"/>
              <w:ind w:left="102" w:right="78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Develop customized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training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opportunities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 meet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specific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employer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and/or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industry</w:t>
            </w:r>
            <w:r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cluster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needs</w:t>
            </w:r>
          </w:p>
        </w:tc>
      </w:tr>
      <w:tr w:rsidR="00533128">
        <w:trPr>
          <w:trHeight w:hRule="exact" w:val="1010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58"/>
              <w:ind w:left="102" w:right="412"/>
            </w:pPr>
            <w:r>
              <w:rPr>
                <w:rFonts w:ascii="Calibri" w:hAnsi="Calibri" w:cs="Calibri"/>
                <w:sz w:val="22"/>
                <w:szCs w:val="22"/>
              </w:rPr>
              <w:t>Use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one-stop center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facilities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recruiting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interviewing </w:t>
            </w:r>
            <w:r>
              <w:rPr>
                <w:rFonts w:ascii="Calibri" w:hAnsi="Calibri" w:cs="Calibri"/>
                <w:sz w:val="22"/>
                <w:szCs w:val="22"/>
              </w:rPr>
              <w:t>job</w:t>
            </w:r>
            <w:r>
              <w:rPr>
                <w:rFonts w:ascii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applicants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58"/>
              <w:ind w:left="9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Consult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human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resources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issues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58"/>
              <w:ind w:left="102" w:right="787"/>
              <w:jc w:val="both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Coordinate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with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employers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develop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implement layoff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aversion strategies</w:t>
            </w:r>
          </w:p>
        </w:tc>
      </w:tr>
      <w:tr w:rsidR="00533128">
        <w:trPr>
          <w:trHeight w:hRule="exact" w:val="1011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58"/>
              <w:ind w:left="102" w:right="128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Post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job vacancies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 the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labor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exchange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system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take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and fill </w:t>
            </w:r>
            <w:r>
              <w:rPr>
                <w:rFonts w:ascii="Calibri" w:hAnsi="Calibri" w:cs="Calibri"/>
                <w:sz w:val="22"/>
                <w:szCs w:val="22"/>
              </w:rPr>
              <w:t>job</w:t>
            </w:r>
            <w:r>
              <w:rPr>
                <w:rFonts w:ascii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orders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58"/>
              <w:ind w:left="99" w:right="168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Provide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information</w:t>
            </w:r>
            <w:r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regarding disability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awareness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issues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58"/>
              <w:ind w:left="102" w:right="521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Provide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incumbent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worker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upgrade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training through various</w:t>
            </w:r>
            <w:r>
              <w:rPr>
                <w:rFonts w:ascii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modalities</w:t>
            </w:r>
          </w:p>
        </w:tc>
      </w:tr>
      <w:tr w:rsidR="00533128">
        <w:trPr>
          <w:trHeight w:hRule="exact" w:val="1145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59" w:line="239" w:lineRule="auto"/>
              <w:ind w:left="102" w:right="4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Provide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information regarding</w:t>
            </w:r>
            <w:r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workforce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development initiatives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 programs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58" w:line="239" w:lineRule="auto"/>
              <w:ind w:left="99" w:right="77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Provide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information regarding</w:t>
            </w:r>
            <w:r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assistive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technology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communication</w:t>
            </w:r>
            <w:r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accommodations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59" w:line="239" w:lineRule="auto"/>
              <w:ind w:left="102" w:right="86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Develop,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convene,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implement industry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sector</w:t>
            </w:r>
            <w:r>
              <w:rPr>
                <w:rFonts w:ascii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partnerships</w:t>
            </w:r>
          </w:p>
        </w:tc>
      </w:tr>
      <w:tr w:rsidR="00533128">
        <w:trPr>
          <w:trHeight w:hRule="exact" w:val="1010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58"/>
              <w:ind w:left="102" w:right="41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Provide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information regarding </w:t>
            </w:r>
            <w:r>
              <w:rPr>
                <w:rFonts w:ascii="Calibri" w:hAnsi="Calibri" w:cs="Calibri"/>
                <w:sz w:val="22"/>
                <w:szCs w:val="22"/>
              </w:rPr>
              <w:t>Tax</w:t>
            </w:r>
            <w:r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Credits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58"/>
              <w:ind w:left="9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Provide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Career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Pathways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58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Provide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Basic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Skills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Training</w:t>
            </w:r>
          </w:p>
        </w:tc>
      </w:tr>
    </w:tbl>
    <w:p w:rsidR="00533128" w:rsidRDefault="00533128">
      <w:pPr>
        <w:sectPr w:rsidR="00533128">
          <w:pgSz w:w="12240" w:h="15840"/>
          <w:pgMar w:top="1300" w:right="160" w:bottom="1240" w:left="640" w:header="768" w:footer="1045" w:gutter="0"/>
          <w:cols w:space="720" w:equalWidth="0">
            <w:col w:w="11440"/>
          </w:cols>
          <w:noEndnote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6"/>
        <w:gridCol w:w="3594"/>
        <w:gridCol w:w="3586"/>
      </w:tblGrid>
      <w:tr w:rsidR="00533128">
        <w:trPr>
          <w:trHeight w:hRule="exact" w:val="790"/>
        </w:trPr>
        <w:tc>
          <w:tcPr>
            <w:tcW w:w="10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33128" w:rsidRDefault="00533128">
            <w:pPr>
              <w:pStyle w:val="TableParagraph"/>
              <w:kinsoku w:val="0"/>
              <w:overflowPunct w:val="0"/>
              <w:spacing w:before="248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 xml:space="preserve">JOB 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SEEKER</w:t>
            </w:r>
            <w:r>
              <w:rPr>
                <w:rFonts w:ascii="Calibri" w:hAnsi="Calibri" w:cs="Calibri"/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SERVICES</w:t>
            </w:r>
          </w:p>
        </w:tc>
      </w:tr>
      <w:tr w:rsidR="00533128">
        <w:trPr>
          <w:trHeight w:hRule="exact" w:val="590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33128" w:rsidRDefault="00533128">
            <w:pPr>
              <w:pStyle w:val="TableParagraph"/>
              <w:kinsoku w:val="0"/>
              <w:overflowPunct w:val="0"/>
              <w:spacing w:before="164"/>
              <w:ind w:left="685"/>
            </w:pP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u w:val="thick" w:color="3D3D3D"/>
              </w:rPr>
              <w:t>Basic</w:t>
            </w:r>
            <w:r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u w:val="thick" w:color="3D3D3D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u w:val="thick" w:color="3D3D3D"/>
              </w:rPr>
              <w:t>Career Services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33128" w:rsidRDefault="00533128">
            <w:pPr>
              <w:pStyle w:val="TableParagraph"/>
              <w:kinsoku w:val="0"/>
              <w:overflowPunct w:val="0"/>
              <w:spacing w:before="164"/>
              <w:ind w:left="272"/>
            </w:pP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u w:val="thick" w:color="3D3D3D"/>
              </w:rPr>
              <w:t>Individualized</w:t>
            </w:r>
            <w:r>
              <w:rPr>
                <w:rFonts w:ascii="Calibri" w:hAnsi="Calibri" w:cs="Calibri"/>
                <w:b/>
                <w:bCs/>
                <w:spacing w:val="-4"/>
                <w:sz w:val="21"/>
                <w:szCs w:val="21"/>
                <w:u w:val="thick" w:color="3D3D3D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u w:val="thick" w:color="3D3D3D"/>
              </w:rPr>
              <w:t>Career</w:t>
            </w:r>
            <w:r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u w:val="thick" w:color="3D3D3D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u w:val="thick" w:color="3D3D3D"/>
              </w:rPr>
              <w:t>Services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33128" w:rsidRDefault="00533128">
            <w:pPr>
              <w:pStyle w:val="TableParagraph"/>
              <w:kinsoku w:val="0"/>
              <w:overflowPunct w:val="0"/>
              <w:spacing w:before="164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u w:val="thick" w:color="3D3D3D"/>
              </w:rPr>
              <w:t>Training</w:t>
            </w:r>
          </w:p>
        </w:tc>
      </w:tr>
      <w:tr w:rsidR="00533128">
        <w:trPr>
          <w:trHeight w:hRule="exact" w:val="1018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55"/>
              <w:ind w:left="102" w:right="27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Outreach,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intake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orientation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information,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services,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programs,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tools</w:t>
            </w:r>
            <w:r>
              <w:rPr>
                <w:rFonts w:ascii="Calibri" w:hAnsi="Calibri" w:cs="Calibri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resources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available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through</w:t>
            </w:r>
          </w:p>
          <w:p w:rsidR="00533128" w:rsidRDefault="00533128">
            <w:pPr>
              <w:pStyle w:val="TableParagraph"/>
              <w:kinsoku w:val="0"/>
              <w:overflowPunct w:val="0"/>
              <w:spacing w:line="216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Local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workforce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system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55"/>
              <w:ind w:left="102" w:right="640"/>
              <w:jc w:val="both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Comprehensive</w:t>
            </w:r>
            <w:r>
              <w:rPr>
                <w:rFonts w:ascii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specialized</w:t>
            </w:r>
            <w:r>
              <w:rPr>
                <w:rFonts w:ascii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assessments</w:t>
            </w:r>
            <w:r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skills</w:t>
            </w:r>
            <w:r>
              <w:rPr>
                <w:rFonts w:ascii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levels</w:t>
            </w:r>
            <w:r>
              <w:rPr>
                <w:rFonts w:ascii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service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needs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55"/>
              <w:ind w:left="102" w:right="598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Occupational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skills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training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through</w:t>
            </w:r>
            <w:r>
              <w:rPr>
                <w:rFonts w:ascii="Calibri" w:hAnsi="Calibri" w:cs="Calibri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Individual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Training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Accounts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(ITAs)</w:t>
            </w:r>
          </w:p>
        </w:tc>
      </w:tr>
      <w:tr w:rsidR="00533128">
        <w:trPr>
          <w:trHeight w:hRule="exact" w:val="1755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60"/>
              <w:ind w:left="102" w:right="714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Initial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assessments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skill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level(s),</w:t>
            </w:r>
            <w:r>
              <w:rPr>
                <w:rFonts w:ascii="Calibri" w:hAnsi="Calibri" w:cs="Calibri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aptitudes,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abilities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supportive</w:t>
            </w:r>
            <w:r>
              <w:rPr>
                <w:rFonts w:ascii="Calibri" w:hAnsi="Calibri" w:cs="Calibri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service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needs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63" w:line="237" w:lineRule="auto"/>
              <w:ind w:left="102" w:right="5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Development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individual</w:t>
            </w:r>
            <w:r>
              <w:rPr>
                <w:rFonts w:ascii="Calibri" w:hAnsi="Calibri" w:cs="Calibri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employability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development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plan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identify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employment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goals,</w:t>
            </w:r>
            <w:r>
              <w:rPr>
                <w:rFonts w:ascii="Calibri" w:hAnsi="Calibri" w:cs="Calibri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appropriate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achievement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objectives,</w:t>
            </w:r>
            <w:r>
              <w:rPr>
                <w:rFonts w:ascii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appropriate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combination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services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customer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achieve</w:t>
            </w:r>
            <w:r>
              <w:rPr>
                <w:rFonts w:ascii="Calibri" w:hAnsi="Calibri" w:cs="Calibri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employment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goals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60"/>
              <w:ind w:left="102" w:right="242"/>
            </w:pPr>
            <w:r>
              <w:rPr>
                <w:rFonts w:ascii="Calibri" w:hAnsi="Calibri" w:cs="Calibri"/>
                <w:sz w:val="20"/>
                <w:szCs w:val="20"/>
              </w:rPr>
              <w:t>Adult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education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literacy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activities,</w:t>
            </w:r>
            <w:r>
              <w:rPr>
                <w:rFonts w:ascii="Calibri" w:hAnsi="Calibri" w:cs="Calibri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including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English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language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acquisition</w:t>
            </w:r>
            <w:r>
              <w:rPr>
                <w:rFonts w:ascii="Calibri" w:hAnsi="Calibri" w:cs="Calibri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(ELA),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provided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combination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with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training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services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described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above</w:t>
            </w:r>
          </w:p>
        </w:tc>
      </w:tr>
      <w:tr w:rsidR="00533128">
        <w:trPr>
          <w:trHeight w:hRule="exact" w:val="1271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64" w:line="235" w:lineRule="auto"/>
              <w:ind w:left="102" w:right="315"/>
            </w:pP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out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job search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placement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assistance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(including</w:t>
            </w:r>
            <w:r>
              <w:rPr>
                <w:rFonts w:ascii="Calibri" w:hAnsi="Calibri" w:cs="Calibri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provision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information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in-demand</w:t>
            </w:r>
            <w:r>
              <w:rPr>
                <w:rFonts w:ascii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industry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sectors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occupations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non-traditional</w:t>
            </w:r>
            <w:r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employment)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60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Referral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training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services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60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On-the-Job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Training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(OJT)</w:t>
            </w:r>
          </w:p>
        </w:tc>
      </w:tr>
      <w:tr w:rsidR="00533128">
        <w:trPr>
          <w:trHeight w:hRule="exact" w:val="560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62"/>
              <w:ind w:left="102" w:right="61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Access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employment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opportunity</w:t>
            </w:r>
            <w:r>
              <w:rPr>
                <w:rFonts w:ascii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labor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market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information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62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Group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counseling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62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Incumbent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Worker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Training</w:t>
            </w:r>
          </w:p>
        </w:tc>
      </w:tr>
      <w:tr w:rsidR="00533128">
        <w:trPr>
          <w:trHeight w:hRule="exact" w:val="1022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60"/>
              <w:ind w:left="102" w:right="3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Performance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information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program</w:t>
            </w:r>
            <w:r>
              <w:rPr>
                <w:rFonts w:ascii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costs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eligible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providers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training,</w:t>
            </w:r>
            <w:r>
              <w:rPr>
                <w:rFonts w:ascii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education,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workforce</w:t>
            </w:r>
          </w:p>
          <w:p w:rsidR="00533128" w:rsidRDefault="00533128">
            <w:pPr>
              <w:pStyle w:val="TableParagraph"/>
              <w:kinsoku w:val="0"/>
              <w:overflowPunct w:val="0"/>
              <w:spacing w:line="216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services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60"/>
              <w:ind w:left="102" w:right="777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Literacy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activities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related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work</w:t>
            </w:r>
            <w:r>
              <w:rPr>
                <w:rFonts w:ascii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readiness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60"/>
              <w:ind w:left="102" w:right="356"/>
            </w:pPr>
            <w:r>
              <w:rPr>
                <w:rFonts w:ascii="Calibri" w:hAnsi="Calibri" w:cs="Calibri"/>
                <w:sz w:val="20"/>
                <w:szCs w:val="20"/>
              </w:rPr>
              <w:t>Programs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that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combine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workplace</w:t>
            </w:r>
            <w:r>
              <w:rPr>
                <w:rFonts w:ascii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training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related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instruction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which</w:t>
            </w:r>
            <w:r>
              <w:rPr>
                <w:rFonts w:ascii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may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include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cooperative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education</w:t>
            </w:r>
          </w:p>
        </w:tc>
      </w:tr>
      <w:tr w:rsidR="00533128">
        <w:trPr>
          <w:trHeight w:hRule="exact" w:val="536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66" w:line="228" w:lineRule="exact"/>
              <w:ind w:left="102" w:right="619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performance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Local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workforce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system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66" w:line="228" w:lineRule="exact"/>
              <w:ind w:left="102" w:right="856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Individual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counseling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career</w:t>
            </w:r>
            <w:r>
              <w:rPr>
                <w:rFonts w:ascii="Calibri" w:hAnsi="Calibri" w:cs="Calibri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planning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66" w:line="228" w:lineRule="exact"/>
              <w:ind w:left="102" w:right="64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Training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programs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operated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private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sector</w:t>
            </w:r>
          </w:p>
        </w:tc>
      </w:tr>
      <w:tr w:rsidR="00533128">
        <w:trPr>
          <w:trHeight w:hRule="exact" w:val="1025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60"/>
              <w:ind w:left="102" w:right="68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availability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supportive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services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referral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such,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appropriate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60"/>
              <w:ind w:left="102" w:right="1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Case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management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customers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seeking</w:t>
            </w:r>
            <w:r>
              <w:rPr>
                <w:rFonts w:ascii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training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services;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individual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</w:p>
          <w:p w:rsidR="00533128" w:rsidRDefault="00533128">
            <w:pPr>
              <w:pStyle w:val="TableParagraph"/>
              <w:kinsoku w:val="0"/>
              <w:overflowPunct w:val="0"/>
              <w:spacing w:before="6" w:line="228" w:lineRule="exact"/>
              <w:ind w:left="102" w:right="648"/>
            </w:pP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out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job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search,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referral</w:t>
            </w:r>
            <w:r>
              <w:rPr>
                <w:rFonts w:ascii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placement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assistance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60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Skill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upgrading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retraining</w:t>
            </w:r>
          </w:p>
        </w:tc>
      </w:tr>
      <w:tr w:rsidR="00533128">
        <w:trPr>
          <w:trHeight w:hRule="exact" w:val="804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60"/>
              <w:ind w:left="102" w:right="1073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meaningful</w:t>
            </w:r>
            <w:r>
              <w:rPr>
                <w:rFonts w:ascii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assistance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Unemployment</w:t>
            </w:r>
            <w:r>
              <w:rPr>
                <w:rFonts w:ascii="Calibri" w:hAnsi="Calibri" w:cs="Calibri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Insurance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claim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filing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60"/>
              <w:ind w:left="102" w:right="641"/>
            </w:pPr>
            <w:r>
              <w:rPr>
                <w:rFonts w:ascii="Calibri" w:hAnsi="Calibri" w:cs="Calibri"/>
                <w:sz w:val="20"/>
                <w:szCs w:val="20"/>
              </w:rPr>
              <w:t>Work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experience,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transitional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jobs,</w:t>
            </w:r>
            <w:r>
              <w:rPr>
                <w:rFonts w:ascii="Calibri" w:hAnsi="Calibri" w:cs="Calibri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registered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apprenticeships,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internships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60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Entrepreneurial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training</w:t>
            </w:r>
          </w:p>
        </w:tc>
      </w:tr>
      <w:tr w:rsidR="00533128">
        <w:trPr>
          <w:trHeight w:hRule="exact" w:val="2002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60"/>
              <w:ind w:left="102" w:right="51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Determination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potential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eligibility</w:t>
            </w:r>
            <w:r>
              <w:rPr>
                <w:rFonts w:ascii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workforce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Partner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services,</w:t>
            </w:r>
            <w:r>
              <w:rPr>
                <w:rFonts w:ascii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programs,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referral(s)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60"/>
              <w:ind w:left="102" w:right="24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Workforce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preparation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services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(e.g.,</w:t>
            </w:r>
            <w:r>
              <w:rPr>
                <w:rFonts w:ascii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development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learning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skills,</w:t>
            </w:r>
            <w:r>
              <w:rPr>
                <w:rFonts w:ascii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punctuality,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communication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skills,</w:t>
            </w:r>
            <w:r>
              <w:rPr>
                <w:rFonts w:ascii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interviewing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skills,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personal</w:t>
            </w:r>
            <w:r>
              <w:rPr>
                <w:rFonts w:ascii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maintenance,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literacy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skills,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financial</w:t>
            </w:r>
            <w:r>
              <w:rPr>
                <w:rFonts w:ascii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literacy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skills,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professional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conduct)</w:t>
            </w:r>
            <w:r>
              <w:rPr>
                <w:rFonts w:ascii="Calibri" w:hAnsi="Calibri" w:cs="Calibri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prepare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individuals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</w:p>
          <w:p w:rsidR="00533128" w:rsidRDefault="00533128">
            <w:pPr>
              <w:pStyle w:val="TableParagraph"/>
              <w:kinsoku w:val="0"/>
              <w:overflowPunct w:val="0"/>
              <w:spacing w:line="219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unsubsidized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employment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training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60"/>
              <w:ind w:left="102" w:right="153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Customized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training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conducted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commitment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employer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group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employers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employ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individual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upon</w:t>
            </w:r>
            <w:r>
              <w:rPr>
                <w:rFonts w:ascii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successful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completion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training</w:t>
            </w:r>
          </w:p>
        </w:tc>
      </w:tr>
      <w:tr w:rsidR="00533128">
        <w:trPr>
          <w:trHeight w:hRule="exact" w:val="1022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60"/>
              <w:ind w:left="102" w:right="34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assistance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applying</w:t>
            </w:r>
            <w:r>
              <w:rPr>
                <w:rFonts w:ascii="Calibri" w:hAnsi="Calibri" w:cs="Calibri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financial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aid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training</w:t>
            </w:r>
          </w:p>
          <w:p w:rsidR="00533128" w:rsidRDefault="00533128">
            <w:pPr>
              <w:pStyle w:val="TableParagraph"/>
              <w:kinsoku w:val="0"/>
              <w:overflowPunct w:val="0"/>
              <w:spacing w:before="6" w:line="228" w:lineRule="exact"/>
              <w:ind w:left="102" w:right="390"/>
            </w:pP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education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programs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provided</w:t>
            </w:r>
            <w:r>
              <w:rPr>
                <w:rFonts w:ascii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under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WIOA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60"/>
              <w:ind w:left="102" w:right="51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Post-employment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follow-up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services</w:t>
            </w:r>
            <w:r>
              <w:rPr>
                <w:rFonts w:ascii="Calibri" w:hAnsi="Calibri" w:cs="Calibri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support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60"/>
              <w:ind w:left="102" w:right="17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Other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training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services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determined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workforce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partner’s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governing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rules</w:t>
            </w:r>
          </w:p>
        </w:tc>
      </w:tr>
    </w:tbl>
    <w:p w:rsidR="00533128" w:rsidRDefault="00533128">
      <w:pPr>
        <w:sectPr w:rsidR="00533128">
          <w:pgSz w:w="12240" w:h="15840"/>
          <w:pgMar w:top="1300" w:right="160" w:bottom="1240" w:left="640" w:header="768" w:footer="1045" w:gutter="0"/>
          <w:cols w:space="720"/>
          <w:noEndnote/>
        </w:sect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2"/>
        <w:gridCol w:w="5381"/>
      </w:tblGrid>
      <w:tr w:rsidR="00533128">
        <w:trPr>
          <w:trHeight w:hRule="exact" w:val="790"/>
        </w:trPr>
        <w:tc>
          <w:tcPr>
            <w:tcW w:w="10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33128" w:rsidRDefault="00533128">
            <w:pPr>
              <w:pStyle w:val="TableParagraph"/>
              <w:kinsoku w:val="0"/>
              <w:overflowPunct w:val="0"/>
              <w:spacing w:before="248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YOUTH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SERVICES</w:t>
            </w:r>
          </w:p>
        </w:tc>
      </w:tr>
      <w:tr w:rsidR="00533128">
        <w:trPr>
          <w:trHeight w:hRule="exact" w:val="221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53"/>
              <w:ind w:left="99" w:right="39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Tutoring,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study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skills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training,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instruction,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evidence-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based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dropout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prevention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recovery</w:t>
            </w:r>
            <w:r>
              <w:rPr>
                <w:rFonts w:ascii="Calibri" w:hAnsi="Calibri" w:cs="Calibri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strategies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that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lead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to completion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requirements</w:t>
            </w:r>
            <w:r>
              <w:rPr>
                <w:rFonts w:ascii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secondary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diploma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its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recognized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equivalent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(including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recognized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certificate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attendance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similar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document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individuals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with</w:t>
            </w:r>
            <w:r>
              <w:rPr>
                <w:rFonts w:ascii="Calibri" w:hAnsi="Calibri" w:cs="Calibri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disabilities)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recognized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postsecondary</w:t>
            </w:r>
            <w:r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credential.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53"/>
              <w:ind w:left="102" w:right="148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Alternative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secondary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services,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dropout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recovery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services,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as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appropriate.</w:t>
            </w:r>
          </w:p>
        </w:tc>
      </w:tr>
      <w:tr w:rsidR="00533128">
        <w:trPr>
          <w:trHeight w:hRule="exact" w:val="275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59"/>
              <w:ind w:left="99" w:right="753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Paid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unpaid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work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experiences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that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have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component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academic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occupational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education,</w:t>
            </w:r>
            <w:r>
              <w:rPr>
                <w:rFonts w:ascii="Calibri" w:hAnsi="Calibri" w:cs="Calibri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which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include:</w:t>
            </w:r>
          </w:p>
          <w:p w:rsidR="00533128" w:rsidRDefault="00533128">
            <w:pPr>
              <w:pStyle w:val="TableParagraph"/>
              <w:kinsoku w:val="0"/>
              <w:overflowPunct w:val="0"/>
              <w:ind w:left="99" w:right="600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Summer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employment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opportunities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other</w:t>
            </w:r>
            <w:r>
              <w:rPr>
                <w:rFonts w:ascii="Calibri" w:hAnsi="Calibri" w:cs="Calibri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employment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opportunities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available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throughout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year,</w:t>
            </w:r>
          </w:p>
          <w:p w:rsidR="00533128" w:rsidRDefault="00533128">
            <w:pPr>
              <w:pStyle w:val="TableParagraph"/>
              <w:kinsoku w:val="0"/>
              <w:overflowPunct w:val="0"/>
              <w:ind w:left="102" w:right="248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pre-apprenticeship programs,</w:t>
            </w:r>
            <w:r>
              <w:rPr>
                <w:rFonts w:ascii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internships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job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shadowing,</w:t>
            </w:r>
            <w:r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 on-the-job training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opportunities.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59"/>
              <w:ind w:left="102" w:right="52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Occupational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skill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training,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which shall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include</w:t>
            </w:r>
            <w:r>
              <w:rPr>
                <w:rFonts w:ascii="Calibri" w:hAnsi="Calibri" w:cs="Calibri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priority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consideration </w:t>
            </w:r>
            <w:r>
              <w:rPr>
                <w:rFonts w:ascii="Calibri" w:hAnsi="Calibri" w:cs="Calibri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training </w:t>
            </w:r>
            <w:r>
              <w:rPr>
                <w:rFonts w:ascii="Calibri" w:hAnsi="Calibri" w:cs="Calibri"/>
                <w:sz w:val="22"/>
                <w:szCs w:val="22"/>
              </w:rPr>
              <w:t>programs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lead</w:t>
            </w:r>
            <w:r>
              <w:rPr>
                <w:rFonts w:ascii="Calibri" w:hAnsi="Calibri" w:cs="Calibri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recognized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postsecondary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credentials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that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are</w:t>
            </w:r>
            <w:r>
              <w:rPr>
                <w:rFonts w:ascii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aligned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in-demand industry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sectors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occupations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local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area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involved.</w:t>
            </w:r>
          </w:p>
        </w:tc>
      </w:tr>
      <w:tr w:rsidR="00533128">
        <w:trPr>
          <w:trHeight w:hRule="exact" w:val="114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58"/>
              <w:ind w:left="99" w:right="30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Education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offered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concurrently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with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and </w:t>
            </w:r>
            <w:r>
              <w:rPr>
                <w:rFonts w:ascii="Calibri" w:hAnsi="Calibri" w:cs="Calibri"/>
                <w:sz w:val="22"/>
                <w:szCs w:val="22"/>
              </w:rPr>
              <w:t>in the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same</w:t>
            </w:r>
            <w:r>
              <w:rPr>
                <w:rFonts w:ascii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context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workforce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preparation activities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training</w:t>
            </w:r>
            <w:r>
              <w:rPr>
                <w:rFonts w:ascii="Calibri" w:hAnsi="Calibri" w:cs="Calibri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specific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occupation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occupational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cluster.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58"/>
              <w:ind w:left="102" w:right="30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Leadership development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opportunities,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which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may</w:t>
            </w:r>
            <w:r>
              <w:rPr>
                <w:rFonts w:ascii="Calibri" w:hAnsi="Calibri" w:cs="Calibri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include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community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service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 peer-centered activities</w:t>
            </w:r>
            <w:r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encouraging responsibility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and </w:t>
            </w:r>
            <w:r>
              <w:rPr>
                <w:rFonts w:ascii="Calibri" w:hAnsi="Calibri" w:cs="Calibri"/>
                <w:sz w:val="22"/>
                <w:szCs w:val="22"/>
              </w:rPr>
              <w:t>other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positive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social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civic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behaviors,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appropriate.</w:t>
            </w:r>
          </w:p>
        </w:tc>
      </w:tr>
      <w:tr w:rsidR="00533128">
        <w:trPr>
          <w:trHeight w:hRule="exact" w:val="87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60"/>
              <w:ind w:left="9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Supportive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services.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61" w:line="239" w:lineRule="auto"/>
              <w:ind w:left="102" w:right="53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Adult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mentoring 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period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participation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subsequent period,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total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less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than 12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months.</w:t>
            </w:r>
          </w:p>
        </w:tc>
      </w:tr>
      <w:tr w:rsidR="00533128">
        <w:trPr>
          <w:trHeight w:hRule="exact" w:val="87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58"/>
              <w:ind w:left="99" w:right="62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Follow-up services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than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months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after</w:t>
            </w:r>
            <w:r>
              <w:rPr>
                <w:rFonts w:ascii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completion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participation,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appropriate.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58"/>
              <w:ind w:left="102" w:right="55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Comprehensive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guidance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counseling,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which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may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include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drug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alcohol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abuse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counseling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referral,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appropriate.</w:t>
            </w:r>
          </w:p>
        </w:tc>
      </w:tr>
      <w:tr w:rsidR="00533128">
        <w:trPr>
          <w:trHeight w:hRule="exact" w:val="67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60"/>
              <w:ind w:left="9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Financial literacy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education.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6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Entrepreneurial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skills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training.</w:t>
            </w:r>
          </w:p>
        </w:tc>
      </w:tr>
      <w:tr w:rsidR="00533128">
        <w:trPr>
          <w:trHeight w:hRule="exact" w:val="141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58" w:line="239" w:lineRule="auto"/>
              <w:ind w:left="99" w:right="49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Services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that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provide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labor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market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employment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information about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in-demand industry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sectors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occupations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available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local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area,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such </w:t>
            </w:r>
            <w:r>
              <w:rPr>
                <w:rFonts w:ascii="Calibri" w:hAnsi="Calibri" w:cs="Calibri"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career</w:t>
            </w:r>
            <w:r>
              <w:rPr>
                <w:rFonts w:ascii="Calibri" w:hAnsi="Calibri" w:cs="Calibri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awareness,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career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counseling,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career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exploration</w:t>
            </w:r>
            <w:r>
              <w:rPr>
                <w:rFonts w:ascii="Calibri" w:hAnsi="Calibri" w:cs="Calibri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services.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B"/>
          </w:tcPr>
          <w:p w:rsidR="00533128" w:rsidRDefault="00533128">
            <w:pPr>
              <w:pStyle w:val="TableParagraph"/>
              <w:kinsoku w:val="0"/>
              <w:overflowPunct w:val="0"/>
              <w:spacing w:before="55" w:line="266" w:lineRule="exact"/>
              <w:ind w:left="102" w:right="65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Activities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help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youth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prepare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transition</w:t>
            </w:r>
            <w:r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postsecondary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education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training.</w:t>
            </w:r>
          </w:p>
        </w:tc>
      </w:tr>
    </w:tbl>
    <w:p w:rsidR="00533128" w:rsidRDefault="00533128">
      <w:pPr>
        <w:sectPr w:rsidR="00533128">
          <w:pgSz w:w="12240" w:h="15840"/>
          <w:pgMar w:top="1300" w:right="160" w:bottom="1240" w:left="640" w:header="768" w:footer="1045" w:gutter="0"/>
          <w:cols w:space="720"/>
          <w:noEndnote/>
        </w:sectPr>
      </w:pPr>
    </w:p>
    <w:p w:rsidR="00533128" w:rsidRDefault="00533128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5"/>
          <w:szCs w:val="25"/>
        </w:rPr>
      </w:pPr>
    </w:p>
    <w:p w:rsidR="00533128" w:rsidRDefault="00533128">
      <w:pPr>
        <w:pStyle w:val="Heading4"/>
        <w:kinsoku w:val="0"/>
        <w:overflowPunct w:val="0"/>
        <w:spacing w:before="56"/>
        <w:rPr>
          <w:b w:val="0"/>
          <w:bCs w:val="0"/>
        </w:rPr>
      </w:pPr>
      <w:r>
        <w:rPr>
          <w:spacing w:val="-1"/>
          <w:u w:val="single"/>
        </w:rPr>
        <w:t>Program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Measures</w:t>
      </w:r>
    </w:p>
    <w:p w:rsidR="00533128" w:rsidRDefault="00533128">
      <w:pPr>
        <w:pStyle w:val="Body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33128" w:rsidRDefault="00533128">
      <w:pPr>
        <w:pStyle w:val="BodyText"/>
        <w:kinsoku w:val="0"/>
        <w:overflowPunct w:val="0"/>
        <w:spacing w:before="56"/>
        <w:ind w:right="1279"/>
        <w:jc w:val="both"/>
        <w:rPr>
          <w:spacing w:val="-1"/>
        </w:rPr>
      </w:pPr>
      <w:r>
        <w:rPr>
          <w:spacing w:val="-1"/>
        </w:rPr>
        <w:t>Primary</w:t>
      </w:r>
      <w:r>
        <w:rPr>
          <w:spacing w:val="5"/>
        </w:rPr>
        <w:t xml:space="preserve"> </w:t>
      </w:r>
      <w:r>
        <w:rPr>
          <w:spacing w:val="-1"/>
        </w:rPr>
        <w:t>Indicators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Performance.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2"/>
        </w:rPr>
        <w:t>116(b)(2)(A)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WIOA,</w:t>
      </w:r>
      <w:r>
        <w:rPr>
          <w:spacing w:val="4"/>
        </w:rPr>
        <w:t xml:space="preserve"> </w:t>
      </w:r>
      <w:r>
        <w:rPr>
          <w:spacing w:val="-1"/>
        </w:rPr>
        <w:t>there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six</w:t>
      </w:r>
      <w:r>
        <w:rPr>
          <w:spacing w:val="5"/>
        </w:rPr>
        <w:t xml:space="preserve"> </w:t>
      </w:r>
      <w:r>
        <w:rPr>
          <w:spacing w:val="-1"/>
        </w:rPr>
        <w:t>primary</w:t>
      </w:r>
      <w:r>
        <w:rPr>
          <w:spacing w:val="5"/>
        </w:rPr>
        <w:t xml:space="preserve"> </w:t>
      </w:r>
      <w:r>
        <w:rPr>
          <w:spacing w:val="-1"/>
        </w:rPr>
        <w:t>indicators</w:t>
      </w:r>
      <w:r>
        <w:rPr>
          <w:spacing w:val="97"/>
        </w:rPr>
        <w:t xml:space="preserve"> </w:t>
      </w:r>
      <w:r>
        <w:t xml:space="preserve">of </w:t>
      </w:r>
      <w:r>
        <w:rPr>
          <w:spacing w:val="-1"/>
        </w:rPr>
        <w:t>performance:</w:t>
      </w:r>
    </w:p>
    <w:p w:rsidR="00533128" w:rsidRDefault="00533128">
      <w:pPr>
        <w:pStyle w:val="BodyText"/>
        <w:kinsoku w:val="0"/>
        <w:overflowPunct w:val="0"/>
        <w:ind w:left="0"/>
      </w:pPr>
    </w:p>
    <w:p w:rsidR="00533128" w:rsidRDefault="00533128">
      <w:pPr>
        <w:pStyle w:val="BodyText"/>
        <w:numPr>
          <w:ilvl w:val="0"/>
          <w:numId w:val="1"/>
        </w:numPr>
        <w:tabs>
          <w:tab w:val="left" w:pos="325"/>
        </w:tabs>
        <w:kinsoku w:val="0"/>
        <w:overflowPunct w:val="0"/>
        <w:ind w:right="1278" w:firstLine="0"/>
        <w:jc w:val="both"/>
        <w:rPr>
          <w:spacing w:val="-1"/>
        </w:rPr>
      </w:pPr>
      <w:r>
        <w:rPr>
          <w:spacing w:val="-1"/>
          <w:u w:val="single"/>
        </w:rPr>
        <w:t>Employment</w:t>
      </w:r>
      <w:r>
        <w:rPr>
          <w:spacing w:val="16"/>
          <w:u w:val="single"/>
        </w:rPr>
        <w:t xml:space="preserve"> </w:t>
      </w:r>
      <w:r>
        <w:rPr>
          <w:spacing w:val="-1"/>
          <w:u w:val="single"/>
        </w:rPr>
        <w:t>Rate</w:t>
      </w:r>
      <w:r>
        <w:rPr>
          <w:spacing w:val="20"/>
          <w:u w:val="single"/>
        </w:rPr>
        <w:t xml:space="preserve"> </w:t>
      </w:r>
      <w:r>
        <w:rPr>
          <w:u w:val="single"/>
        </w:rPr>
        <w:t>–</w:t>
      </w:r>
      <w:r>
        <w:rPr>
          <w:spacing w:val="17"/>
          <w:u w:val="single"/>
        </w:rPr>
        <w:t xml:space="preserve"> </w:t>
      </w:r>
      <w:r>
        <w:rPr>
          <w:spacing w:val="-2"/>
          <w:u w:val="single"/>
        </w:rPr>
        <w:t>2nd</w:t>
      </w:r>
      <w:r>
        <w:rPr>
          <w:spacing w:val="18"/>
          <w:u w:val="single"/>
        </w:rPr>
        <w:t xml:space="preserve"> </w:t>
      </w:r>
      <w:r>
        <w:rPr>
          <w:spacing w:val="-1"/>
          <w:u w:val="single"/>
        </w:rPr>
        <w:t>Quarter</w:t>
      </w:r>
      <w:r>
        <w:rPr>
          <w:spacing w:val="19"/>
          <w:u w:val="single"/>
        </w:rPr>
        <w:t xml:space="preserve"> </w:t>
      </w:r>
      <w:r>
        <w:rPr>
          <w:spacing w:val="-1"/>
          <w:u w:val="single"/>
        </w:rPr>
        <w:t>After</w:t>
      </w:r>
      <w:r>
        <w:rPr>
          <w:spacing w:val="16"/>
          <w:u w:val="single"/>
        </w:rPr>
        <w:t xml:space="preserve"> </w:t>
      </w:r>
      <w:r>
        <w:rPr>
          <w:spacing w:val="-1"/>
          <w:u w:val="single"/>
        </w:rPr>
        <w:t>Exit:</w:t>
      </w:r>
      <w:r>
        <w:rPr>
          <w:spacing w:val="22"/>
          <w:u w:val="single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percentage</w:t>
      </w:r>
      <w:r>
        <w:rPr>
          <w:spacing w:val="2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participants</w:t>
      </w:r>
      <w:r>
        <w:rPr>
          <w:spacing w:val="15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unsubsidized</w:t>
      </w:r>
      <w:r>
        <w:rPr>
          <w:spacing w:val="57"/>
        </w:rPr>
        <w:t xml:space="preserve">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second</w:t>
      </w:r>
      <w:r>
        <w:rPr>
          <w:spacing w:val="2"/>
        </w:rPr>
        <w:t xml:space="preserve"> </w:t>
      </w:r>
      <w:r>
        <w:rPr>
          <w:spacing w:val="-1"/>
        </w:rPr>
        <w:t>quarter</w:t>
      </w:r>
      <w:r>
        <w:rPr>
          <w:spacing w:val="3"/>
        </w:rPr>
        <w:t xml:space="preserve"> </w:t>
      </w:r>
      <w:r>
        <w:t>after</w:t>
      </w:r>
      <w:r>
        <w:rPr>
          <w:spacing w:val="3"/>
        </w:rPr>
        <w:t xml:space="preserve"> </w:t>
      </w:r>
      <w:r>
        <w:rPr>
          <w:spacing w:val="-1"/>
        </w:rPr>
        <w:t>exit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program</w:t>
      </w:r>
      <w:r>
        <w:rPr>
          <w:spacing w:val="3"/>
        </w:rPr>
        <w:t xml:space="preserve"> </w:t>
      </w:r>
      <w:r>
        <w:rPr>
          <w:spacing w:val="-1"/>
        </w:rPr>
        <w:t>(for</w:t>
      </w:r>
      <w:r>
        <w:rPr>
          <w:spacing w:val="2"/>
        </w:rPr>
        <w:t xml:space="preserve"> </w:t>
      </w:r>
      <w:r>
        <w:rPr>
          <w:spacing w:val="-1"/>
        </w:rPr>
        <w:t>title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Youth,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indicator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percentage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participants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education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training</w:t>
      </w:r>
      <w:r>
        <w:rPr>
          <w:spacing w:val="9"/>
        </w:rPr>
        <w:t xml:space="preserve"> </w:t>
      </w:r>
      <w:r>
        <w:rPr>
          <w:spacing w:val="-1"/>
        </w:rPr>
        <w:t>activities,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unsubsidized</w:t>
      </w:r>
      <w:r>
        <w:rPr>
          <w:spacing w:val="9"/>
        </w:rPr>
        <w:t xml:space="preserve"> </w:t>
      </w:r>
      <w:r>
        <w:rPr>
          <w:spacing w:val="-1"/>
        </w:rPr>
        <w:t>employment</w:t>
      </w:r>
      <w:r>
        <w:rPr>
          <w:spacing w:val="9"/>
        </w:rPr>
        <w:t xml:space="preserve"> </w:t>
      </w:r>
      <w:r>
        <w:rPr>
          <w:spacing w:val="-1"/>
        </w:rPr>
        <w:t>during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1"/>
        </w:rPr>
        <w:t xml:space="preserve"> </w:t>
      </w:r>
      <w:r>
        <w:rPr>
          <w:spacing w:val="-1"/>
        </w:rPr>
        <w:t>second quarter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exit);</w:t>
      </w:r>
    </w:p>
    <w:p w:rsidR="00533128" w:rsidRDefault="00533128">
      <w:pPr>
        <w:pStyle w:val="BodyText"/>
        <w:kinsoku w:val="0"/>
        <w:overflowPunct w:val="0"/>
        <w:spacing w:before="1"/>
        <w:ind w:left="0"/>
      </w:pPr>
    </w:p>
    <w:p w:rsidR="00533128" w:rsidRDefault="00533128">
      <w:pPr>
        <w:pStyle w:val="BodyText"/>
        <w:numPr>
          <w:ilvl w:val="0"/>
          <w:numId w:val="1"/>
        </w:numPr>
        <w:tabs>
          <w:tab w:val="left" w:pos="317"/>
        </w:tabs>
        <w:kinsoku w:val="0"/>
        <w:overflowPunct w:val="0"/>
        <w:spacing w:line="239" w:lineRule="auto"/>
        <w:ind w:right="1276" w:firstLine="0"/>
        <w:jc w:val="both"/>
        <w:rPr>
          <w:spacing w:val="-1"/>
        </w:rPr>
      </w:pPr>
      <w:r>
        <w:rPr>
          <w:spacing w:val="-1"/>
          <w:u w:val="single"/>
        </w:rPr>
        <w:t>Employment</w:t>
      </w:r>
      <w:r>
        <w:rPr>
          <w:spacing w:val="20"/>
          <w:u w:val="single"/>
        </w:rPr>
        <w:t xml:space="preserve"> </w:t>
      </w:r>
      <w:r>
        <w:rPr>
          <w:spacing w:val="-1"/>
          <w:u w:val="single"/>
        </w:rPr>
        <w:t>Rate</w:t>
      </w:r>
      <w:r>
        <w:rPr>
          <w:spacing w:val="24"/>
          <w:u w:val="single"/>
        </w:rPr>
        <w:t xml:space="preserve"> </w:t>
      </w:r>
      <w:r>
        <w:rPr>
          <w:u w:val="single"/>
        </w:rPr>
        <w:t>–</w:t>
      </w:r>
      <w:r>
        <w:rPr>
          <w:spacing w:val="20"/>
          <w:u w:val="single"/>
        </w:rPr>
        <w:t xml:space="preserve"> </w:t>
      </w:r>
      <w:r>
        <w:rPr>
          <w:u w:val="single"/>
        </w:rPr>
        <w:t>4th</w:t>
      </w:r>
      <w:r>
        <w:rPr>
          <w:spacing w:val="19"/>
          <w:u w:val="single"/>
        </w:rPr>
        <w:t xml:space="preserve"> </w:t>
      </w:r>
      <w:r>
        <w:rPr>
          <w:spacing w:val="-1"/>
          <w:u w:val="single"/>
        </w:rPr>
        <w:t>Quarter</w:t>
      </w:r>
      <w:r>
        <w:rPr>
          <w:spacing w:val="21"/>
          <w:u w:val="single"/>
        </w:rPr>
        <w:t xml:space="preserve"> </w:t>
      </w:r>
      <w:r>
        <w:rPr>
          <w:spacing w:val="-1"/>
          <w:u w:val="single"/>
        </w:rPr>
        <w:t>After</w:t>
      </w:r>
      <w:r>
        <w:rPr>
          <w:spacing w:val="22"/>
          <w:u w:val="single"/>
        </w:rPr>
        <w:t xml:space="preserve"> </w:t>
      </w:r>
      <w:r>
        <w:rPr>
          <w:spacing w:val="-1"/>
          <w:u w:val="single"/>
        </w:rPr>
        <w:t>Exit:</w:t>
      </w:r>
      <w:r>
        <w:rPr>
          <w:spacing w:val="24"/>
          <w:u w:val="single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percentage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participants</w:t>
      </w:r>
      <w:r>
        <w:rPr>
          <w:spacing w:val="19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unsubsidized</w:t>
      </w:r>
      <w:r>
        <w:rPr>
          <w:spacing w:val="51"/>
        </w:rPr>
        <w:t xml:space="preserve"> </w:t>
      </w:r>
      <w:r>
        <w:rPr>
          <w:spacing w:val="-1"/>
        </w:rPr>
        <w:t>employment</w:t>
      </w:r>
      <w:r>
        <w:rPr>
          <w:spacing w:val="7"/>
        </w:rPr>
        <w:t xml:space="preserve"> </w:t>
      </w:r>
      <w:r>
        <w:rPr>
          <w:spacing w:val="-1"/>
        </w:rPr>
        <w:t>during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fourth</w:t>
      </w:r>
      <w:r>
        <w:rPr>
          <w:spacing w:val="6"/>
        </w:rPr>
        <w:t xml:space="preserve"> </w:t>
      </w:r>
      <w:r>
        <w:rPr>
          <w:spacing w:val="-1"/>
        </w:rPr>
        <w:t>quarter</w:t>
      </w:r>
      <w:r>
        <w:rPr>
          <w:spacing w:val="8"/>
        </w:rPr>
        <w:t xml:space="preserve"> </w:t>
      </w:r>
      <w:r>
        <w:t>after</w:t>
      </w:r>
      <w:r>
        <w:rPr>
          <w:spacing w:val="8"/>
        </w:rPr>
        <w:t xml:space="preserve"> </w:t>
      </w:r>
      <w:r>
        <w:rPr>
          <w:spacing w:val="-1"/>
        </w:rPr>
        <w:t>exit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program</w:t>
      </w:r>
      <w:r>
        <w:rPr>
          <w:spacing w:val="8"/>
        </w:rPr>
        <w:t xml:space="preserve"> </w:t>
      </w:r>
      <w:r>
        <w:rPr>
          <w:spacing w:val="-1"/>
        </w:rPr>
        <w:t>(for</w:t>
      </w:r>
      <w:r>
        <w:rPr>
          <w:spacing w:val="7"/>
        </w:rPr>
        <w:t xml:space="preserve"> </w:t>
      </w:r>
      <w:r>
        <w:rPr>
          <w:spacing w:val="-1"/>
        </w:rPr>
        <w:t>title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Youth,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indicator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percentage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participants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education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training</w:t>
      </w:r>
      <w:r>
        <w:rPr>
          <w:spacing w:val="9"/>
        </w:rPr>
        <w:t xml:space="preserve"> </w:t>
      </w:r>
      <w:r>
        <w:rPr>
          <w:spacing w:val="-1"/>
        </w:rPr>
        <w:t>activities,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unsubsidized</w:t>
      </w:r>
      <w:r>
        <w:rPr>
          <w:spacing w:val="9"/>
        </w:rPr>
        <w:t xml:space="preserve"> </w:t>
      </w:r>
      <w:r>
        <w:rPr>
          <w:spacing w:val="-1"/>
        </w:rPr>
        <w:t>employment</w:t>
      </w:r>
      <w:r>
        <w:rPr>
          <w:spacing w:val="9"/>
        </w:rPr>
        <w:t xml:space="preserve"> </w:t>
      </w:r>
      <w:r>
        <w:rPr>
          <w:spacing w:val="-1"/>
        </w:rPr>
        <w:t>during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1"/>
        </w:rPr>
        <w:t xml:space="preserve"> </w:t>
      </w:r>
      <w:r>
        <w:rPr>
          <w:spacing w:val="-1"/>
        </w:rPr>
        <w:t>fourth quarter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exit);</w:t>
      </w:r>
    </w:p>
    <w:p w:rsidR="00533128" w:rsidRDefault="00533128">
      <w:pPr>
        <w:pStyle w:val="BodyText"/>
        <w:kinsoku w:val="0"/>
        <w:overflowPunct w:val="0"/>
        <w:spacing w:before="1"/>
        <w:ind w:left="0"/>
      </w:pPr>
    </w:p>
    <w:p w:rsidR="00533128" w:rsidRDefault="00533128">
      <w:pPr>
        <w:pStyle w:val="BodyText"/>
        <w:numPr>
          <w:ilvl w:val="0"/>
          <w:numId w:val="1"/>
        </w:numPr>
        <w:tabs>
          <w:tab w:val="left" w:pos="314"/>
        </w:tabs>
        <w:kinsoku w:val="0"/>
        <w:overflowPunct w:val="0"/>
        <w:ind w:right="1276" w:firstLine="0"/>
        <w:jc w:val="both"/>
        <w:rPr>
          <w:spacing w:val="-1"/>
        </w:rPr>
      </w:pPr>
      <w:r>
        <w:rPr>
          <w:spacing w:val="-1"/>
          <w:u w:val="single"/>
        </w:rPr>
        <w:t>Median</w:t>
      </w:r>
      <w:r>
        <w:rPr>
          <w:spacing w:val="23"/>
          <w:u w:val="single"/>
        </w:rPr>
        <w:t xml:space="preserve"> </w:t>
      </w:r>
      <w:r>
        <w:rPr>
          <w:spacing w:val="-1"/>
          <w:u w:val="single"/>
        </w:rPr>
        <w:t>Earnings</w:t>
      </w:r>
      <w:r>
        <w:rPr>
          <w:spacing w:val="25"/>
          <w:u w:val="single"/>
        </w:rPr>
        <w:t xml:space="preserve"> </w:t>
      </w:r>
      <w:r>
        <w:rPr>
          <w:u w:val="single"/>
        </w:rPr>
        <w:t>–</w:t>
      </w:r>
      <w:r>
        <w:rPr>
          <w:spacing w:val="25"/>
          <w:u w:val="single"/>
        </w:rPr>
        <w:t xml:space="preserve"> </w:t>
      </w:r>
      <w:r>
        <w:rPr>
          <w:spacing w:val="-1"/>
          <w:u w:val="single"/>
        </w:rPr>
        <w:t>2nd</w:t>
      </w:r>
      <w:r>
        <w:rPr>
          <w:spacing w:val="24"/>
          <w:u w:val="single"/>
        </w:rPr>
        <w:t xml:space="preserve"> </w:t>
      </w:r>
      <w:r>
        <w:rPr>
          <w:spacing w:val="-1"/>
          <w:u w:val="single"/>
        </w:rPr>
        <w:t>Quarter</w:t>
      </w:r>
      <w:r>
        <w:rPr>
          <w:spacing w:val="25"/>
          <w:u w:val="single"/>
        </w:rPr>
        <w:t xml:space="preserve"> </w:t>
      </w:r>
      <w:r>
        <w:rPr>
          <w:spacing w:val="-1"/>
          <w:u w:val="single"/>
        </w:rPr>
        <w:t>After</w:t>
      </w:r>
      <w:r>
        <w:rPr>
          <w:spacing w:val="24"/>
          <w:u w:val="single"/>
        </w:rPr>
        <w:t xml:space="preserve"> </w:t>
      </w:r>
      <w:r>
        <w:rPr>
          <w:spacing w:val="-1"/>
          <w:u w:val="single"/>
        </w:rPr>
        <w:t>Exit:</w:t>
      </w:r>
      <w:r>
        <w:rPr>
          <w:spacing w:val="27"/>
          <w:u w:val="single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median</w:t>
      </w:r>
      <w:r>
        <w:rPr>
          <w:spacing w:val="24"/>
        </w:rPr>
        <w:t xml:space="preserve"> </w:t>
      </w:r>
      <w:r>
        <w:rPr>
          <w:spacing w:val="-1"/>
        </w:rPr>
        <w:t>earnings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participants</w:t>
      </w:r>
      <w:r>
        <w:rPr>
          <w:spacing w:val="24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2"/>
        </w:rPr>
        <w:t>in</w:t>
      </w:r>
      <w:r>
        <w:rPr>
          <w:spacing w:val="83"/>
        </w:rPr>
        <w:t xml:space="preserve"> </w:t>
      </w:r>
      <w:r>
        <w:rPr>
          <w:spacing w:val="-1"/>
        </w:rPr>
        <w:t>unsubsidized</w:t>
      </w:r>
      <w: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second quarter</w:t>
      </w:r>
      <w:r>
        <w:rPr>
          <w:spacing w:val="-4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rPr>
          <w:spacing w:val="-1"/>
        </w:rPr>
        <w:t>exit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program;</w:t>
      </w:r>
    </w:p>
    <w:p w:rsidR="00533128" w:rsidRDefault="00533128">
      <w:pPr>
        <w:pStyle w:val="BodyText"/>
        <w:kinsoku w:val="0"/>
        <w:overflowPunct w:val="0"/>
        <w:ind w:left="0"/>
      </w:pPr>
    </w:p>
    <w:p w:rsidR="00533128" w:rsidRDefault="00533128">
      <w:pPr>
        <w:pStyle w:val="BodyText"/>
        <w:numPr>
          <w:ilvl w:val="0"/>
          <w:numId w:val="1"/>
        </w:numPr>
        <w:tabs>
          <w:tab w:val="left" w:pos="333"/>
        </w:tabs>
        <w:kinsoku w:val="0"/>
        <w:overflowPunct w:val="0"/>
        <w:ind w:right="1275" w:firstLine="0"/>
        <w:jc w:val="both"/>
        <w:rPr>
          <w:spacing w:val="-1"/>
        </w:rPr>
      </w:pPr>
      <w:r>
        <w:rPr>
          <w:spacing w:val="-1"/>
          <w:u w:val="single"/>
        </w:rPr>
        <w:t>Credential</w:t>
      </w:r>
      <w:r>
        <w:rPr>
          <w:spacing w:val="37"/>
          <w:u w:val="single"/>
        </w:rPr>
        <w:t xml:space="preserve"> </w:t>
      </w:r>
      <w:r>
        <w:rPr>
          <w:spacing w:val="-1"/>
          <w:u w:val="single"/>
        </w:rPr>
        <w:t>Attainment:</w:t>
      </w:r>
      <w:r>
        <w:rPr>
          <w:spacing w:val="38"/>
          <w:u w:val="single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percentage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those</w:t>
      </w:r>
      <w:r>
        <w:rPr>
          <w:spacing w:val="37"/>
        </w:rPr>
        <w:t xml:space="preserve"> </w:t>
      </w:r>
      <w:r>
        <w:rPr>
          <w:spacing w:val="-1"/>
        </w:rPr>
        <w:t>participants</w:t>
      </w:r>
      <w:r>
        <w:rPr>
          <w:spacing w:val="41"/>
        </w:rPr>
        <w:t xml:space="preserve"> </w:t>
      </w:r>
      <w:r>
        <w:rPr>
          <w:spacing w:val="-1"/>
        </w:rPr>
        <w:t>enrolled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rPr>
          <w:spacing w:val="-1"/>
        </w:rPr>
        <w:t>education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training</w:t>
      </w:r>
      <w:r>
        <w:rPr>
          <w:spacing w:val="97"/>
        </w:rPr>
        <w:t xml:space="preserve"> </w:t>
      </w:r>
      <w:r>
        <w:rPr>
          <w:spacing w:val="-1"/>
        </w:rPr>
        <w:t>program</w:t>
      </w:r>
      <w:r>
        <w:rPr>
          <w:spacing w:val="10"/>
        </w:rPr>
        <w:t xml:space="preserve"> </w:t>
      </w:r>
      <w:r>
        <w:rPr>
          <w:spacing w:val="-2"/>
        </w:rPr>
        <w:t>(excluding</w:t>
      </w:r>
      <w:r>
        <w:rPr>
          <w:spacing w:val="11"/>
        </w:rPr>
        <w:t xml:space="preserve"> </w:t>
      </w:r>
      <w:r>
        <w:rPr>
          <w:spacing w:val="-1"/>
        </w:rPr>
        <w:t>those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on-the-job</w:t>
      </w:r>
      <w:r>
        <w:rPr>
          <w:spacing w:val="11"/>
        </w:rPr>
        <w:t xml:space="preserve"> </w:t>
      </w:r>
      <w:r>
        <w:rPr>
          <w:spacing w:val="-1"/>
        </w:rPr>
        <w:t>training</w:t>
      </w:r>
      <w:r>
        <w:rPr>
          <w:spacing w:val="11"/>
        </w:rPr>
        <w:t xml:space="preserve"> </w:t>
      </w:r>
      <w:r>
        <w:rPr>
          <w:spacing w:val="-1"/>
        </w:rPr>
        <w:t>(OJT)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customized</w:t>
      </w:r>
      <w:r>
        <w:rPr>
          <w:spacing w:val="11"/>
        </w:rPr>
        <w:t xml:space="preserve"> </w:t>
      </w:r>
      <w:r>
        <w:rPr>
          <w:spacing w:val="-1"/>
        </w:rPr>
        <w:t>training)</w:t>
      </w:r>
      <w:r>
        <w:rPr>
          <w:spacing w:val="10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rPr>
          <w:spacing w:val="-1"/>
        </w:rPr>
        <w:t>attain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recognized</w:t>
      </w:r>
      <w:r>
        <w:rPr>
          <w:spacing w:val="83"/>
        </w:rPr>
        <w:t xml:space="preserve"> </w:t>
      </w:r>
      <w:r>
        <w:rPr>
          <w:spacing w:val="-1"/>
        </w:rPr>
        <w:t>postsecondary</w:t>
      </w:r>
      <w:r>
        <w:rPr>
          <w:spacing w:val="46"/>
        </w:rPr>
        <w:t xml:space="preserve"> </w:t>
      </w:r>
      <w:r>
        <w:rPr>
          <w:spacing w:val="-1"/>
        </w:rPr>
        <w:t>credential</w:t>
      </w:r>
      <w:r>
        <w:rPr>
          <w:spacing w:val="44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secondary</w:t>
      </w:r>
      <w:r>
        <w:rPr>
          <w:spacing w:val="47"/>
        </w:rPr>
        <w:t xml:space="preserve"> </w:t>
      </w:r>
      <w:r>
        <w:rPr>
          <w:spacing w:val="-1"/>
        </w:rPr>
        <w:t>school</w:t>
      </w:r>
      <w:r>
        <w:rPr>
          <w:spacing w:val="44"/>
        </w:rPr>
        <w:t xml:space="preserve"> </w:t>
      </w:r>
      <w:r>
        <w:rPr>
          <w:spacing w:val="-1"/>
        </w:rPr>
        <w:t>diploma,</w:t>
      </w:r>
      <w:r>
        <w:rPr>
          <w:spacing w:val="46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its</w:t>
      </w:r>
      <w:r>
        <w:rPr>
          <w:spacing w:val="47"/>
        </w:rPr>
        <w:t xml:space="preserve"> </w:t>
      </w:r>
      <w:r>
        <w:rPr>
          <w:spacing w:val="-1"/>
        </w:rPr>
        <w:t>recognized</w:t>
      </w:r>
      <w:r>
        <w:rPr>
          <w:spacing w:val="46"/>
        </w:rPr>
        <w:t xml:space="preserve"> </w:t>
      </w:r>
      <w:r>
        <w:rPr>
          <w:spacing w:val="-1"/>
        </w:rPr>
        <w:t>equivalent,</w:t>
      </w:r>
      <w:r>
        <w:rPr>
          <w:spacing w:val="45"/>
        </w:rPr>
        <w:t xml:space="preserve"> </w:t>
      </w:r>
      <w:r>
        <w:rPr>
          <w:spacing w:val="-1"/>
        </w:rPr>
        <w:t>during</w:t>
      </w:r>
      <w:r>
        <w:rPr>
          <w:spacing w:val="83"/>
        </w:rPr>
        <w:t xml:space="preserve"> </w:t>
      </w:r>
      <w:r>
        <w:rPr>
          <w:spacing w:val="-1"/>
        </w:rPr>
        <w:t>participation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within</w:t>
      </w:r>
      <w:r>
        <w:rPr>
          <w:spacing w:val="44"/>
        </w:rPr>
        <w:t xml:space="preserve"> </w:t>
      </w:r>
      <w:r>
        <w:t>one</w:t>
      </w:r>
      <w:r>
        <w:rPr>
          <w:spacing w:val="49"/>
        </w:rPr>
        <w:t xml:space="preserve"> </w:t>
      </w:r>
      <w:r>
        <w:t>year</w:t>
      </w:r>
      <w:r>
        <w:rPr>
          <w:spacing w:val="48"/>
        </w:rPr>
        <w:t xml:space="preserve"> </w:t>
      </w:r>
      <w:r>
        <w:rPr>
          <w:spacing w:val="-1"/>
        </w:rPr>
        <w:t>after</w:t>
      </w:r>
      <w:r>
        <w:rPr>
          <w:spacing w:val="48"/>
        </w:rPr>
        <w:t xml:space="preserve"> </w:t>
      </w:r>
      <w:r>
        <w:t>exit</w:t>
      </w:r>
      <w:r>
        <w:rPr>
          <w:spacing w:val="47"/>
        </w:rPr>
        <w:t xml:space="preserve"> </w:t>
      </w:r>
      <w:r>
        <w:rPr>
          <w:spacing w:val="-1"/>
        </w:rPr>
        <w:t>from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program.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participant</w:t>
      </w:r>
      <w:r>
        <w:rPr>
          <w:spacing w:val="49"/>
        </w:rPr>
        <w:t xml:space="preserve"> </w:t>
      </w:r>
      <w:r>
        <w:t>who</w:t>
      </w:r>
      <w:r>
        <w:rPr>
          <w:spacing w:val="49"/>
        </w:rPr>
        <w:t xml:space="preserve"> </w:t>
      </w:r>
      <w:r>
        <w:rPr>
          <w:spacing w:val="-1"/>
        </w:rPr>
        <w:t>has</w:t>
      </w:r>
      <w:r>
        <w:rPr>
          <w:spacing w:val="47"/>
        </w:rPr>
        <w:t xml:space="preserve"> </w:t>
      </w:r>
      <w:r>
        <w:rPr>
          <w:spacing w:val="-1"/>
        </w:rPr>
        <w:t>attained</w:t>
      </w:r>
      <w:r>
        <w:rPr>
          <w:spacing w:val="48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secondary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4"/>
        </w:rPr>
        <w:t xml:space="preserve"> </w:t>
      </w:r>
      <w:r>
        <w:rPr>
          <w:spacing w:val="-1"/>
        </w:rPr>
        <w:t>diploma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1"/>
        </w:rPr>
        <w:t>recognized</w:t>
      </w:r>
      <w:r>
        <w:rPr>
          <w:spacing w:val="7"/>
        </w:rPr>
        <w:t xml:space="preserve"> </w:t>
      </w:r>
      <w:r>
        <w:rPr>
          <w:spacing w:val="-1"/>
        </w:rPr>
        <w:t>equivalent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included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percentage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participants</w:t>
      </w:r>
      <w:r>
        <w:rPr>
          <w:spacing w:val="5"/>
        </w:rPr>
        <w:t xml:space="preserve"> </w:t>
      </w:r>
      <w:r>
        <w:t>who</w:t>
      </w:r>
      <w:r>
        <w:rPr>
          <w:spacing w:val="61"/>
        </w:rPr>
        <w:t xml:space="preserve"> </w:t>
      </w:r>
      <w:r>
        <w:rPr>
          <w:spacing w:val="-1"/>
        </w:rPr>
        <w:t>have</w:t>
      </w:r>
      <w:r>
        <w:rPr>
          <w:spacing w:val="33"/>
        </w:rPr>
        <w:t xml:space="preserve"> </w:t>
      </w:r>
      <w:r>
        <w:rPr>
          <w:spacing w:val="-1"/>
        </w:rPr>
        <w:t>attained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secondary</w:t>
      </w:r>
      <w:r>
        <w:rPr>
          <w:spacing w:val="31"/>
        </w:rPr>
        <w:t xml:space="preserve"> </w:t>
      </w:r>
      <w:r>
        <w:rPr>
          <w:spacing w:val="-1"/>
        </w:rPr>
        <w:t>school</w:t>
      </w:r>
      <w:r>
        <w:rPr>
          <w:spacing w:val="34"/>
        </w:rPr>
        <w:t xml:space="preserve"> </w:t>
      </w:r>
      <w:r>
        <w:rPr>
          <w:spacing w:val="-1"/>
        </w:rPr>
        <w:t>diploma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33"/>
        </w:rPr>
        <w:t xml:space="preserve"> </w:t>
      </w:r>
      <w:r>
        <w:rPr>
          <w:spacing w:val="-1"/>
        </w:rPr>
        <w:t>recognized</w:t>
      </w:r>
      <w:r>
        <w:rPr>
          <w:spacing w:val="33"/>
        </w:rPr>
        <w:t xml:space="preserve"> </w:t>
      </w:r>
      <w:r>
        <w:rPr>
          <w:spacing w:val="-1"/>
        </w:rPr>
        <w:t>equivalent</w:t>
      </w:r>
      <w:r>
        <w:rPr>
          <w:spacing w:val="34"/>
        </w:rPr>
        <w:t xml:space="preserve"> </w:t>
      </w:r>
      <w:r>
        <w:rPr>
          <w:spacing w:val="-1"/>
        </w:rPr>
        <w:t>only</w:t>
      </w:r>
      <w:r>
        <w:rPr>
          <w:spacing w:val="34"/>
        </w:rPr>
        <w:t xml:space="preserve"> </w:t>
      </w:r>
      <w:r>
        <w:rPr>
          <w:spacing w:val="2"/>
        </w:rPr>
        <w:t>if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participant</w:t>
      </w:r>
      <w:r>
        <w:rPr>
          <w:spacing w:val="34"/>
        </w:rPr>
        <w:t xml:space="preserve"> </w:t>
      </w:r>
      <w:r>
        <w:rPr>
          <w:spacing w:val="-1"/>
        </w:rPr>
        <w:t>also</w:t>
      </w:r>
      <w:r>
        <w:rPr>
          <w:spacing w:val="34"/>
        </w:rPr>
        <w:t xml:space="preserve"> </w:t>
      </w:r>
      <w:r>
        <w:t>is</w:t>
      </w:r>
      <w:r>
        <w:rPr>
          <w:spacing w:val="59"/>
        </w:rPr>
        <w:t xml:space="preserve"> </w:t>
      </w:r>
      <w:r>
        <w:rPr>
          <w:spacing w:val="-1"/>
        </w:rPr>
        <w:t>employed</w:t>
      </w:r>
      <w:r>
        <w:rPr>
          <w:spacing w:val="3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enrolled</w:t>
      </w:r>
      <w:r>
        <w:rPr>
          <w:spacing w:val="37"/>
        </w:rPr>
        <w:t xml:space="preserve"> </w:t>
      </w:r>
      <w:r>
        <w:rPr>
          <w:spacing w:val="-2"/>
        </w:rPr>
        <w:t>in</w:t>
      </w:r>
      <w:r>
        <w:rPr>
          <w:spacing w:val="38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rPr>
          <w:spacing w:val="-1"/>
        </w:rPr>
        <w:t>education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training</w:t>
      </w:r>
      <w:r>
        <w:rPr>
          <w:spacing w:val="38"/>
        </w:rPr>
        <w:t xml:space="preserve"> </w:t>
      </w:r>
      <w:r>
        <w:rPr>
          <w:spacing w:val="-1"/>
        </w:rPr>
        <w:t>program</w:t>
      </w:r>
      <w:r>
        <w:rPr>
          <w:spacing w:val="40"/>
        </w:rPr>
        <w:t xml:space="preserve"> </w:t>
      </w:r>
      <w:r>
        <w:rPr>
          <w:spacing w:val="-1"/>
        </w:rPr>
        <w:t>leading</w:t>
      </w:r>
      <w:r>
        <w:rPr>
          <w:spacing w:val="3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recognized</w:t>
      </w:r>
      <w:r>
        <w:rPr>
          <w:spacing w:val="38"/>
        </w:rPr>
        <w:t xml:space="preserve"> </w:t>
      </w:r>
      <w:r>
        <w:rPr>
          <w:spacing w:val="-1"/>
        </w:rPr>
        <w:t>postsecondary</w:t>
      </w:r>
      <w:r>
        <w:rPr>
          <w:spacing w:val="59"/>
        </w:rPr>
        <w:t xml:space="preserve"> </w:t>
      </w:r>
      <w:r>
        <w:rPr>
          <w:spacing w:val="-1"/>
        </w:rPr>
        <w:t>credential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rPr>
          <w:spacing w:val="-1"/>
        </w:rPr>
        <w:t>exit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program;</w:t>
      </w:r>
    </w:p>
    <w:p w:rsidR="00533128" w:rsidRDefault="00533128">
      <w:pPr>
        <w:pStyle w:val="BodyText"/>
        <w:kinsoku w:val="0"/>
        <w:overflowPunct w:val="0"/>
        <w:spacing w:before="1"/>
        <w:ind w:left="0"/>
      </w:pPr>
    </w:p>
    <w:p w:rsidR="00533128" w:rsidRDefault="00533128">
      <w:pPr>
        <w:pStyle w:val="BodyText"/>
        <w:numPr>
          <w:ilvl w:val="0"/>
          <w:numId w:val="1"/>
        </w:numPr>
        <w:tabs>
          <w:tab w:val="left" w:pos="304"/>
        </w:tabs>
        <w:kinsoku w:val="0"/>
        <w:overflowPunct w:val="0"/>
        <w:ind w:right="1273" w:firstLine="0"/>
        <w:jc w:val="both"/>
      </w:pPr>
      <w:r>
        <w:rPr>
          <w:spacing w:val="-1"/>
          <w:u w:val="single"/>
        </w:rPr>
        <w:t>Measurable</w:t>
      </w:r>
      <w:r>
        <w:rPr>
          <w:spacing w:val="2"/>
          <w:u w:val="single"/>
        </w:rPr>
        <w:t xml:space="preserve"> </w:t>
      </w:r>
      <w:r>
        <w:rPr>
          <w:spacing w:val="-1"/>
          <w:u w:val="single"/>
        </w:rPr>
        <w:t>Skill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Gains:</w:t>
      </w:r>
      <w:r>
        <w:rPr>
          <w:spacing w:val="4"/>
          <w:u w:val="single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percentage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participants</w:t>
      </w:r>
      <w:r>
        <w:rPr>
          <w:spacing w:val="3"/>
        </w:rPr>
        <w:t xml:space="preserve"> </w:t>
      </w:r>
      <w:r>
        <w:rPr>
          <w:spacing w:val="-1"/>
        </w:rPr>
        <w:t>who,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t xml:space="preserve"> year,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83"/>
        </w:rPr>
        <w:t xml:space="preserve"> </w:t>
      </w:r>
      <w:r>
        <w:rPr>
          <w:spacing w:val="-1"/>
        </w:rPr>
        <w:t>education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training</w:t>
      </w:r>
      <w:r>
        <w:rPr>
          <w:spacing w:val="11"/>
        </w:rPr>
        <w:t xml:space="preserve"> </w:t>
      </w:r>
      <w:r>
        <w:rPr>
          <w:spacing w:val="-1"/>
        </w:rPr>
        <w:t>program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leads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recognized</w:t>
      </w:r>
      <w:r>
        <w:rPr>
          <w:spacing w:val="11"/>
        </w:rPr>
        <w:t xml:space="preserve"> </w:t>
      </w:r>
      <w:r>
        <w:rPr>
          <w:spacing w:val="-1"/>
        </w:rPr>
        <w:t>postsecondary</w:t>
      </w:r>
      <w:r>
        <w:rPr>
          <w:spacing w:val="12"/>
        </w:rPr>
        <w:t xml:space="preserve"> </w:t>
      </w:r>
      <w:r>
        <w:rPr>
          <w:spacing w:val="-1"/>
        </w:rPr>
        <w:t>credential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employment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achieving</w:t>
      </w:r>
      <w:r>
        <w:rPr>
          <w:spacing w:val="11"/>
        </w:rPr>
        <w:t xml:space="preserve"> </w:t>
      </w:r>
      <w:r>
        <w:rPr>
          <w:spacing w:val="-1"/>
        </w:rPr>
        <w:t>measurable</w:t>
      </w:r>
      <w:r>
        <w:rPr>
          <w:spacing w:val="12"/>
        </w:rPr>
        <w:t xml:space="preserve"> </w:t>
      </w:r>
      <w:r>
        <w:rPr>
          <w:spacing w:val="-1"/>
        </w:rPr>
        <w:t>skill</w:t>
      </w:r>
      <w:r>
        <w:rPr>
          <w:spacing w:val="12"/>
        </w:rPr>
        <w:t xml:space="preserve"> </w:t>
      </w:r>
      <w:r>
        <w:rPr>
          <w:spacing w:val="-1"/>
        </w:rPr>
        <w:t>gains,</w:t>
      </w:r>
      <w:r>
        <w:rPr>
          <w:spacing w:val="12"/>
        </w:rPr>
        <w:t xml:space="preserve"> </w:t>
      </w:r>
      <w:r>
        <w:rPr>
          <w:spacing w:val="-1"/>
        </w:rPr>
        <w:t>defined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documented</w:t>
      </w:r>
      <w:r>
        <w:rPr>
          <w:spacing w:val="11"/>
        </w:rPr>
        <w:t xml:space="preserve"> </w:t>
      </w:r>
      <w:r>
        <w:rPr>
          <w:spacing w:val="-1"/>
        </w:rPr>
        <w:t>academic,</w:t>
      </w:r>
      <w:r>
        <w:rPr>
          <w:spacing w:val="12"/>
        </w:rPr>
        <w:t xml:space="preserve"> </w:t>
      </w:r>
      <w:r>
        <w:rPr>
          <w:spacing w:val="-1"/>
        </w:rPr>
        <w:t>technical,</w:t>
      </w:r>
      <w:r>
        <w:rPr>
          <w:spacing w:val="12"/>
        </w:rPr>
        <w:t xml:space="preserve"> </w:t>
      </w:r>
      <w:r>
        <w:rPr>
          <w:spacing w:val="-1"/>
        </w:rPr>
        <w:t>occupational,</w:t>
      </w:r>
      <w:r>
        <w:rPr>
          <w:spacing w:val="12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rPr>
          <w:spacing w:val="-1"/>
        </w:rPr>
        <w:t>forms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progress,</w:t>
      </w:r>
      <w:r>
        <w:rPr>
          <w:spacing w:val="7"/>
        </w:rPr>
        <w:t xml:space="preserve"> </w:t>
      </w:r>
      <w:r>
        <w:rPr>
          <w:spacing w:val="-1"/>
        </w:rPr>
        <w:t>towards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credential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employment.</w:t>
      </w:r>
      <w:r>
        <w:rPr>
          <w:spacing w:val="1"/>
        </w:rPr>
        <w:t xml:space="preserve"> </w:t>
      </w:r>
      <w:r>
        <w:rPr>
          <w:spacing w:val="-1"/>
        </w:rPr>
        <w:t>Depending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type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6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training</w:t>
      </w:r>
      <w:r>
        <w:rPr>
          <w:spacing w:val="29"/>
        </w:rPr>
        <w:t xml:space="preserve"> </w:t>
      </w:r>
      <w:r>
        <w:rPr>
          <w:spacing w:val="-1"/>
        </w:rPr>
        <w:t>program,</w:t>
      </w:r>
      <w:r>
        <w:rPr>
          <w:spacing w:val="30"/>
        </w:rPr>
        <w:t xml:space="preserve"> </w:t>
      </w:r>
      <w:r>
        <w:rPr>
          <w:spacing w:val="-1"/>
        </w:rPr>
        <w:t>documented</w:t>
      </w:r>
      <w:r>
        <w:rPr>
          <w:spacing w:val="28"/>
        </w:rPr>
        <w:t xml:space="preserve"> </w:t>
      </w:r>
      <w:r>
        <w:rPr>
          <w:spacing w:val="-1"/>
        </w:rPr>
        <w:t>progress</w:t>
      </w:r>
      <w:r>
        <w:rPr>
          <w:spacing w:val="30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defined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following:</w:t>
      </w:r>
      <w:r>
        <w:rPr>
          <w:spacing w:val="31"/>
        </w:rPr>
        <w:t xml:space="preserve"> </w:t>
      </w:r>
      <w:r>
        <w:t>a)</w:t>
      </w:r>
      <w:r>
        <w:rPr>
          <w:spacing w:val="30"/>
        </w:rPr>
        <w:t xml:space="preserve"> </w:t>
      </w:r>
      <w:r>
        <w:rPr>
          <w:spacing w:val="-1"/>
        </w:rPr>
        <w:t>Documented</w:t>
      </w:r>
      <w:r>
        <w:rPr>
          <w:spacing w:val="51"/>
        </w:rPr>
        <w:t xml:space="preserve"> </w:t>
      </w:r>
      <w:r>
        <w:rPr>
          <w:spacing w:val="-1"/>
        </w:rPr>
        <w:t>achievement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least</w:t>
      </w:r>
      <w:r>
        <w:rPr>
          <w:spacing w:val="19"/>
        </w:rPr>
        <w:t xml:space="preserve"> </w:t>
      </w:r>
      <w:r>
        <w:rPr>
          <w:spacing w:val="-1"/>
        </w:rPr>
        <w:t>one</w:t>
      </w:r>
      <w:r>
        <w:rPr>
          <w:spacing w:val="22"/>
        </w:rPr>
        <w:t xml:space="preserve"> </w:t>
      </w:r>
      <w:r>
        <w:rPr>
          <w:spacing w:val="-1"/>
        </w:rPr>
        <w:t>educational</w:t>
      </w:r>
      <w:r>
        <w:rPr>
          <w:spacing w:val="21"/>
        </w:rPr>
        <w:t xml:space="preserve"> </w:t>
      </w:r>
      <w:r>
        <w:rPr>
          <w:spacing w:val="-1"/>
        </w:rPr>
        <w:t>functioning</w:t>
      </w:r>
      <w:r>
        <w:rPr>
          <w:spacing w:val="19"/>
        </w:rPr>
        <w:t xml:space="preserve"> </w:t>
      </w:r>
      <w:r>
        <w:t>level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participant</w:t>
      </w:r>
      <w:r>
        <w:rPr>
          <w:spacing w:val="22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receiving</w:t>
      </w:r>
      <w:r>
        <w:rPr>
          <w:spacing w:val="21"/>
        </w:rPr>
        <w:t xml:space="preserve"> </w:t>
      </w:r>
      <w:r>
        <w:rPr>
          <w:spacing w:val="-1"/>
        </w:rPr>
        <w:t>instruction</w:t>
      </w:r>
      <w:r>
        <w:rPr>
          <w:spacing w:val="75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postsecondary</w:t>
      </w:r>
      <w:r>
        <w:rPr>
          <w:spacing w:val="10"/>
        </w:rPr>
        <w:t xml:space="preserve"> </w:t>
      </w:r>
      <w:r>
        <w:rPr>
          <w:spacing w:val="-1"/>
        </w:rPr>
        <w:t>education</w:t>
      </w:r>
      <w:r>
        <w:rPr>
          <w:spacing w:val="9"/>
        </w:rPr>
        <w:t xml:space="preserve"> </w:t>
      </w:r>
      <w:r>
        <w:rPr>
          <w:spacing w:val="-1"/>
        </w:rPr>
        <w:t>level;</w:t>
      </w:r>
      <w:r>
        <w:rPr>
          <w:spacing w:val="10"/>
        </w:rPr>
        <w:t xml:space="preserve"> </w:t>
      </w:r>
      <w:r>
        <w:rPr>
          <w:spacing w:val="-1"/>
        </w:rPr>
        <w:t>b)</w:t>
      </w:r>
      <w:r>
        <w:rPr>
          <w:spacing w:val="7"/>
        </w:rPr>
        <w:t xml:space="preserve"> </w:t>
      </w:r>
      <w:r>
        <w:rPr>
          <w:spacing w:val="-1"/>
        </w:rPr>
        <w:t>Documented</w:t>
      </w:r>
      <w:r>
        <w:rPr>
          <w:spacing w:val="9"/>
        </w:rPr>
        <w:t xml:space="preserve"> </w:t>
      </w:r>
      <w:r>
        <w:rPr>
          <w:spacing w:val="-1"/>
        </w:rPr>
        <w:t>attainment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secondary</w:t>
      </w:r>
      <w:r>
        <w:rPr>
          <w:spacing w:val="10"/>
        </w:rPr>
        <w:t xml:space="preserve"> </w:t>
      </w:r>
      <w:r>
        <w:rPr>
          <w:spacing w:val="-1"/>
        </w:rPr>
        <w:t>school</w:t>
      </w:r>
      <w:r>
        <w:rPr>
          <w:spacing w:val="9"/>
        </w:rPr>
        <w:t xml:space="preserve"> </w:t>
      </w:r>
      <w:r>
        <w:rPr>
          <w:spacing w:val="-1"/>
        </w:rPr>
        <w:t>diploma</w:t>
      </w:r>
      <w:r>
        <w:rPr>
          <w:spacing w:val="9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1"/>
        </w:rPr>
        <w:t>recognized</w:t>
      </w:r>
      <w:r>
        <w:rPr>
          <w:spacing w:val="5"/>
        </w:rPr>
        <w:t xml:space="preserve"> </w:t>
      </w:r>
      <w:r>
        <w:rPr>
          <w:spacing w:val="-1"/>
        </w:rPr>
        <w:t>equivalent;</w:t>
      </w:r>
      <w:r>
        <w:rPr>
          <w:spacing w:val="4"/>
        </w:rPr>
        <w:t xml:space="preserve"> </w:t>
      </w:r>
      <w:r>
        <w:t>c)</w:t>
      </w:r>
      <w:r>
        <w:rPr>
          <w:spacing w:val="6"/>
        </w:rPr>
        <w:t xml:space="preserve"> </w:t>
      </w:r>
      <w:r>
        <w:rPr>
          <w:spacing w:val="-1"/>
        </w:rPr>
        <w:t>Secondary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postsecondary</w:t>
      </w:r>
      <w:r>
        <w:rPr>
          <w:spacing w:val="4"/>
        </w:rPr>
        <w:t xml:space="preserve"> </w:t>
      </w:r>
      <w:r>
        <w:rPr>
          <w:spacing w:val="-1"/>
        </w:rPr>
        <w:t>transcript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>
        <w:rPr>
          <w:spacing w:val="6"/>
        </w:rPr>
        <w:t xml:space="preserve"> </w:t>
      </w:r>
      <w:r>
        <w:t>card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rPr>
          <w:spacing w:val="-1"/>
        </w:rPr>
        <w:t>sufficient</w:t>
      </w:r>
      <w:r>
        <w:rPr>
          <w:spacing w:val="47"/>
        </w:rPr>
        <w:t xml:space="preserve"> </w:t>
      </w:r>
      <w:r>
        <w:rPr>
          <w:spacing w:val="-1"/>
        </w:rPr>
        <w:t>number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credit</w:t>
      </w:r>
      <w:r>
        <w:rPr>
          <w:spacing w:val="37"/>
        </w:rPr>
        <w:t xml:space="preserve"> </w:t>
      </w:r>
      <w:r>
        <w:rPr>
          <w:spacing w:val="-1"/>
        </w:rPr>
        <w:t>hours</w:t>
      </w:r>
      <w:r>
        <w:rPr>
          <w:spacing w:val="37"/>
        </w:rPr>
        <w:t xml:space="preserve"> </w:t>
      </w:r>
      <w:r>
        <w:rPr>
          <w:spacing w:val="-1"/>
        </w:rPr>
        <w:t>that</w:t>
      </w:r>
      <w:r>
        <w:rPr>
          <w:spacing w:val="39"/>
        </w:rPr>
        <w:t xml:space="preserve"> </w:t>
      </w:r>
      <w:r>
        <w:rPr>
          <w:spacing w:val="-1"/>
        </w:rPr>
        <w:t>shows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participant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meeting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State</w:t>
      </w:r>
      <w:r>
        <w:rPr>
          <w:spacing w:val="39"/>
        </w:rPr>
        <w:t xml:space="preserve"> </w:t>
      </w:r>
      <w:r>
        <w:rPr>
          <w:spacing w:val="-1"/>
        </w:rPr>
        <w:t>unit’s</w:t>
      </w:r>
      <w:r>
        <w:rPr>
          <w:spacing w:val="36"/>
        </w:rPr>
        <w:t xml:space="preserve"> </w:t>
      </w:r>
      <w:r>
        <w:rPr>
          <w:spacing w:val="-1"/>
        </w:rPr>
        <w:t>academic</w:t>
      </w:r>
      <w:r>
        <w:rPr>
          <w:spacing w:val="39"/>
        </w:rPr>
        <w:t xml:space="preserve"> </w:t>
      </w:r>
      <w:r>
        <w:rPr>
          <w:spacing w:val="-1"/>
        </w:rPr>
        <w:t>standards;</w:t>
      </w:r>
      <w:r>
        <w:rPr>
          <w:spacing w:val="38"/>
        </w:rPr>
        <w:t xml:space="preserve"> </w:t>
      </w:r>
      <w:r>
        <w:rPr>
          <w:spacing w:val="-1"/>
        </w:rPr>
        <w:t>d)</w:t>
      </w:r>
      <w:r>
        <w:rPr>
          <w:spacing w:val="77"/>
        </w:rPr>
        <w:t xml:space="preserve"> </w:t>
      </w:r>
      <w:r>
        <w:rPr>
          <w:spacing w:val="-1"/>
        </w:rPr>
        <w:t>Satisfactory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better</w:t>
      </w:r>
      <w:r>
        <w:rPr>
          <w:spacing w:val="32"/>
        </w:rPr>
        <w:t xml:space="preserve"> </w:t>
      </w:r>
      <w:r>
        <w:rPr>
          <w:spacing w:val="-1"/>
        </w:rPr>
        <w:t>progress</w:t>
      </w:r>
      <w:r>
        <w:rPr>
          <w:spacing w:val="30"/>
        </w:rPr>
        <w:t xml:space="preserve"> </w:t>
      </w:r>
      <w:r>
        <w:rPr>
          <w:spacing w:val="-1"/>
        </w:rPr>
        <w:t>report,</w:t>
      </w:r>
      <w:r>
        <w:rPr>
          <w:spacing w:val="32"/>
        </w:rPr>
        <w:t xml:space="preserve"> </w:t>
      </w:r>
      <w:r>
        <w:rPr>
          <w:spacing w:val="-1"/>
        </w:rPr>
        <w:t>towards</w:t>
      </w:r>
      <w:r>
        <w:rPr>
          <w:spacing w:val="32"/>
        </w:rPr>
        <w:t xml:space="preserve"> </w:t>
      </w:r>
      <w:r>
        <w:rPr>
          <w:spacing w:val="-1"/>
        </w:rPr>
        <w:t>established</w:t>
      </w:r>
      <w:r>
        <w:rPr>
          <w:spacing w:val="31"/>
        </w:rPr>
        <w:t xml:space="preserve"> </w:t>
      </w:r>
      <w:r>
        <w:rPr>
          <w:spacing w:val="-1"/>
        </w:rPr>
        <w:t>milestones,</w:t>
      </w:r>
      <w:r>
        <w:rPr>
          <w:spacing w:val="31"/>
        </w:rPr>
        <w:t xml:space="preserve"> </w:t>
      </w:r>
      <w:r>
        <w:rPr>
          <w:spacing w:val="-1"/>
        </w:rPr>
        <w:t>such</w:t>
      </w:r>
      <w:r>
        <w:rPr>
          <w:spacing w:val="3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completion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OJT</w:t>
      </w:r>
      <w:r>
        <w:rPr>
          <w:spacing w:val="31"/>
        </w:rPr>
        <w:t xml:space="preserve"> </w:t>
      </w:r>
      <w:r>
        <w:rPr>
          <w:spacing w:val="-1"/>
        </w:rPr>
        <w:t>or</w:t>
      </w:r>
      <w:r>
        <w:rPr>
          <w:spacing w:val="93"/>
        </w:rP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47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an  </w:t>
      </w:r>
      <w:r>
        <w:rPr>
          <w:spacing w:val="-1"/>
        </w:rPr>
        <w:t>apprenticeship</w:t>
      </w:r>
      <w:r>
        <w:t xml:space="preserve">  </w:t>
      </w:r>
      <w:r>
        <w:rPr>
          <w:spacing w:val="-1"/>
        </w:rPr>
        <w:t>program</w:t>
      </w:r>
      <w:r>
        <w:rPr>
          <w:spacing w:val="49"/>
        </w:rPr>
        <w:t xml:space="preserve"> </w:t>
      </w:r>
      <w:r>
        <w:t xml:space="preserve">or  </w:t>
      </w:r>
      <w:r>
        <w:rPr>
          <w:spacing w:val="-1"/>
        </w:rPr>
        <w:t>similar</w:t>
      </w:r>
      <w:r>
        <w:rPr>
          <w:spacing w:val="47"/>
        </w:rPr>
        <w:t xml:space="preserve"> </w:t>
      </w:r>
      <w:r>
        <w:rPr>
          <w:spacing w:val="-1"/>
        </w:rPr>
        <w:t>milestones,</w:t>
      </w:r>
      <w:r>
        <w:rPr>
          <w:spacing w:val="49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an  </w:t>
      </w:r>
      <w:r>
        <w:rPr>
          <w:spacing w:val="-1"/>
        </w:rPr>
        <w:t>employer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57"/>
        </w:rPr>
        <w:t xml:space="preserve"> </w:t>
      </w:r>
      <w:r>
        <w:rPr>
          <w:spacing w:val="-1"/>
        </w:rPr>
        <w:t>training</w:t>
      </w:r>
      <w:r>
        <w:rPr>
          <w:spacing w:val="23"/>
        </w:rPr>
        <w:t xml:space="preserve"> </w:t>
      </w:r>
      <w:r>
        <w:rPr>
          <w:spacing w:val="-1"/>
        </w:rPr>
        <w:t>provider</w:t>
      </w:r>
      <w:r>
        <w:rPr>
          <w:spacing w:val="22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providing</w:t>
      </w:r>
      <w:r>
        <w:rPr>
          <w:spacing w:val="23"/>
        </w:rPr>
        <w:t xml:space="preserve"> </w:t>
      </w:r>
      <w:r>
        <w:rPr>
          <w:spacing w:val="-1"/>
        </w:rPr>
        <w:t>training;</w:t>
      </w:r>
      <w:r>
        <w:rPr>
          <w:spacing w:val="22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e)</w:t>
      </w:r>
      <w:r>
        <w:rPr>
          <w:spacing w:val="24"/>
        </w:rPr>
        <w:t xml:space="preserve"> </w:t>
      </w:r>
      <w:r>
        <w:rPr>
          <w:spacing w:val="-1"/>
        </w:rPr>
        <w:t>Successful</w:t>
      </w:r>
      <w:r>
        <w:rPr>
          <w:spacing w:val="24"/>
        </w:rPr>
        <w:t xml:space="preserve"> </w:t>
      </w:r>
      <w:r>
        <w:rPr>
          <w:spacing w:val="-1"/>
        </w:rPr>
        <w:t>passage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-1"/>
        </w:rPr>
        <w:t>exam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2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required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particular</w:t>
      </w:r>
      <w:r>
        <w:rPr>
          <w:spacing w:val="34"/>
        </w:rPr>
        <w:t xml:space="preserve"> </w:t>
      </w:r>
      <w:r>
        <w:rPr>
          <w:spacing w:val="-1"/>
        </w:rPr>
        <w:t>occupation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progress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attaining</w:t>
      </w:r>
      <w:r>
        <w:rPr>
          <w:spacing w:val="35"/>
        </w:rPr>
        <w:t xml:space="preserve"> </w:t>
      </w:r>
      <w:r>
        <w:rPr>
          <w:spacing w:val="-1"/>
        </w:rPr>
        <w:t>technical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occupational</w:t>
      </w:r>
      <w:r>
        <w:rPr>
          <w:spacing w:val="36"/>
        </w:rPr>
        <w:t xml:space="preserve"> </w:t>
      </w:r>
      <w:r>
        <w:rPr>
          <w:spacing w:val="-1"/>
        </w:rPr>
        <w:t>skills</w:t>
      </w:r>
      <w:r>
        <w:rPr>
          <w:spacing w:val="34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rPr>
          <w:spacing w:val="-1"/>
        </w:rPr>
        <w:t>evidenced</w:t>
      </w:r>
      <w:r>
        <w:rPr>
          <w:spacing w:val="36"/>
        </w:rPr>
        <w:t xml:space="preserve"> </w:t>
      </w:r>
      <w:r>
        <w:rPr>
          <w:spacing w:val="-1"/>
        </w:rPr>
        <w:t>by</w:t>
      </w:r>
      <w:r>
        <w:rPr>
          <w:spacing w:val="37"/>
        </w:rPr>
        <w:t xml:space="preserve"> </w:t>
      </w:r>
      <w:r>
        <w:t>trade-</w:t>
      </w:r>
      <w:r>
        <w:rPr>
          <w:spacing w:val="99"/>
        </w:rPr>
        <w:t xml:space="preserve"> </w:t>
      </w:r>
      <w:r>
        <w:t>related</w:t>
      </w:r>
      <w:r>
        <w:rPr>
          <w:spacing w:val="-1"/>
        </w:rPr>
        <w:t xml:space="preserve"> benchmarks</w:t>
      </w:r>
      <w: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knowledge-based</w:t>
      </w:r>
      <w:r>
        <w:t xml:space="preserve"> </w:t>
      </w:r>
      <w:r>
        <w:rPr>
          <w:spacing w:val="-1"/>
        </w:rPr>
        <w:t>exams.</w:t>
      </w:r>
    </w:p>
    <w:p w:rsidR="00533128" w:rsidRDefault="00533128">
      <w:pPr>
        <w:pStyle w:val="BodyText"/>
        <w:kinsoku w:val="0"/>
        <w:overflowPunct w:val="0"/>
        <w:ind w:left="0"/>
      </w:pPr>
    </w:p>
    <w:p w:rsidR="00533128" w:rsidRDefault="00533128">
      <w:pPr>
        <w:pStyle w:val="BodyText"/>
        <w:numPr>
          <w:ilvl w:val="0"/>
          <w:numId w:val="1"/>
        </w:numPr>
        <w:tabs>
          <w:tab w:val="left" w:pos="298"/>
        </w:tabs>
        <w:kinsoku w:val="0"/>
        <w:overflowPunct w:val="0"/>
        <w:ind w:right="1275" w:firstLine="0"/>
        <w:jc w:val="both"/>
        <w:rPr>
          <w:spacing w:val="-1"/>
        </w:rPr>
      </w:pPr>
      <w:r>
        <w:rPr>
          <w:spacing w:val="-1"/>
          <w:u w:val="single"/>
        </w:rPr>
        <w:t>Effectiveness</w:t>
      </w:r>
      <w:r>
        <w:rPr>
          <w:spacing w:val="22"/>
          <w:u w:val="single"/>
        </w:rPr>
        <w:t xml:space="preserve"> </w:t>
      </w:r>
      <w:r>
        <w:rPr>
          <w:u w:val="single"/>
        </w:rPr>
        <w:t>in</w:t>
      </w:r>
      <w:r>
        <w:rPr>
          <w:spacing w:val="21"/>
          <w:u w:val="single"/>
        </w:rPr>
        <w:t xml:space="preserve"> </w:t>
      </w:r>
      <w:r>
        <w:rPr>
          <w:spacing w:val="-1"/>
          <w:u w:val="single"/>
        </w:rPr>
        <w:t>Serving</w:t>
      </w:r>
      <w:r>
        <w:rPr>
          <w:spacing w:val="21"/>
          <w:u w:val="single"/>
        </w:rPr>
        <w:t xml:space="preserve"> </w:t>
      </w:r>
      <w:r>
        <w:rPr>
          <w:spacing w:val="-1"/>
          <w:u w:val="single"/>
        </w:rPr>
        <w:t>Employers:</w:t>
      </w:r>
      <w:r>
        <w:rPr>
          <w:spacing w:val="25"/>
          <w:u w:val="single"/>
        </w:rPr>
        <w:t xml:space="preserve"> </w:t>
      </w:r>
      <w:r>
        <w:t>WIOA</w:t>
      </w:r>
      <w:r>
        <w:rPr>
          <w:spacing w:val="21"/>
        </w:rPr>
        <w:t xml:space="preserve"> </w:t>
      </w:r>
      <w:r>
        <w:rPr>
          <w:spacing w:val="-1"/>
        </w:rPr>
        <w:t>sec.</w:t>
      </w:r>
      <w:r>
        <w:rPr>
          <w:spacing w:val="19"/>
        </w:rPr>
        <w:t xml:space="preserve"> </w:t>
      </w:r>
      <w:r>
        <w:rPr>
          <w:spacing w:val="-1"/>
        </w:rPr>
        <w:t>116(b)(2)(A)(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)(VI)</w:t>
      </w:r>
      <w:r>
        <w:rPr>
          <w:spacing w:val="22"/>
        </w:rPr>
        <w:t xml:space="preserve"> </w:t>
      </w:r>
      <w:r>
        <w:rPr>
          <w:spacing w:val="-1"/>
        </w:rPr>
        <w:t>requires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Departments</w:t>
      </w:r>
      <w:r>
        <w:rPr>
          <w:spacing w:val="19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establish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primary</w:t>
      </w:r>
      <w:r>
        <w:rPr>
          <w:spacing w:val="22"/>
        </w:rPr>
        <w:t xml:space="preserve"> </w:t>
      </w:r>
      <w:r>
        <w:rPr>
          <w:spacing w:val="-1"/>
        </w:rPr>
        <w:t>indicator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performance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effectiveness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serving</w:t>
      </w:r>
      <w:r>
        <w:rPr>
          <w:spacing w:val="21"/>
        </w:rPr>
        <w:t xml:space="preserve"> </w:t>
      </w:r>
      <w:r>
        <w:rPr>
          <w:spacing w:val="-1"/>
        </w:rPr>
        <w:t>employers.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Departments</w:t>
      </w:r>
      <w:r>
        <w:rPr>
          <w:spacing w:val="85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piloting</w:t>
      </w:r>
      <w:r>
        <w:rPr>
          <w:spacing w:val="19"/>
        </w:rPr>
        <w:t xml:space="preserve"> </w:t>
      </w:r>
      <w:r>
        <w:rPr>
          <w:spacing w:val="-1"/>
        </w:rPr>
        <w:t>three</w:t>
      </w:r>
      <w:r>
        <w:rPr>
          <w:spacing w:val="20"/>
        </w:rPr>
        <w:t xml:space="preserve"> </w:t>
      </w:r>
      <w:r>
        <w:rPr>
          <w:spacing w:val="-1"/>
        </w:rPr>
        <w:t>approaches</w:t>
      </w:r>
      <w:r>
        <w:rPr>
          <w:spacing w:val="20"/>
        </w:rPr>
        <w:t xml:space="preserve"> </w:t>
      </w:r>
      <w:r>
        <w:rPr>
          <w:spacing w:val="-1"/>
        </w:rPr>
        <w:t>designed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gauge</w:t>
      </w:r>
      <w:r>
        <w:rPr>
          <w:spacing w:val="20"/>
        </w:rPr>
        <w:t xml:space="preserve"> </w:t>
      </w:r>
      <w:r>
        <w:t>three</w:t>
      </w:r>
      <w:r>
        <w:rPr>
          <w:spacing w:val="20"/>
        </w:rPr>
        <w:t xml:space="preserve"> </w:t>
      </w:r>
      <w:r>
        <w:t>critical</w:t>
      </w:r>
      <w:r>
        <w:rPr>
          <w:spacing w:val="20"/>
        </w:rPr>
        <w:t xml:space="preserve"> </w:t>
      </w:r>
      <w:r>
        <w:rPr>
          <w:spacing w:val="-1"/>
        </w:rPr>
        <w:t>workforce</w:t>
      </w:r>
      <w:r>
        <w:rPr>
          <w:spacing w:val="18"/>
        </w:rPr>
        <w:t xml:space="preserve"> </w:t>
      </w:r>
      <w:r>
        <w:rPr>
          <w:spacing w:val="-1"/>
        </w:rPr>
        <w:t>needs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business</w:t>
      </w:r>
      <w:r>
        <w:rPr>
          <w:spacing w:val="61"/>
        </w:rPr>
        <w:t xml:space="preserve"> </w:t>
      </w:r>
      <w:r>
        <w:rPr>
          <w:spacing w:val="-1"/>
        </w:rPr>
        <w:t>community.</w:t>
      </w:r>
    </w:p>
    <w:p w:rsidR="00533128" w:rsidRDefault="00533128">
      <w:pPr>
        <w:pStyle w:val="BodyText"/>
        <w:numPr>
          <w:ilvl w:val="0"/>
          <w:numId w:val="1"/>
        </w:numPr>
        <w:tabs>
          <w:tab w:val="left" w:pos="298"/>
        </w:tabs>
        <w:kinsoku w:val="0"/>
        <w:overflowPunct w:val="0"/>
        <w:ind w:right="1275" w:firstLine="0"/>
        <w:jc w:val="both"/>
        <w:rPr>
          <w:spacing w:val="-1"/>
        </w:rPr>
        <w:sectPr w:rsidR="00533128">
          <w:pgSz w:w="12240" w:h="15840"/>
          <w:pgMar w:top="1300" w:right="160" w:bottom="1240" w:left="1300" w:header="768" w:footer="1045" w:gutter="0"/>
          <w:cols w:space="720" w:equalWidth="0">
            <w:col w:w="10780"/>
          </w:cols>
          <w:noEndnote/>
        </w:sectPr>
      </w:pPr>
    </w:p>
    <w:p w:rsidR="00533128" w:rsidRDefault="00533128">
      <w:pPr>
        <w:pStyle w:val="BodyText"/>
        <w:numPr>
          <w:ilvl w:val="1"/>
          <w:numId w:val="1"/>
        </w:numPr>
        <w:tabs>
          <w:tab w:val="left" w:pos="861"/>
        </w:tabs>
        <w:kinsoku w:val="0"/>
        <w:overflowPunct w:val="0"/>
        <w:spacing w:before="2"/>
        <w:ind w:right="1276"/>
        <w:jc w:val="both"/>
        <w:rPr>
          <w:spacing w:val="-1"/>
        </w:rPr>
      </w:pPr>
      <w:r>
        <w:rPr>
          <w:spacing w:val="-1"/>
        </w:rPr>
        <w:lastRenderedPageBreak/>
        <w:t>Approach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-1"/>
        </w:rPr>
        <w:t>Retention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same</w:t>
      </w:r>
      <w:r>
        <w:rPr>
          <w:spacing w:val="17"/>
        </w:rPr>
        <w:t xml:space="preserve"> </w:t>
      </w:r>
      <w:r>
        <w:rPr>
          <w:spacing w:val="-1"/>
        </w:rPr>
        <w:t>employer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-1"/>
        </w:rPr>
        <w:t>addresses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programs’</w:t>
      </w:r>
      <w:r>
        <w:rPr>
          <w:spacing w:val="17"/>
        </w:rPr>
        <w:t xml:space="preserve"> </w:t>
      </w:r>
      <w:r>
        <w:rPr>
          <w:spacing w:val="-1"/>
        </w:rPr>
        <w:t>efforts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provide</w:t>
      </w:r>
      <w:r>
        <w:rPr>
          <w:spacing w:val="57"/>
        </w:rPr>
        <w:t xml:space="preserve"> </w:t>
      </w:r>
      <w:r>
        <w:rPr>
          <w:spacing w:val="-1"/>
        </w:rPr>
        <w:t>employers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skilled</w:t>
      </w:r>
      <w:r>
        <w:t xml:space="preserve"> </w:t>
      </w:r>
      <w:r>
        <w:rPr>
          <w:spacing w:val="-1"/>
        </w:rPr>
        <w:t>workers;</w:t>
      </w:r>
    </w:p>
    <w:p w:rsidR="00533128" w:rsidRDefault="00533128">
      <w:pPr>
        <w:pStyle w:val="BodyText"/>
        <w:numPr>
          <w:ilvl w:val="1"/>
          <w:numId w:val="1"/>
        </w:numPr>
        <w:tabs>
          <w:tab w:val="left" w:pos="861"/>
        </w:tabs>
        <w:kinsoku w:val="0"/>
        <w:overflowPunct w:val="0"/>
        <w:spacing w:before="1" w:line="239" w:lineRule="auto"/>
        <w:ind w:right="1274"/>
        <w:jc w:val="both"/>
      </w:pPr>
      <w:r>
        <w:rPr>
          <w:spacing w:val="-1"/>
        </w:rPr>
        <w:t>Approach</w:t>
      </w:r>
      <w:r>
        <w:rPr>
          <w:spacing w:val="18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-1"/>
        </w:rPr>
        <w:t>Repeat</w:t>
      </w:r>
      <w:r>
        <w:rPr>
          <w:spacing w:val="16"/>
        </w:rPr>
        <w:t xml:space="preserve"> </w:t>
      </w:r>
      <w:r>
        <w:rPr>
          <w:spacing w:val="-1"/>
        </w:rPr>
        <w:t>Business</w:t>
      </w:r>
      <w:r>
        <w:rPr>
          <w:spacing w:val="19"/>
        </w:rPr>
        <w:t xml:space="preserve"> </w:t>
      </w:r>
      <w:r>
        <w:rPr>
          <w:spacing w:val="-1"/>
        </w:rPr>
        <w:t>Customers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-1"/>
        </w:rPr>
        <w:t>addresses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programs’</w:t>
      </w:r>
      <w:r>
        <w:rPr>
          <w:spacing w:val="19"/>
        </w:rPr>
        <w:t xml:space="preserve"> </w:t>
      </w:r>
      <w:r>
        <w:rPr>
          <w:spacing w:val="-1"/>
        </w:rPr>
        <w:t>efforts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provide</w:t>
      </w:r>
      <w:r>
        <w:rPr>
          <w:spacing w:val="23"/>
        </w:rPr>
        <w:t xml:space="preserve"> </w:t>
      </w:r>
      <w:r>
        <w:rPr>
          <w:spacing w:val="-1"/>
        </w:rPr>
        <w:t>quality</w:t>
      </w:r>
      <w:r>
        <w:rPr>
          <w:spacing w:val="51"/>
        </w:rPr>
        <w:t xml:space="preserve"> </w:t>
      </w:r>
      <w:r>
        <w:rPr>
          <w:spacing w:val="-1"/>
        </w:rPr>
        <w:t>engagement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services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employers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sectors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establish</w:t>
      </w:r>
      <w:r>
        <w:rPr>
          <w:spacing w:val="14"/>
        </w:rPr>
        <w:t xml:space="preserve"> </w:t>
      </w:r>
      <w:r>
        <w:rPr>
          <w:spacing w:val="-1"/>
        </w:rPr>
        <w:t>productive</w:t>
      </w:r>
      <w:r>
        <w:rPr>
          <w:spacing w:val="15"/>
        </w:rPr>
        <w:t xml:space="preserve"> </w:t>
      </w:r>
      <w:r>
        <w:rPr>
          <w:spacing w:val="-1"/>
        </w:rPr>
        <w:t>relationships</w:t>
      </w:r>
      <w:r>
        <w:rPr>
          <w:spacing w:val="14"/>
        </w:rPr>
        <w:t xml:space="preserve"> </w:t>
      </w:r>
      <w:r>
        <w:t>with</w:t>
      </w:r>
      <w:r>
        <w:rPr>
          <w:spacing w:val="85"/>
        </w:rPr>
        <w:t xml:space="preserve"> </w:t>
      </w:r>
      <w:r>
        <w:rPr>
          <w:spacing w:val="-1"/>
        </w:rPr>
        <w:t>employers</w:t>
      </w:r>
      <w:r>
        <w:t xml:space="preserve"> </w:t>
      </w:r>
      <w:r>
        <w:rPr>
          <w:spacing w:val="-1"/>
        </w:rPr>
        <w:t>and sectors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periods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time;</w:t>
      </w:r>
      <w:r>
        <w:rPr>
          <w:spacing w:val="-2"/>
        </w:rPr>
        <w:t xml:space="preserve"> </w:t>
      </w:r>
      <w:r>
        <w:t>and</w:t>
      </w:r>
    </w:p>
    <w:p w:rsidR="00533128" w:rsidRDefault="00533128">
      <w:pPr>
        <w:pStyle w:val="BodyText"/>
        <w:numPr>
          <w:ilvl w:val="1"/>
          <w:numId w:val="1"/>
        </w:numPr>
        <w:tabs>
          <w:tab w:val="left" w:pos="861"/>
        </w:tabs>
        <w:kinsoku w:val="0"/>
        <w:overflowPunct w:val="0"/>
        <w:ind w:right="1278"/>
        <w:jc w:val="both"/>
        <w:rPr>
          <w:spacing w:val="-1"/>
        </w:rPr>
      </w:pPr>
      <w:r>
        <w:rPr>
          <w:spacing w:val="-1"/>
        </w:rPr>
        <w:t>Approach</w:t>
      </w:r>
      <w:r>
        <w:rPr>
          <w:spacing w:val="21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-1"/>
        </w:rPr>
        <w:t>Employer</w:t>
      </w:r>
      <w:r>
        <w:rPr>
          <w:spacing w:val="22"/>
        </w:rPr>
        <w:t xml:space="preserve"> </w:t>
      </w:r>
      <w:r>
        <w:rPr>
          <w:spacing w:val="-1"/>
        </w:rPr>
        <w:t>Penetration</w:t>
      </w:r>
      <w:r>
        <w:rPr>
          <w:spacing w:val="21"/>
        </w:rPr>
        <w:t xml:space="preserve"> </w:t>
      </w:r>
      <w:r>
        <w:t>Rate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-1"/>
        </w:rPr>
        <w:t>addresses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programs’</w:t>
      </w:r>
      <w:r>
        <w:rPr>
          <w:spacing w:val="22"/>
        </w:rPr>
        <w:t xml:space="preserve"> </w:t>
      </w:r>
      <w:r>
        <w:rPr>
          <w:spacing w:val="-1"/>
        </w:rPr>
        <w:t>efforts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provide</w:t>
      </w:r>
      <w:r>
        <w:rPr>
          <w:spacing w:val="22"/>
        </w:rPr>
        <w:t xml:space="preserve"> </w:t>
      </w:r>
      <w:r>
        <w:rPr>
          <w:spacing w:val="-1"/>
        </w:rPr>
        <w:t>quality</w:t>
      </w:r>
      <w:r>
        <w:rPr>
          <w:spacing w:val="65"/>
        </w:rPr>
        <w:t xml:space="preserve"> </w:t>
      </w:r>
      <w:r>
        <w:rPr>
          <w:spacing w:val="-1"/>
        </w:rPr>
        <w:t xml:space="preserve">engagement </w:t>
      </w:r>
      <w:r>
        <w:t>and</w:t>
      </w:r>
      <w:r>
        <w:rPr>
          <w:spacing w:val="-1"/>
        </w:rPr>
        <w:t xml:space="preserve"> services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employers</w:t>
      </w:r>
      <w:r>
        <w:t xml:space="preserve"> </w:t>
      </w:r>
      <w:r>
        <w:rPr>
          <w:spacing w:val="-1"/>
        </w:rPr>
        <w:t>and sectors</w:t>
      </w:r>
      <w:r>
        <w:rPr>
          <w:spacing w:val="-3"/>
        </w:rPr>
        <w:t xml:space="preserve"> </w:t>
      </w:r>
      <w:r>
        <w:rPr>
          <w:spacing w:val="-1"/>
        </w:rPr>
        <w:t xml:space="preserve">within </w:t>
      </w:r>
      <w:r>
        <w:t xml:space="preserve">a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economy.</w:t>
      </w:r>
    </w:p>
    <w:p w:rsidR="00533128" w:rsidRDefault="00533128">
      <w:pPr>
        <w:pStyle w:val="BodyText"/>
        <w:kinsoku w:val="0"/>
        <w:overflowPunct w:val="0"/>
        <w:spacing w:before="1"/>
        <w:ind w:left="0"/>
      </w:pPr>
    </w:p>
    <w:p w:rsidR="00F33592" w:rsidRPr="00B73C38" w:rsidRDefault="00F33592" w:rsidP="00F33592">
      <w:pPr>
        <w:pStyle w:val="TableParagraph"/>
        <w:spacing w:before="50"/>
        <w:ind w:left="144" w:right="1267"/>
        <w:rPr>
          <w:rFonts w:asciiTheme="minorHAnsi" w:hAnsiTheme="minorHAnsi"/>
          <w:sz w:val="22"/>
          <w:szCs w:val="22"/>
          <w:u w:val="single"/>
        </w:rPr>
      </w:pPr>
      <w:r>
        <w:rPr>
          <w:rFonts w:ascii="Segoe UI" w:hAnsi="Segoe UI" w:cs="Segoe UI"/>
          <w:b/>
          <w:bCs/>
          <w:spacing w:val="-26"/>
          <w:sz w:val="14"/>
          <w:szCs w:val="14"/>
        </w:rPr>
        <w:t xml:space="preserve"> </w:t>
      </w:r>
      <w:r w:rsidRPr="00B73C38">
        <w:rPr>
          <w:rFonts w:asciiTheme="minorHAnsi" w:hAnsiTheme="minorHAnsi"/>
          <w:b/>
          <w:bCs/>
          <w:spacing w:val="-1"/>
          <w:sz w:val="22"/>
          <w:szCs w:val="22"/>
          <w:u w:val="single"/>
        </w:rPr>
        <w:t>CUSTOMER</w:t>
      </w:r>
      <w:r w:rsidR="00B73C38">
        <w:rPr>
          <w:rFonts w:asciiTheme="minorHAnsi" w:hAnsiTheme="minorHAnsi"/>
          <w:b/>
          <w:bCs/>
          <w:spacing w:val="-1"/>
          <w:sz w:val="22"/>
          <w:szCs w:val="22"/>
          <w:u w:val="single"/>
        </w:rPr>
        <w:t xml:space="preserve"> </w:t>
      </w:r>
      <w:r w:rsidRPr="00B73C38">
        <w:rPr>
          <w:rFonts w:asciiTheme="minorHAnsi" w:hAnsiTheme="minorHAnsi"/>
          <w:b/>
          <w:bCs/>
          <w:spacing w:val="-1"/>
          <w:sz w:val="22"/>
          <w:szCs w:val="22"/>
          <w:u w:val="single"/>
        </w:rPr>
        <w:t>ISSUE</w:t>
      </w:r>
      <w:r w:rsidR="00B73C38">
        <w:rPr>
          <w:rFonts w:asciiTheme="minorHAnsi" w:hAnsiTheme="minorHAnsi"/>
          <w:b/>
          <w:bCs/>
          <w:spacing w:val="-1"/>
          <w:sz w:val="22"/>
          <w:szCs w:val="22"/>
          <w:u w:val="single"/>
        </w:rPr>
        <w:t xml:space="preserve"> </w:t>
      </w:r>
      <w:r w:rsidRPr="00B73C38">
        <w:rPr>
          <w:rFonts w:asciiTheme="minorHAnsi" w:hAnsiTheme="minorHAnsi"/>
          <w:b/>
          <w:bCs/>
          <w:spacing w:val="-1"/>
          <w:sz w:val="22"/>
          <w:szCs w:val="22"/>
          <w:u w:val="single"/>
        </w:rPr>
        <w:t>COMPLAINTS</w:t>
      </w:r>
      <w:r w:rsidRPr="00B73C38">
        <w:rPr>
          <w:rFonts w:asciiTheme="minorHAnsi" w:hAnsiTheme="minorHAnsi"/>
          <w:b/>
          <w:bCs/>
          <w:spacing w:val="33"/>
          <w:sz w:val="22"/>
          <w:szCs w:val="22"/>
          <w:u w:val="single"/>
        </w:rPr>
        <w:t xml:space="preserve"> </w:t>
      </w:r>
      <w:r w:rsidRPr="00B73C38">
        <w:rPr>
          <w:rFonts w:asciiTheme="minorHAnsi" w:hAnsiTheme="minorHAnsi"/>
          <w:b/>
          <w:bCs/>
          <w:spacing w:val="-1"/>
          <w:sz w:val="22"/>
          <w:szCs w:val="22"/>
          <w:u w:val="single"/>
        </w:rPr>
        <w:t>PROCESS</w:t>
      </w:r>
    </w:p>
    <w:p w:rsidR="00F33592" w:rsidRPr="00F33592" w:rsidRDefault="00F33592" w:rsidP="00F33592">
      <w:pPr>
        <w:pStyle w:val="TableParagraph"/>
        <w:spacing w:line="159" w:lineRule="exact"/>
        <w:ind w:left="144" w:right="1267"/>
        <w:rPr>
          <w:rFonts w:asciiTheme="minorHAnsi" w:hAnsiTheme="minorHAnsi"/>
          <w:sz w:val="22"/>
          <w:szCs w:val="22"/>
        </w:rPr>
      </w:pPr>
    </w:p>
    <w:p w:rsidR="00533128" w:rsidRPr="00F33592" w:rsidRDefault="00F33592" w:rsidP="00F33592">
      <w:pPr>
        <w:pStyle w:val="TableParagraph"/>
        <w:spacing w:before="11" w:line="244" w:lineRule="auto"/>
        <w:ind w:left="144" w:right="1267"/>
        <w:rPr>
          <w:rFonts w:asciiTheme="minorHAnsi" w:hAnsiTheme="minorHAnsi"/>
          <w:spacing w:val="-1"/>
          <w:sz w:val="22"/>
          <w:szCs w:val="22"/>
        </w:rPr>
      </w:pPr>
      <w:r w:rsidRPr="00F33592">
        <w:rPr>
          <w:rFonts w:asciiTheme="minorHAnsi" w:hAnsiTheme="minorHAnsi"/>
          <w:spacing w:val="-1"/>
          <w:sz w:val="22"/>
          <w:szCs w:val="22"/>
        </w:rPr>
        <w:t>Customers</w:t>
      </w:r>
      <w:r w:rsidRPr="00F3359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who</w:t>
      </w:r>
      <w:r w:rsidRPr="00F3359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F33592">
        <w:rPr>
          <w:rFonts w:asciiTheme="minorHAnsi" w:hAnsiTheme="minorHAnsi"/>
          <w:sz w:val="22"/>
          <w:szCs w:val="22"/>
        </w:rPr>
        <w:t>have</w:t>
      </w:r>
      <w:r w:rsidRPr="00F3359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been</w:t>
      </w:r>
      <w:r w:rsidRPr="00F3359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denied</w:t>
      </w:r>
      <w:r w:rsidRPr="00F3359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services</w:t>
      </w:r>
      <w:r w:rsidRPr="00F33592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33592">
        <w:rPr>
          <w:rFonts w:asciiTheme="minorHAnsi" w:hAnsiTheme="minorHAnsi"/>
          <w:sz w:val="22"/>
          <w:szCs w:val="22"/>
        </w:rPr>
        <w:t>due</w:t>
      </w:r>
      <w:r w:rsidRPr="00F3359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F33592">
        <w:rPr>
          <w:rFonts w:asciiTheme="minorHAnsi" w:hAnsiTheme="minorHAnsi"/>
          <w:sz w:val="22"/>
          <w:szCs w:val="22"/>
        </w:rPr>
        <w:t>to</w:t>
      </w:r>
      <w:r w:rsidRPr="00F3359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lack</w:t>
      </w:r>
      <w:r w:rsidRPr="00F3359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33592">
        <w:rPr>
          <w:rFonts w:asciiTheme="minorHAnsi" w:hAnsiTheme="minorHAnsi"/>
          <w:sz w:val="22"/>
          <w:szCs w:val="22"/>
        </w:rPr>
        <w:t>of</w:t>
      </w:r>
      <w:r w:rsidRPr="00F3359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documentation</w:t>
      </w:r>
      <w:r w:rsidRPr="00F3359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and/or</w:t>
      </w:r>
      <w:r w:rsidRPr="00F33592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determined</w:t>
      </w:r>
      <w:r w:rsidRPr="00F3359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self-sufficient,</w:t>
      </w:r>
      <w:r w:rsidRPr="00F3359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may</w:t>
      </w:r>
      <w:r w:rsidRPr="00F3359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be</w:t>
      </w:r>
      <w:r w:rsidRPr="00F3359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referred</w:t>
      </w:r>
      <w:r w:rsidRPr="00F33592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back</w:t>
      </w:r>
      <w:r w:rsidRPr="00F3359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F33592">
        <w:rPr>
          <w:rFonts w:asciiTheme="minorHAnsi" w:hAnsiTheme="minorHAnsi"/>
          <w:sz w:val="22"/>
          <w:szCs w:val="22"/>
        </w:rPr>
        <w:t>to</w:t>
      </w:r>
      <w:r w:rsidRPr="00F3359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informational</w:t>
      </w:r>
      <w:r w:rsidRPr="00F3359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services</w:t>
      </w:r>
      <w:r w:rsidRPr="00F3359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for</w:t>
      </w:r>
      <w:r w:rsidRPr="00F33592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further</w:t>
      </w:r>
      <w:r w:rsidRPr="00F3359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self-</w:t>
      </w:r>
      <w:r w:rsidRPr="00F33592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service.</w:t>
      </w:r>
      <w:r w:rsidRPr="00F33592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Any</w:t>
      </w:r>
      <w:r w:rsidRPr="00F3359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formal</w:t>
      </w:r>
      <w:r w:rsidRPr="00F3359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complaint,</w:t>
      </w:r>
      <w:r w:rsidRPr="00F3359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comments,</w:t>
      </w:r>
      <w:r w:rsidRPr="00F3359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33592">
        <w:rPr>
          <w:rFonts w:asciiTheme="minorHAnsi" w:hAnsiTheme="minorHAnsi"/>
          <w:sz w:val="22"/>
          <w:szCs w:val="22"/>
        </w:rPr>
        <w:t>or</w:t>
      </w:r>
      <w:r w:rsidRPr="00F33592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suggestions</w:t>
      </w:r>
      <w:r w:rsidRPr="00F3359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2"/>
          <w:sz w:val="22"/>
          <w:szCs w:val="22"/>
        </w:rPr>
        <w:t>may</w:t>
      </w:r>
      <w:r w:rsidRPr="00F3359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F33592">
        <w:rPr>
          <w:rFonts w:asciiTheme="minorHAnsi" w:hAnsiTheme="minorHAnsi"/>
          <w:sz w:val="22"/>
          <w:szCs w:val="22"/>
        </w:rPr>
        <w:t>be</w:t>
      </w:r>
      <w:r w:rsidRPr="00F3359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submitted</w:t>
      </w:r>
      <w:r w:rsidRPr="00F3359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F33592">
        <w:rPr>
          <w:rFonts w:asciiTheme="minorHAnsi" w:hAnsiTheme="minorHAnsi"/>
          <w:sz w:val="22"/>
          <w:szCs w:val="22"/>
        </w:rPr>
        <w:t>in</w:t>
      </w:r>
      <w:r w:rsidRPr="00F3359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writing</w:t>
      </w:r>
      <w:r w:rsidRPr="00F3359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and</w:t>
      </w:r>
      <w:r w:rsidRPr="00F33592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will</w:t>
      </w:r>
      <w:r w:rsidRPr="00F3359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33592">
        <w:rPr>
          <w:rFonts w:asciiTheme="minorHAnsi" w:hAnsiTheme="minorHAnsi"/>
          <w:sz w:val="22"/>
          <w:szCs w:val="22"/>
        </w:rPr>
        <w:t>be</w:t>
      </w:r>
      <w:r w:rsidRPr="00F3359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signed</w:t>
      </w:r>
      <w:r w:rsidRPr="00F3359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by</w:t>
      </w:r>
      <w:r w:rsidRPr="00F3359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F33592">
        <w:rPr>
          <w:rFonts w:asciiTheme="minorHAnsi" w:hAnsiTheme="minorHAnsi"/>
          <w:sz w:val="22"/>
          <w:szCs w:val="22"/>
        </w:rPr>
        <w:t>the</w:t>
      </w:r>
      <w:r w:rsidRPr="00F3359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complainant</w:t>
      </w:r>
      <w:r w:rsidRPr="00F3359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33592">
        <w:rPr>
          <w:rFonts w:asciiTheme="minorHAnsi" w:hAnsiTheme="minorHAnsi"/>
          <w:sz w:val="22"/>
          <w:szCs w:val="22"/>
        </w:rPr>
        <w:t>or</w:t>
      </w:r>
      <w:r w:rsidRPr="00F3359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33592">
        <w:rPr>
          <w:rFonts w:asciiTheme="minorHAnsi" w:hAnsiTheme="minorHAnsi"/>
          <w:sz w:val="22"/>
          <w:szCs w:val="22"/>
        </w:rPr>
        <w:t>his</w:t>
      </w:r>
      <w:r w:rsidRPr="00F33592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authorized</w:t>
      </w:r>
      <w:r w:rsidRPr="00F33592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representative.</w:t>
      </w:r>
      <w:r w:rsidRPr="00F33592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The</w:t>
      </w:r>
      <w:r w:rsidRPr="00F33592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complaint</w:t>
      </w:r>
      <w:r w:rsidRPr="00F33592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F33592">
        <w:rPr>
          <w:rFonts w:asciiTheme="minorHAnsi" w:hAnsiTheme="minorHAnsi"/>
          <w:sz w:val="22"/>
          <w:szCs w:val="22"/>
        </w:rPr>
        <w:t>must</w:t>
      </w:r>
      <w:r w:rsidRPr="00F33592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contain</w:t>
      </w:r>
      <w:r w:rsidRPr="00F3359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33592">
        <w:rPr>
          <w:rFonts w:asciiTheme="minorHAnsi" w:hAnsiTheme="minorHAnsi"/>
          <w:sz w:val="22"/>
          <w:szCs w:val="22"/>
        </w:rPr>
        <w:t>the</w:t>
      </w:r>
      <w:r w:rsidRPr="00F3359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complainant’s</w:t>
      </w:r>
      <w:r w:rsidRPr="00F3359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name,</w:t>
      </w:r>
      <w:r w:rsidRPr="00F33592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address</w:t>
      </w:r>
      <w:r w:rsidRPr="00F3359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and</w:t>
      </w:r>
      <w:r w:rsidRPr="00F3359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description</w:t>
      </w:r>
      <w:r w:rsidRPr="00F3359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33592">
        <w:rPr>
          <w:rFonts w:asciiTheme="minorHAnsi" w:hAnsiTheme="minorHAnsi"/>
          <w:sz w:val="22"/>
          <w:szCs w:val="22"/>
        </w:rPr>
        <w:t>of</w:t>
      </w:r>
      <w:r w:rsidRPr="00F3359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the</w:t>
      </w:r>
      <w:r w:rsidRPr="00F3359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33592">
        <w:rPr>
          <w:rFonts w:asciiTheme="minorHAnsi" w:hAnsiTheme="minorHAnsi"/>
          <w:spacing w:val="-1"/>
          <w:sz w:val="22"/>
          <w:szCs w:val="22"/>
        </w:rPr>
        <w:t>complaint.</w:t>
      </w:r>
      <w:r>
        <w:rPr>
          <w:rFonts w:asciiTheme="minorHAnsi" w:hAnsiTheme="minorHAnsi"/>
          <w:spacing w:val="-1"/>
          <w:sz w:val="22"/>
          <w:szCs w:val="22"/>
        </w:rPr>
        <w:t xml:space="preserve">  </w:t>
      </w:r>
      <w:r w:rsidR="00B73C38">
        <w:rPr>
          <w:rFonts w:asciiTheme="minorHAnsi" w:hAnsiTheme="minorHAnsi"/>
          <w:spacing w:val="-1"/>
          <w:sz w:val="22"/>
          <w:szCs w:val="22"/>
        </w:rPr>
        <w:t xml:space="preserve">This is in accordance with </w:t>
      </w:r>
      <w:r w:rsidR="00533128" w:rsidRPr="00F33592">
        <w:rPr>
          <w:rFonts w:asciiTheme="minorHAnsi" w:hAnsiTheme="minorHAnsi"/>
          <w:spacing w:val="-1"/>
          <w:sz w:val="22"/>
          <w:szCs w:val="22"/>
        </w:rPr>
        <w:t>NEWDB</w:t>
      </w:r>
      <w:r w:rsidR="00533128" w:rsidRPr="00F33592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533128" w:rsidRPr="00F33592">
        <w:rPr>
          <w:rFonts w:asciiTheme="minorHAnsi" w:hAnsiTheme="minorHAnsi"/>
          <w:sz w:val="22"/>
          <w:szCs w:val="22"/>
        </w:rPr>
        <w:t>WIOA</w:t>
      </w:r>
      <w:r w:rsidR="00533128" w:rsidRPr="00F33592">
        <w:rPr>
          <w:rFonts w:asciiTheme="minorHAnsi" w:hAnsiTheme="minorHAnsi"/>
          <w:spacing w:val="-1"/>
          <w:sz w:val="22"/>
          <w:szCs w:val="22"/>
        </w:rPr>
        <w:t xml:space="preserve"> Section</w:t>
      </w:r>
      <w:r w:rsidR="00533128" w:rsidRPr="00F3359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533128" w:rsidRPr="00F33592">
        <w:rPr>
          <w:rFonts w:asciiTheme="minorHAnsi" w:hAnsiTheme="minorHAnsi"/>
          <w:spacing w:val="-1"/>
          <w:sz w:val="22"/>
          <w:szCs w:val="22"/>
        </w:rPr>
        <w:t>188</w:t>
      </w:r>
      <w:r w:rsidR="00533128" w:rsidRPr="00F3359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533128" w:rsidRPr="00F33592">
        <w:rPr>
          <w:rFonts w:asciiTheme="minorHAnsi" w:hAnsiTheme="minorHAnsi"/>
          <w:spacing w:val="-1"/>
          <w:sz w:val="22"/>
          <w:szCs w:val="22"/>
        </w:rPr>
        <w:t>Discrimination Complaint</w:t>
      </w:r>
      <w:r w:rsidR="00533128" w:rsidRPr="00F3359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533128" w:rsidRPr="00F33592">
        <w:rPr>
          <w:rFonts w:asciiTheme="minorHAnsi" w:hAnsiTheme="minorHAnsi"/>
          <w:spacing w:val="-1"/>
          <w:sz w:val="22"/>
          <w:szCs w:val="22"/>
        </w:rPr>
        <w:t>Procedures</w:t>
      </w:r>
      <w:r w:rsidR="00533128" w:rsidRPr="00F33592">
        <w:rPr>
          <w:rFonts w:asciiTheme="minorHAnsi" w:hAnsiTheme="minorHAnsi"/>
          <w:spacing w:val="4"/>
          <w:sz w:val="22"/>
          <w:szCs w:val="22"/>
        </w:rPr>
        <w:t xml:space="preserve"> </w:t>
      </w:r>
      <w:r w:rsidR="00533128" w:rsidRPr="00F33592">
        <w:rPr>
          <w:rFonts w:asciiTheme="minorHAnsi" w:hAnsiTheme="minorHAnsi"/>
          <w:spacing w:val="-1"/>
          <w:sz w:val="22"/>
          <w:szCs w:val="22"/>
        </w:rPr>
        <w:t>for</w:t>
      </w:r>
      <w:r w:rsidR="00533128" w:rsidRPr="00F33592">
        <w:rPr>
          <w:rFonts w:asciiTheme="minorHAnsi" w:hAnsiTheme="minorHAnsi"/>
          <w:sz w:val="22"/>
          <w:szCs w:val="22"/>
        </w:rPr>
        <w:t xml:space="preserve"> </w:t>
      </w:r>
      <w:r w:rsidR="00533128" w:rsidRPr="00F33592">
        <w:rPr>
          <w:rFonts w:asciiTheme="minorHAnsi" w:hAnsiTheme="minorHAnsi"/>
          <w:spacing w:val="-1"/>
          <w:sz w:val="22"/>
          <w:szCs w:val="22"/>
        </w:rPr>
        <w:t>the</w:t>
      </w:r>
      <w:r w:rsidR="00533128" w:rsidRPr="00F3359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533128" w:rsidRPr="00F33592">
        <w:rPr>
          <w:rFonts w:asciiTheme="minorHAnsi" w:hAnsiTheme="minorHAnsi"/>
          <w:spacing w:val="-1"/>
          <w:sz w:val="22"/>
          <w:szCs w:val="22"/>
        </w:rPr>
        <w:t>process</w:t>
      </w:r>
      <w:r w:rsidR="00533128" w:rsidRPr="00F3359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533128" w:rsidRPr="00F33592">
        <w:rPr>
          <w:rFonts w:asciiTheme="minorHAnsi" w:hAnsiTheme="minorHAnsi"/>
          <w:sz w:val="22"/>
          <w:szCs w:val="22"/>
        </w:rPr>
        <w:t>to</w:t>
      </w:r>
      <w:r w:rsidR="00533128" w:rsidRPr="00F33592">
        <w:rPr>
          <w:rFonts w:asciiTheme="minorHAnsi" w:hAnsiTheme="minorHAnsi"/>
          <w:spacing w:val="61"/>
          <w:sz w:val="22"/>
          <w:szCs w:val="22"/>
        </w:rPr>
        <w:t xml:space="preserve"> </w:t>
      </w:r>
      <w:r w:rsidR="00533128" w:rsidRPr="00F33592">
        <w:rPr>
          <w:rFonts w:asciiTheme="minorHAnsi" w:hAnsiTheme="minorHAnsi"/>
          <w:spacing w:val="-1"/>
          <w:sz w:val="22"/>
          <w:szCs w:val="22"/>
        </w:rPr>
        <w:t>file</w:t>
      </w:r>
      <w:r w:rsidR="00533128" w:rsidRPr="00F33592">
        <w:rPr>
          <w:rFonts w:asciiTheme="minorHAnsi" w:hAnsiTheme="minorHAnsi"/>
          <w:sz w:val="22"/>
          <w:szCs w:val="22"/>
        </w:rPr>
        <w:t xml:space="preserve"> a </w:t>
      </w:r>
      <w:r w:rsidR="00533128" w:rsidRPr="00F33592">
        <w:rPr>
          <w:rFonts w:asciiTheme="minorHAnsi" w:hAnsiTheme="minorHAnsi"/>
          <w:spacing w:val="-1"/>
          <w:sz w:val="22"/>
          <w:szCs w:val="22"/>
        </w:rPr>
        <w:t>complaint</w:t>
      </w:r>
      <w:r w:rsidR="00533128" w:rsidRPr="00F33592">
        <w:rPr>
          <w:rFonts w:asciiTheme="minorHAnsi" w:hAnsiTheme="minorHAnsi"/>
          <w:b/>
          <w:bCs/>
          <w:spacing w:val="-1"/>
          <w:sz w:val="22"/>
          <w:szCs w:val="22"/>
        </w:rPr>
        <w:t xml:space="preserve">. </w:t>
      </w:r>
    </w:p>
    <w:p w:rsidR="00533128" w:rsidRDefault="00533128">
      <w:pPr>
        <w:pStyle w:val="BodyText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:rsidR="00F33592" w:rsidRDefault="00F33592" w:rsidP="00F33592">
      <w:pPr>
        <w:pStyle w:val="BodyText"/>
        <w:kinsoku w:val="0"/>
        <w:overflowPunct w:val="0"/>
        <w:ind w:right="1851"/>
        <w:rPr>
          <w:spacing w:val="-3"/>
        </w:rPr>
      </w:pPr>
    </w:p>
    <w:p w:rsidR="00D81556" w:rsidRDefault="00D81556" w:rsidP="00D81556">
      <w:pPr>
        <w:widowControl/>
        <w:autoSpaceDE/>
        <w:autoSpaceDN/>
        <w:adjustRightInd/>
        <w:spacing w:line="259" w:lineRule="auto"/>
        <w:ind w:left="144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bookmarkStart w:id="0" w:name="_Hlk14952594"/>
      <w:r w:rsidRPr="00D81556">
        <w:rPr>
          <w:rFonts w:asciiTheme="minorHAnsi" w:eastAsiaTheme="minorHAnsi" w:hAnsiTheme="minorHAnsi" w:cstheme="minorBidi"/>
          <w:b/>
          <w:bCs/>
          <w:i/>
          <w:iCs/>
          <w:color w:val="404040" w:themeColor="text1" w:themeTint="BF"/>
          <w:sz w:val="22"/>
          <w:szCs w:val="22"/>
        </w:rPr>
        <w:t>BABEL NOTICE:</w:t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 xml:space="preserve"> (29CFR 38.9(g)(3)): This document contains vital service information.  If English is not </w:t>
      </w:r>
    </w:p>
    <w:p w:rsidR="00D81556" w:rsidRPr="00D81556" w:rsidRDefault="00D81556" w:rsidP="00D81556">
      <w:pPr>
        <w:widowControl/>
        <w:autoSpaceDE/>
        <w:autoSpaceDN/>
        <w:adjustRightInd/>
        <w:spacing w:line="259" w:lineRule="auto"/>
        <w:ind w:left="144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>your preferred language, please contact:</w:t>
      </w:r>
    </w:p>
    <w:p w:rsidR="00D81556" w:rsidRPr="00D81556" w:rsidRDefault="00D81556" w:rsidP="00D81556">
      <w:pPr>
        <w:widowControl/>
        <w:autoSpaceDE/>
        <w:autoSpaceDN/>
        <w:adjustRightInd/>
        <w:spacing w:line="259" w:lineRule="auto"/>
        <w:ind w:left="144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</w:p>
    <w:p w:rsidR="00D81556" w:rsidRPr="00D81556" w:rsidRDefault="00D81556" w:rsidP="00D81556">
      <w:pPr>
        <w:widowControl/>
        <w:autoSpaceDE/>
        <w:autoSpaceDN/>
        <w:adjustRightInd/>
        <w:spacing w:line="259" w:lineRule="auto"/>
        <w:ind w:left="144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>Northeast Workforce Development Board</w:t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</w:p>
    <w:p w:rsidR="00D81556" w:rsidRPr="00D81556" w:rsidRDefault="00D81556" w:rsidP="00D81556">
      <w:pPr>
        <w:widowControl/>
        <w:autoSpaceDE/>
        <w:autoSpaceDN/>
        <w:adjustRightInd/>
        <w:spacing w:line="259" w:lineRule="auto"/>
        <w:ind w:left="144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>Jeremy Frutchey, EO Officer</w:t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</w:p>
    <w:p w:rsidR="00D81556" w:rsidRPr="00D81556" w:rsidRDefault="00D81556" w:rsidP="00D81556">
      <w:pPr>
        <w:widowControl/>
        <w:autoSpaceDE/>
        <w:autoSpaceDN/>
        <w:adjustRightInd/>
        <w:spacing w:line="259" w:lineRule="auto"/>
        <w:ind w:left="144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>1503 N Lynn Riggs Blvd, Ste. D</w:t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</w:p>
    <w:p w:rsidR="00D81556" w:rsidRPr="00D81556" w:rsidRDefault="00D81556" w:rsidP="00D81556">
      <w:pPr>
        <w:widowControl/>
        <w:autoSpaceDE/>
        <w:autoSpaceDN/>
        <w:adjustRightInd/>
        <w:spacing w:line="259" w:lineRule="auto"/>
        <w:ind w:left="144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>Claremore, OK 74017</w:t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</w:p>
    <w:p w:rsidR="00D81556" w:rsidRPr="00D81556" w:rsidRDefault="00D81556" w:rsidP="00D81556">
      <w:pPr>
        <w:widowControl/>
        <w:autoSpaceDE/>
        <w:autoSpaceDN/>
        <w:adjustRightInd/>
        <w:spacing w:line="259" w:lineRule="auto"/>
        <w:ind w:left="144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>Phone:  918.907.0902 or Cell: 405.269.2821</w:t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</w:p>
    <w:p w:rsidR="00D81556" w:rsidRPr="00D81556" w:rsidRDefault="00D81556" w:rsidP="00D81556">
      <w:pPr>
        <w:widowControl/>
        <w:autoSpaceDE/>
        <w:autoSpaceDN/>
        <w:adjustRightInd/>
        <w:spacing w:line="259" w:lineRule="auto"/>
        <w:ind w:left="144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>Email: Jeremy.frutchey</w:t>
      </w:r>
      <w:hyperlink r:id="rId49" w:history="1">
        <w:r w:rsidRPr="00D81556">
          <w:rPr>
            <w:rFonts w:asciiTheme="minorHAnsi" w:eastAsiaTheme="minorHAnsi" w:hAnsiTheme="minorHAnsi" w:cstheme="minorBidi"/>
            <w:i/>
            <w:iCs/>
            <w:color w:val="404040" w:themeColor="text1" w:themeTint="BF"/>
            <w:sz w:val="22"/>
            <w:szCs w:val="22"/>
          </w:rPr>
          <w:t>@northeastworkforceboard.com</w:t>
        </w:r>
      </w:hyperlink>
    </w:p>
    <w:p w:rsidR="00D81556" w:rsidRPr="00D81556" w:rsidRDefault="00D81556" w:rsidP="00D81556">
      <w:pPr>
        <w:widowControl/>
        <w:autoSpaceDE/>
        <w:autoSpaceDN/>
        <w:adjustRightInd/>
        <w:spacing w:line="259" w:lineRule="auto"/>
        <w:ind w:left="144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</w:p>
    <w:p w:rsidR="00D81556" w:rsidRPr="00D81556" w:rsidRDefault="00D81556" w:rsidP="00D81556">
      <w:pPr>
        <w:widowControl/>
        <w:autoSpaceDE/>
        <w:autoSpaceDN/>
        <w:adjustRightInd/>
        <w:spacing w:line="259" w:lineRule="auto"/>
        <w:ind w:left="144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>or,</w:t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</w:p>
    <w:p w:rsidR="00D81556" w:rsidRPr="00D81556" w:rsidRDefault="00D81556" w:rsidP="00D81556">
      <w:pPr>
        <w:widowControl/>
        <w:autoSpaceDE/>
        <w:autoSpaceDN/>
        <w:adjustRightInd/>
        <w:ind w:left="144"/>
        <w:jc w:val="both"/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</w:pPr>
      <w:r w:rsidRPr="00D81556"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  <w:t>State Equal Opportunity Officer</w:t>
      </w:r>
    </w:p>
    <w:p w:rsidR="00D81556" w:rsidRPr="00D81556" w:rsidRDefault="00D81556" w:rsidP="00D81556">
      <w:pPr>
        <w:widowControl/>
        <w:autoSpaceDE/>
        <w:autoSpaceDN/>
        <w:adjustRightInd/>
        <w:ind w:left="144"/>
        <w:jc w:val="both"/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</w:pPr>
      <w:r w:rsidRPr="00D81556"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  <w:t>Oklahoma Office of Workforce Development</w:t>
      </w:r>
    </w:p>
    <w:p w:rsidR="00D81556" w:rsidRPr="00D81556" w:rsidRDefault="00D81556" w:rsidP="00D81556">
      <w:pPr>
        <w:widowControl/>
        <w:autoSpaceDE/>
        <w:autoSpaceDN/>
        <w:adjustRightInd/>
        <w:ind w:left="144"/>
        <w:jc w:val="both"/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</w:pPr>
      <w:bookmarkStart w:id="1" w:name="_Hlk28933520"/>
      <w:r w:rsidRPr="00D81556"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  <w:t>Ferris Barger</w:t>
      </w:r>
      <w:bookmarkEnd w:id="1"/>
    </w:p>
    <w:p w:rsidR="00D81556" w:rsidRPr="00D81556" w:rsidRDefault="00D81556" w:rsidP="00D81556">
      <w:pPr>
        <w:widowControl/>
        <w:autoSpaceDE/>
        <w:autoSpaceDN/>
        <w:adjustRightInd/>
        <w:ind w:left="144"/>
        <w:jc w:val="both"/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</w:pPr>
      <w:r w:rsidRPr="00D81556"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  <w:t>900 N Portland Avenue, BT 300</w:t>
      </w:r>
    </w:p>
    <w:p w:rsidR="00D81556" w:rsidRPr="00D81556" w:rsidRDefault="00D81556" w:rsidP="00D81556">
      <w:pPr>
        <w:widowControl/>
        <w:autoSpaceDE/>
        <w:autoSpaceDN/>
        <w:adjustRightInd/>
        <w:ind w:left="144"/>
        <w:jc w:val="both"/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</w:pPr>
      <w:r w:rsidRPr="00D81556"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  <w:t>Oklahoma City, OK 73107</w:t>
      </w:r>
    </w:p>
    <w:p w:rsidR="00D81556" w:rsidRPr="00D81556" w:rsidRDefault="00D81556" w:rsidP="00D81556">
      <w:pPr>
        <w:widowControl/>
        <w:autoSpaceDE/>
        <w:autoSpaceDN/>
        <w:adjustRightInd/>
        <w:ind w:left="144"/>
        <w:jc w:val="both"/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</w:pPr>
      <w:r w:rsidRPr="00D81556"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  <w:t>Office: 405.208.2519</w:t>
      </w:r>
    </w:p>
    <w:p w:rsidR="00D81556" w:rsidRPr="00D81556" w:rsidRDefault="00D81556" w:rsidP="00D81556">
      <w:pPr>
        <w:widowControl/>
        <w:autoSpaceDE/>
        <w:autoSpaceDN/>
        <w:adjustRightInd/>
        <w:ind w:left="144"/>
        <w:jc w:val="both"/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</w:pPr>
      <w:r w:rsidRPr="00D81556"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  <w:t xml:space="preserve">Email: </w:t>
      </w:r>
      <w:bookmarkStart w:id="2" w:name="_Hlk27739639"/>
      <w:r w:rsidRPr="00D81556"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  <w:fldChar w:fldCharType="begin"/>
      </w:r>
      <w:r w:rsidRPr="00D81556"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  <w:instrText xml:space="preserve"> HYPERLINK "mailto:Ferris.barger@okcommerce.gov" </w:instrText>
      </w:r>
      <w:r w:rsidRPr="00D81556"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  <w:fldChar w:fldCharType="separate"/>
      </w:r>
      <w:r w:rsidRPr="00D81556"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  <w:t>Ferris.barger@okcommerce.gov</w:t>
      </w:r>
      <w:r w:rsidRPr="00D81556">
        <w:rPr>
          <w:rFonts w:ascii="Calibri" w:eastAsiaTheme="minorHAnsi" w:hAnsi="Calibri"/>
          <w:i/>
          <w:iCs/>
          <w:color w:val="404040" w:themeColor="text1" w:themeTint="BF"/>
          <w:sz w:val="22"/>
          <w:szCs w:val="22"/>
        </w:rPr>
        <w:fldChar w:fldCharType="end"/>
      </w:r>
    </w:p>
    <w:bookmarkEnd w:id="2"/>
    <w:p w:rsidR="00D81556" w:rsidRPr="00D81556" w:rsidRDefault="00D81556" w:rsidP="00D81556">
      <w:pPr>
        <w:widowControl/>
        <w:autoSpaceDE/>
        <w:autoSpaceDN/>
        <w:adjustRightInd/>
        <w:spacing w:line="259" w:lineRule="auto"/>
        <w:ind w:left="144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ab/>
      </w:r>
    </w:p>
    <w:p w:rsidR="00D81556" w:rsidRDefault="00D81556" w:rsidP="00D81556">
      <w:pPr>
        <w:widowControl/>
        <w:autoSpaceDE/>
        <w:autoSpaceDN/>
        <w:adjustRightInd/>
        <w:spacing w:line="259" w:lineRule="auto"/>
        <w:ind w:left="144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 xml:space="preserve">To enable telephone conversation between people with speech or hearing loss and people without </w:t>
      </w:r>
    </w:p>
    <w:p w:rsidR="00D81556" w:rsidRDefault="00D81556" w:rsidP="00D81556">
      <w:pPr>
        <w:widowControl/>
        <w:autoSpaceDE/>
        <w:autoSpaceDN/>
        <w:adjustRightInd/>
        <w:spacing w:line="259" w:lineRule="auto"/>
        <w:ind w:left="144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>speech or hearing loss please call Oklahoma Relay at 711 (</w:t>
      </w:r>
      <w:hyperlink r:id="rId50" w:history="1">
        <w:r w:rsidRPr="00D81556">
          <w:rPr>
            <w:rFonts w:asciiTheme="minorHAnsi" w:eastAsiaTheme="minorHAnsi" w:hAnsiTheme="minorHAnsi" w:cstheme="minorBidi"/>
            <w:i/>
            <w:iCs/>
            <w:color w:val="404040" w:themeColor="text1" w:themeTint="BF"/>
            <w:sz w:val="22"/>
            <w:szCs w:val="22"/>
          </w:rPr>
          <w:t>http://www.oklahomarelay.com/711.html</w:t>
        </w:r>
      </w:hyperlink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 xml:space="preserve">) </w:t>
      </w:r>
    </w:p>
    <w:p w:rsidR="00D81556" w:rsidRPr="00D81556" w:rsidRDefault="00D81556" w:rsidP="00D81556">
      <w:pPr>
        <w:widowControl/>
        <w:autoSpaceDE/>
        <w:autoSpaceDN/>
        <w:adjustRightInd/>
        <w:spacing w:line="259" w:lineRule="auto"/>
        <w:ind w:left="144"/>
        <w:jc w:val="both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</w:pPr>
      <w:r w:rsidRPr="00D8155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</w:rPr>
        <w:t>or TDD/TTY: 800-722-0353. normal</w:t>
      </w:r>
    </w:p>
    <w:bookmarkEnd w:id="0"/>
    <w:p w:rsidR="00533128" w:rsidRDefault="00533128" w:rsidP="00D81556">
      <w:pPr>
        <w:pStyle w:val="BodyText"/>
        <w:kinsoku w:val="0"/>
        <w:overflowPunct w:val="0"/>
        <w:spacing w:before="5"/>
        <w:ind w:left="144"/>
        <w:rPr>
          <w:sz w:val="17"/>
          <w:szCs w:val="17"/>
        </w:rPr>
      </w:pPr>
    </w:p>
    <w:p w:rsidR="00533128" w:rsidRPr="00F33592" w:rsidRDefault="00533128">
      <w:pPr>
        <w:pStyle w:val="BodyText"/>
        <w:kinsoku w:val="0"/>
        <w:overflowPunct w:val="0"/>
        <w:spacing w:before="54"/>
      </w:pPr>
      <w:r w:rsidRPr="00F33592">
        <w:rPr>
          <w:b/>
          <w:bCs/>
        </w:rPr>
        <w:t>EQUAL</w:t>
      </w:r>
      <w:r w:rsidRPr="00F33592">
        <w:rPr>
          <w:b/>
          <w:bCs/>
          <w:spacing w:val="-2"/>
        </w:rPr>
        <w:t xml:space="preserve"> </w:t>
      </w:r>
      <w:r w:rsidRPr="00F33592">
        <w:rPr>
          <w:b/>
          <w:bCs/>
          <w:spacing w:val="-1"/>
        </w:rPr>
        <w:t>OPPORTUNITY</w:t>
      </w:r>
      <w:r w:rsidRPr="00F33592">
        <w:rPr>
          <w:b/>
          <w:bCs/>
        </w:rPr>
        <w:t xml:space="preserve"> </w:t>
      </w:r>
      <w:r w:rsidRPr="00F33592">
        <w:rPr>
          <w:b/>
          <w:bCs/>
          <w:spacing w:val="-2"/>
        </w:rPr>
        <w:t>AND</w:t>
      </w:r>
      <w:r w:rsidRPr="00F33592">
        <w:rPr>
          <w:b/>
          <w:bCs/>
          <w:spacing w:val="1"/>
        </w:rPr>
        <w:t xml:space="preserve"> </w:t>
      </w:r>
      <w:r w:rsidRPr="00F33592">
        <w:rPr>
          <w:b/>
          <w:bCs/>
          <w:spacing w:val="-1"/>
        </w:rPr>
        <w:t>NONDISCRIMINATION:</w:t>
      </w:r>
    </w:p>
    <w:p w:rsidR="00533128" w:rsidRPr="00F33592" w:rsidRDefault="00533128">
      <w:pPr>
        <w:pStyle w:val="BodyText"/>
        <w:kinsoku w:val="0"/>
        <w:overflowPunct w:val="0"/>
        <w:ind w:right="1435"/>
        <w:rPr>
          <w:spacing w:val="-1"/>
        </w:rPr>
      </w:pPr>
      <w:r w:rsidRPr="00F33592">
        <w:t xml:space="preserve">All </w:t>
      </w:r>
      <w:r w:rsidRPr="00F33592">
        <w:rPr>
          <w:spacing w:val="-1"/>
        </w:rPr>
        <w:t>providers</w:t>
      </w:r>
      <w:r w:rsidRPr="00F33592">
        <w:rPr>
          <w:spacing w:val="1"/>
        </w:rPr>
        <w:t xml:space="preserve"> </w:t>
      </w:r>
      <w:r w:rsidRPr="00F33592">
        <w:rPr>
          <w:spacing w:val="-1"/>
        </w:rPr>
        <w:t>must</w:t>
      </w:r>
      <w:r w:rsidRPr="00F33592">
        <w:rPr>
          <w:spacing w:val="-3"/>
        </w:rPr>
        <w:t xml:space="preserve"> </w:t>
      </w:r>
      <w:r w:rsidRPr="00F33592">
        <w:rPr>
          <w:spacing w:val="-1"/>
        </w:rPr>
        <w:t xml:space="preserve">comply </w:t>
      </w:r>
      <w:r w:rsidRPr="00F33592">
        <w:t>with</w:t>
      </w:r>
      <w:r w:rsidRPr="00F33592">
        <w:rPr>
          <w:spacing w:val="-2"/>
        </w:rPr>
        <w:t xml:space="preserve"> </w:t>
      </w:r>
      <w:r w:rsidRPr="00F33592">
        <w:rPr>
          <w:spacing w:val="-1"/>
        </w:rPr>
        <w:t>WIOA’s Equal</w:t>
      </w:r>
      <w:r w:rsidRPr="00F33592">
        <w:t xml:space="preserve"> </w:t>
      </w:r>
      <w:r w:rsidRPr="00F33592">
        <w:rPr>
          <w:spacing w:val="-1"/>
        </w:rPr>
        <w:t>Opportunity</w:t>
      </w:r>
      <w:r w:rsidRPr="00F33592">
        <w:rPr>
          <w:spacing w:val="-2"/>
        </w:rPr>
        <w:t xml:space="preserve"> </w:t>
      </w:r>
      <w:r w:rsidRPr="00F33592">
        <w:t>and</w:t>
      </w:r>
      <w:r w:rsidRPr="00F33592">
        <w:rPr>
          <w:spacing w:val="-1"/>
        </w:rPr>
        <w:t xml:space="preserve"> Nondiscrimination provisions which</w:t>
      </w:r>
      <w:r w:rsidRPr="00F33592">
        <w:rPr>
          <w:spacing w:val="83"/>
        </w:rPr>
        <w:t xml:space="preserve"> </w:t>
      </w:r>
      <w:r w:rsidRPr="00F33592">
        <w:rPr>
          <w:spacing w:val="-1"/>
        </w:rPr>
        <w:t xml:space="preserve">prohibit discrimination </w:t>
      </w:r>
      <w:r w:rsidRPr="00F33592">
        <w:t>on</w:t>
      </w:r>
      <w:r w:rsidRPr="00F33592">
        <w:rPr>
          <w:spacing w:val="-1"/>
        </w:rPr>
        <w:t xml:space="preserve"> the</w:t>
      </w:r>
      <w:r w:rsidRPr="00F33592">
        <w:rPr>
          <w:spacing w:val="1"/>
        </w:rPr>
        <w:t xml:space="preserve"> </w:t>
      </w:r>
      <w:r w:rsidRPr="00F33592">
        <w:rPr>
          <w:spacing w:val="-1"/>
        </w:rPr>
        <w:t xml:space="preserve">basis </w:t>
      </w:r>
      <w:r w:rsidRPr="00F33592">
        <w:t xml:space="preserve">of </w:t>
      </w:r>
      <w:r w:rsidRPr="00F33592">
        <w:rPr>
          <w:spacing w:val="-1"/>
        </w:rPr>
        <w:t>race,</w:t>
      </w:r>
      <w:r w:rsidRPr="00F33592">
        <w:rPr>
          <w:spacing w:val="-2"/>
        </w:rPr>
        <w:t xml:space="preserve"> </w:t>
      </w:r>
      <w:r w:rsidRPr="00F33592">
        <w:rPr>
          <w:spacing w:val="-1"/>
        </w:rPr>
        <w:t>color, religion, sex</w:t>
      </w:r>
      <w:r w:rsidRPr="00F33592">
        <w:rPr>
          <w:spacing w:val="1"/>
        </w:rPr>
        <w:t xml:space="preserve"> </w:t>
      </w:r>
      <w:r w:rsidRPr="00F33592">
        <w:rPr>
          <w:spacing w:val="-1"/>
        </w:rPr>
        <w:t>(including</w:t>
      </w:r>
      <w:r w:rsidRPr="00F33592">
        <w:t xml:space="preserve"> </w:t>
      </w:r>
      <w:r w:rsidRPr="00F33592">
        <w:rPr>
          <w:spacing w:val="-1"/>
        </w:rPr>
        <w:t>pregnancy,</w:t>
      </w:r>
      <w:r w:rsidRPr="00F33592">
        <w:t xml:space="preserve"> </w:t>
      </w:r>
      <w:r w:rsidRPr="00F33592">
        <w:rPr>
          <w:spacing w:val="-1"/>
        </w:rPr>
        <w:t>childbirth,</w:t>
      </w:r>
      <w:r w:rsidRPr="00F33592">
        <w:t xml:space="preserve"> </w:t>
      </w:r>
      <w:r w:rsidRPr="00F33592">
        <w:rPr>
          <w:spacing w:val="-1"/>
        </w:rPr>
        <w:t>and</w:t>
      </w:r>
      <w:r w:rsidRPr="00F33592">
        <w:rPr>
          <w:spacing w:val="75"/>
        </w:rPr>
        <w:t xml:space="preserve"> </w:t>
      </w:r>
      <w:r w:rsidRPr="00F33592">
        <w:rPr>
          <w:spacing w:val="-1"/>
        </w:rPr>
        <w:t>related</w:t>
      </w:r>
      <w:r w:rsidRPr="00F33592">
        <w:rPr>
          <w:spacing w:val="-2"/>
        </w:rPr>
        <w:t xml:space="preserve"> </w:t>
      </w:r>
      <w:r w:rsidRPr="00F33592">
        <w:rPr>
          <w:spacing w:val="-1"/>
        </w:rPr>
        <w:t>medical</w:t>
      </w:r>
      <w:r w:rsidRPr="00F33592">
        <w:rPr>
          <w:spacing w:val="-2"/>
        </w:rPr>
        <w:t xml:space="preserve"> </w:t>
      </w:r>
      <w:r w:rsidRPr="00F33592">
        <w:rPr>
          <w:spacing w:val="-1"/>
        </w:rPr>
        <w:t>conditions,</w:t>
      </w:r>
      <w:r w:rsidRPr="00F33592">
        <w:t xml:space="preserve"> </w:t>
      </w:r>
      <w:r w:rsidRPr="00F33592">
        <w:rPr>
          <w:spacing w:val="-1"/>
        </w:rPr>
        <w:t>transgender status,</w:t>
      </w:r>
      <w:r w:rsidRPr="00F33592">
        <w:t xml:space="preserve"> </w:t>
      </w:r>
      <w:r w:rsidRPr="00F33592">
        <w:rPr>
          <w:spacing w:val="-1"/>
        </w:rPr>
        <w:t>and</w:t>
      </w:r>
      <w:r w:rsidRPr="00F33592">
        <w:rPr>
          <w:spacing w:val="-3"/>
        </w:rPr>
        <w:t xml:space="preserve"> </w:t>
      </w:r>
      <w:r w:rsidRPr="00F33592">
        <w:t>gender</w:t>
      </w:r>
      <w:r w:rsidRPr="00F33592">
        <w:rPr>
          <w:spacing w:val="-1"/>
        </w:rPr>
        <w:t xml:space="preserve"> identity),</w:t>
      </w:r>
      <w:r w:rsidRPr="00F33592">
        <w:t xml:space="preserve"> </w:t>
      </w:r>
      <w:r w:rsidRPr="00F33592">
        <w:rPr>
          <w:spacing w:val="-1"/>
        </w:rPr>
        <w:t>national</w:t>
      </w:r>
      <w:r w:rsidRPr="00F33592">
        <w:rPr>
          <w:spacing w:val="1"/>
        </w:rPr>
        <w:t xml:space="preserve"> </w:t>
      </w:r>
      <w:r w:rsidRPr="00F33592">
        <w:rPr>
          <w:spacing w:val="-1"/>
        </w:rPr>
        <w:t>origin (including</w:t>
      </w:r>
      <w:r w:rsidRPr="00F33592">
        <w:rPr>
          <w:spacing w:val="81"/>
        </w:rPr>
        <w:t xml:space="preserve"> </w:t>
      </w:r>
      <w:r w:rsidRPr="00F33592">
        <w:t>limited</w:t>
      </w:r>
      <w:r w:rsidRPr="00F33592">
        <w:rPr>
          <w:spacing w:val="-2"/>
        </w:rPr>
        <w:t xml:space="preserve"> </w:t>
      </w:r>
      <w:r w:rsidRPr="00F33592">
        <w:rPr>
          <w:spacing w:val="-1"/>
        </w:rPr>
        <w:t>English proficiency),</w:t>
      </w:r>
      <w:r w:rsidRPr="00F33592">
        <w:t xml:space="preserve"> age,</w:t>
      </w:r>
      <w:r w:rsidRPr="00F33592">
        <w:rPr>
          <w:spacing w:val="1"/>
        </w:rPr>
        <w:t xml:space="preserve"> </w:t>
      </w:r>
      <w:r w:rsidRPr="00F33592">
        <w:rPr>
          <w:spacing w:val="-1"/>
        </w:rPr>
        <w:t>disability,</w:t>
      </w:r>
      <w:r w:rsidRPr="00F33592">
        <w:t xml:space="preserve"> </w:t>
      </w:r>
      <w:r w:rsidRPr="00F33592">
        <w:rPr>
          <w:spacing w:val="-1"/>
        </w:rPr>
        <w:t>political</w:t>
      </w:r>
      <w:r w:rsidRPr="00F33592">
        <w:rPr>
          <w:spacing w:val="-2"/>
        </w:rPr>
        <w:t xml:space="preserve"> </w:t>
      </w:r>
      <w:r w:rsidRPr="00F33592">
        <w:rPr>
          <w:spacing w:val="-1"/>
        </w:rPr>
        <w:t>affiliation</w:t>
      </w:r>
      <w:r w:rsidRPr="00F33592">
        <w:rPr>
          <w:spacing w:val="-2"/>
        </w:rPr>
        <w:t xml:space="preserve"> </w:t>
      </w:r>
      <w:r w:rsidRPr="00F33592">
        <w:t>or</w:t>
      </w:r>
      <w:r w:rsidRPr="00F33592">
        <w:rPr>
          <w:spacing w:val="-1"/>
        </w:rPr>
        <w:t xml:space="preserve"> belief, or,</w:t>
      </w:r>
      <w:r w:rsidRPr="00F33592">
        <w:t xml:space="preserve"> </w:t>
      </w:r>
      <w:r w:rsidRPr="00F33592">
        <w:rPr>
          <w:spacing w:val="-2"/>
        </w:rPr>
        <w:t>for</w:t>
      </w:r>
      <w:r w:rsidRPr="00F33592">
        <w:rPr>
          <w:spacing w:val="-1"/>
        </w:rPr>
        <w:t xml:space="preserve"> beneficiaries,</w:t>
      </w:r>
      <w:r w:rsidRPr="00F33592">
        <w:rPr>
          <w:spacing w:val="89"/>
          <w:w w:val="99"/>
        </w:rPr>
        <w:t xml:space="preserve"> </w:t>
      </w:r>
      <w:r w:rsidRPr="00F33592">
        <w:rPr>
          <w:spacing w:val="-1"/>
        </w:rPr>
        <w:t>applicants, and participants</w:t>
      </w:r>
      <w:r w:rsidRPr="00F33592">
        <w:rPr>
          <w:spacing w:val="1"/>
        </w:rPr>
        <w:t xml:space="preserve"> </w:t>
      </w:r>
      <w:r w:rsidRPr="00F33592">
        <w:rPr>
          <w:spacing w:val="-1"/>
        </w:rPr>
        <w:t>only,</w:t>
      </w:r>
      <w:r w:rsidRPr="00F33592">
        <w:t xml:space="preserve"> on</w:t>
      </w:r>
      <w:r w:rsidRPr="00F33592">
        <w:rPr>
          <w:spacing w:val="-1"/>
        </w:rPr>
        <w:t xml:space="preserve"> the</w:t>
      </w:r>
      <w:r w:rsidRPr="00F33592">
        <w:rPr>
          <w:spacing w:val="-2"/>
        </w:rPr>
        <w:t xml:space="preserve"> </w:t>
      </w:r>
      <w:r w:rsidRPr="00F33592">
        <w:rPr>
          <w:spacing w:val="-1"/>
        </w:rPr>
        <w:t xml:space="preserve">basis </w:t>
      </w:r>
      <w:r w:rsidRPr="00F33592">
        <w:t>of</w:t>
      </w:r>
      <w:r w:rsidRPr="00F33592">
        <w:rPr>
          <w:spacing w:val="-3"/>
        </w:rPr>
        <w:t xml:space="preserve"> </w:t>
      </w:r>
      <w:r w:rsidRPr="00F33592">
        <w:rPr>
          <w:spacing w:val="-1"/>
        </w:rPr>
        <w:t xml:space="preserve">citizenship status </w:t>
      </w:r>
      <w:r w:rsidRPr="00F33592">
        <w:t>or</w:t>
      </w:r>
      <w:r w:rsidRPr="00F33592">
        <w:rPr>
          <w:spacing w:val="-1"/>
        </w:rPr>
        <w:t xml:space="preserve"> participation</w:t>
      </w:r>
      <w:r w:rsidRPr="00F33592">
        <w:t xml:space="preserve"> in</w:t>
      </w:r>
      <w:r w:rsidRPr="00F33592">
        <w:rPr>
          <w:spacing w:val="-1"/>
        </w:rPr>
        <w:t xml:space="preserve"> </w:t>
      </w:r>
      <w:r w:rsidRPr="00F33592">
        <w:t>a</w:t>
      </w:r>
      <w:r w:rsidRPr="00F33592">
        <w:rPr>
          <w:spacing w:val="-1"/>
        </w:rPr>
        <w:t xml:space="preserve"> WIOA </w:t>
      </w:r>
      <w:r w:rsidRPr="00F33592">
        <w:t>Title-I</w:t>
      </w:r>
      <w:r w:rsidRPr="00F33592">
        <w:rPr>
          <w:spacing w:val="97"/>
        </w:rPr>
        <w:t xml:space="preserve"> </w:t>
      </w:r>
      <w:r w:rsidRPr="00F33592">
        <w:rPr>
          <w:spacing w:val="-1"/>
        </w:rPr>
        <w:t>financially assisted program</w:t>
      </w:r>
      <w:r w:rsidRPr="00F33592">
        <w:rPr>
          <w:spacing w:val="1"/>
        </w:rPr>
        <w:t xml:space="preserve"> </w:t>
      </w:r>
      <w:r w:rsidRPr="00F33592">
        <w:t>or</w:t>
      </w:r>
      <w:r w:rsidRPr="00F33592">
        <w:rPr>
          <w:spacing w:val="-1"/>
        </w:rPr>
        <w:t xml:space="preserve"> activity.</w:t>
      </w:r>
    </w:p>
    <w:p w:rsidR="00D81556" w:rsidRDefault="00D81556" w:rsidP="00D81556">
      <w:pPr>
        <w:pStyle w:val="BodyText"/>
        <w:kinsoku w:val="0"/>
        <w:overflowPunct w:val="0"/>
        <w:spacing w:before="190"/>
        <w:rPr>
          <w:b/>
          <w:bCs/>
          <w:spacing w:val="-1"/>
        </w:rPr>
      </w:pPr>
    </w:p>
    <w:p w:rsidR="00D81556" w:rsidRDefault="00D81556" w:rsidP="00D81556">
      <w:pPr>
        <w:pStyle w:val="BodyText"/>
        <w:kinsoku w:val="0"/>
        <w:overflowPunct w:val="0"/>
        <w:spacing w:before="190"/>
        <w:rPr>
          <w:b/>
          <w:bCs/>
          <w:spacing w:val="-1"/>
        </w:rPr>
      </w:pPr>
    </w:p>
    <w:p w:rsidR="00D81556" w:rsidRDefault="00D81556" w:rsidP="00D81556">
      <w:pPr>
        <w:pStyle w:val="BodyText"/>
        <w:kinsoku w:val="0"/>
        <w:overflowPunct w:val="0"/>
        <w:spacing w:before="190"/>
        <w:rPr>
          <w:b/>
          <w:bCs/>
          <w:spacing w:val="-1"/>
        </w:rPr>
      </w:pPr>
    </w:p>
    <w:p w:rsidR="00533128" w:rsidRPr="00D81556" w:rsidRDefault="00D81556" w:rsidP="00D81556">
      <w:pPr>
        <w:pStyle w:val="BodyText"/>
        <w:kinsoku w:val="0"/>
        <w:overflowPunct w:val="0"/>
        <w:spacing w:before="19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</w:rPr>
        <w:t>Approved by NEWDB 8.8.2018</w:t>
      </w:r>
    </w:p>
    <w:p w:rsidR="00533128" w:rsidRDefault="00533128">
      <w:pPr>
        <w:pStyle w:val="BodyText"/>
        <w:kinsoku w:val="0"/>
        <w:overflowPunct w:val="0"/>
        <w:rPr>
          <w:spacing w:val="-1"/>
          <w:sz w:val="23"/>
          <w:szCs w:val="23"/>
        </w:rPr>
        <w:sectPr w:rsidR="00533128">
          <w:pgSz w:w="12240" w:h="15840"/>
          <w:pgMar w:top="1300" w:right="160" w:bottom="1240" w:left="1300" w:header="768" w:footer="1045" w:gutter="0"/>
          <w:cols w:space="720"/>
          <w:noEndnote/>
        </w:sectPr>
      </w:pPr>
    </w:p>
    <w:p w:rsidR="00533128" w:rsidRDefault="00913605">
      <w:pPr>
        <w:pStyle w:val="Body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3095625" cy="371475"/>
                <wp:effectExtent l="0" t="0" r="0" b="0"/>
                <wp:docPr id="108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71475"/>
                        </a:xfrm>
                        <a:prstGeom prst="rect">
                          <a:avLst/>
                        </a:prstGeom>
                        <a:solidFill>
                          <a:srgbClr val="D5DCE4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spacing w:before="150"/>
                              <w:ind w:left="16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JOB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SEEKER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SERVICES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PROCESS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243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" fillcolor="#d5dce4">
                <v:textbox inset="0,0,0,0">
                  <w:txbxContent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spacing w:before="150"/>
                        <w:ind w:left="16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JOB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SEEKER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SERVICES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PROCESS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MAP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3128" w:rsidRDefault="00533128">
      <w:pPr>
        <w:pStyle w:val="BodyText"/>
        <w:kinsoku w:val="0"/>
        <w:overflowPunct w:val="0"/>
        <w:spacing w:before="5"/>
        <w:ind w:left="0"/>
        <w:rPr>
          <w:sz w:val="29"/>
          <w:szCs w:val="29"/>
        </w:rPr>
      </w:pPr>
    </w:p>
    <w:p w:rsidR="00533128" w:rsidRDefault="00533128">
      <w:pPr>
        <w:pStyle w:val="BodyText"/>
        <w:kinsoku w:val="0"/>
        <w:overflowPunct w:val="0"/>
        <w:spacing w:before="5"/>
        <w:ind w:left="0"/>
        <w:rPr>
          <w:sz w:val="29"/>
          <w:szCs w:val="29"/>
        </w:rPr>
        <w:sectPr w:rsidR="00533128">
          <w:pgSz w:w="12240" w:h="15840"/>
          <w:pgMar w:top="1300" w:right="160" w:bottom="1240" w:left="1140" w:header="768" w:footer="1045" w:gutter="0"/>
          <w:cols w:space="720" w:equalWidth="0">
            <w:col w:w="10940"/>
          </w:cols>
          <w:noEndnote/>
        </w:sectPr>
      </w:pPr>
    </w:p>
    <w:p w:rsidR="00533128" w:rsidRDefault="00533128">
      <w:pPr>
        <w:pStyle w:val="BodyText"/>
        <w:kinsoku w:val="0"/>
        <w:overflowPunct w:val="0"/>
        <w:spacing w:before="126" w:line="161" w:lineRule="auto"/>
        <w:ind w:left="912" w:firstLine="223"/>
        <w:rPr>
          <w:sz w:val="24"/>
          <w:szCs w:val="24"/>
        </w:rPr>
      </w:pPr>
      <w:r>
        <w:rPr>
          <w:b/>
          <w:bCs/>
          <w:sz w:val="24"/>
          <w:szCs w:val="24"/>
        </w:rPr>
        <w:t>Job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Seeker</w:t>
      </w:r>
      <w:r>
        <w:rPr>
          <w:b/>
          <w:bCs/>
          <w:spacing w:val="2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Contacts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Office</w:t>
      </w:r>
    </w:p>
    <w:p w:rsidR="00533128" w:rsidRDefault="00533128">
      <w:pPr>
        <w:pStyle w:val="BodyText"/>
        <w:kinsoku w:val="0"/>
        <w:overflowPunct w:val="0"/>
        <w:spacing w:before="92" w:line="193" w:lineRule="exact"/>
        <w:ind w:left="998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z w:val="20"/>
          <w:szCs w:val="20"/>
        </w:rPr>
        <w:t>Customer</w:t>
      </w:r>
    </w:p>
    <w:p w:rsidR="00533128" w:rsidRDefault="00913605">
      <w:pPr>
        <w:pStyle w:val="BodyText"/>
        <w:tabs>
          <w:tab w:val="left" w:pos="2815"/>
        </w:tabs>
        <w:kinsoku w:val="0"/>
        <w:overflowPunct w:val="0"/>
        <w:spacing w:line="232" w:lineRule="exact"/>
        <w:ind w:left="912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page">
                  <wp:posOffset>5738495</wp:posOffset>
                </wp:positionH>
                <wp:positionV relativeFrom="paragraph">
                  <wp:posOffset>-247015</wp:posOffset>
                </wp:positionV>
                <wp:extent cx="852170" cy="537210"/>
                <wp:effectExtent l="0" t="0" r="0" b="0"/>
                <wp:wrapNone/>
                <wp:docPr id="108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53721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spacing w:before="125" w:line="197" w:lineRule="auto"/>
                              <w:ind w:left="166" w:right="162" w:firstLine="5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Job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Seeker</w:t>
                            </w:r>
                            <w:r>
                              <w:rPr>
                                <w:b/>
                                <w:bCs/>
                                <w:spacing w:val="2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Registration</w:t>
                            </w:r>
                            <w:r>
                              <w:rPr>
                                <w:b/>
                                <w:bCs/>
                                <w:spacing w:val="2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Completed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451.85pt;margin-top:-19.45pt;width:67.1pt;height:42.3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" o:allowincell="f" filled="f" strokeweight=".25pt">
                <v:textbox inset="0,0,0,0">
                  <w:txbxContent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spacing w:before="125" w:line="197" w:lineRule="auto"/>
                        <w:ind w:left="166" w:right="162" w:firstLine="57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Job</w:t>
                      </w:r>
                      <w:r>
                        <w:rPr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Seeker</w:t>
                      </w:r>
                      <w:r>
                        <w:rPr>
                          <w:b/>
                          <w:bCs/>
                          <w:spacing w:val="2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Registration</w:t>
                      </w:r>
                      <w:r>
                        <w:rPr>
                          <w:b/>
                          <w:bCs/>
                          <w:spacing w:val="2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Completed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3128">
        <w:rPr>
          <w:b/>
          <w:bCs/>
          <w:spacing w:val="-1"/>
          <w:w w:val="95"/>
          <w:sz w:val="20"/>
          <w:szCs w:val="20"/>
        </w:rPr>
        <w:t>Registered?</w:t>
      </w:r>
      <w:r w:rsidR="00533128">
        <w:rPr>
          <w:b/>
          <w:bCs/>
          <w:spacing w:val="-1"/>
          <w:w w:val="95"/>
          <w:sz w:val="20"/>
          <w:szCs w:val="20"/>
        </w:rPr>
        <w:tab/>
      </w:r>
      <w:r w:rsidR="00533128">
        <w:rPr>
          <w:rFonts w:ascii="Times New Roman" w:hAnsi="Times New Roman" w:cs="Times New Roman"/>
          <w:spacing w:val="-1"/>
          <w:position w:val="8"/>
          <w:sz w:val="16"/>
          <w:szCs w:val="16"/>
        </w:rPr>
        <w:t>NO</w:t>
      </w:r>
    </w:p>
    <w:p w:rsidR="00533128" w:rsidRDefault="00533128">
      <w:pPr>
        <w:pStyle w:val="BodyText"/>
        <w:tabs>
          <w:tab w:val="left" w:pos="2815"/>
        </w:tabs>
        <w:kinsoku w:val="0"/>
        <w:overflowPunct w:val="0"/>
        <w:spacing w:line="232" w:lineRule="exact"/>
        <w:ind w:left="912"/>
        <w:rPr>
          <w:rFonts w:ascii="Times New Roman" w:hAnsi="Times New Roman" w:cs="Times New Roman"/>
          <w:sz w:val="16"/>
          <w:szCs w:val="16"/>
        </w:rPr>
        <w:sectPr w:rsidR="00533128">
          <w:type w:val="continuous"/>
          <w:pgSz w:w="12240" w:h="15840"/>
          <w:pgMar w:top="680" w:right="160" w:bottom="280" w:left="1140" w:header="720" w:footer="720" w:gutter="0"/>
          <w:cols w:num="2" w:space="720" w:equalWidth="0">
            <w:col w:w="2428" w:space="1957"/>
            <w:col w:w="6555"/>
          </w:cols>
          <w:noEndnote/>
        </w:sect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8"/>
          <w:szCs w:val="18"/>
        </w:rPr>
      </w:pPr>
    </w:p>
    <w:p w:rsidR="00533128" w:rsidRDefault="00913605">
      <w:pPr>
        <w:pStyle w:val="BodyText"/>
        <w:kinsoku w:val="0"/>
        <w:overflowPunct w:val="0"/>
        <w:spacing w:before="68"/>
        <w:ind w:left="638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-686435</wp:posOffset>
                </wp:positionV>
                <wp:extent cx="836295" cy="548640"/>
                <wp:effectExtent l="0" t="0" r="0" b="0"/>
                <wp:wrapNone/>
                <wp:docPr id="108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548640"/>
                        </a:xfrm>
                        <a:prstGeom prst="rect">
                          <a:avLst/>
                        </a:prstGeom>
                        <a:noFill/>
                        <a:ln w="317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spacing w:before="12"/>
                              <w:ind w:left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spacing w:line="200" w:lineRule="exact"/>
                              <w:ind w:left="211" w:right="163" w:hanging="4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Staff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Greets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Job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Seeker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208.1pt;margin-top:-54.05pt;width:65.85pt;height:43.2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" o:allowincell="f" filled="f" strokeweight=".08817mm">
                <v:textbox inset="0,0,0,0">
                  <w:txbxContent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spacing w:before="12"/>
                        <w:ind w:left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spacing w:line="200" w:lineRule="exact"/>
                        <w:ind w:left="211" w:right="163" w:hanging="4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Staff</w:t>
                      </w:r>
                      <w:r>
                        <w:rPr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Greets</w:t>
                      </w:r>
                      <w:r>
                        <w:rPr>
                          <w:b/>
                          <w:bCs/>
                          <w:spacing w:val="24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Job</w:t>
                      </w:r>
                      <w:r>
                        <w:rPr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Seeker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3128">
        <w:rPr>
          <w:sz w:val="16"/>
          <w:szCs w:val="16"/>
        </w:rPr>
        <w:t>YES</w:t>
      </w:r>
    </w:p>
    <w:p w:rsidR="00533128" w:rsidRDefault="00533128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533128" w:rsidRDefault="00913605">
      <w:pPr>
        <w:pStyle w:val="BodyText"/>
        <w:kinsoku w:val="0"/>
        <w:overflowPunct w:val="0"/>
        <w:spacing w:line="200" w:lineRule="atLeast"/>
        <w:ind w:left="511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851535" cy="481330"/>
                <wp:effectExtent l="0" t="0" r="0" b="0"/>
                <wp:docPr id="108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48133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spacing w:before="80" w:line="197" w:lineRule="auto"/>
                              <w:ind w:left="186" w:right="181" w:firstLine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Staff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Determines</w:t>
                            </w:r>
                            <w:r>
                              <w:rPr>
                                <w:b/>
                                <w:bCs/>
                                <w:spacing w:val="28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Needs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29" type="#_x0000_t202" style="width:67.05pt;height: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" filled="f" strokeweight=".25pt">
                <v:textbox inset="0,0,0,0">
                  <w:txbxContent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spacing w:before="80" w:line="197" w:lineRule="auto"/>
                        <w:ind w:left="186" w:right="181" w:firstLine="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Staff</w:t>
                      </w:r>
                      <w:r>
                        <w:rPr>
                          <w:b/>
                          <w:bCs/>
                          <w:spacing w:val="24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95"/>
                          <w:sz w:val="20"/>
                          <w:szCs w:val="20"/>
                        </w:rPr>
                        <w:t>Determines</w:t>
                      </w:r>
                      <w:r>
                        <w:rPr>
                          <w:b/>
                          <w:bCs/>
                          <w:spacing w:val="28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Needs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3128" w:rsidRDefault="00533128">
      <w:pPr>
        <w:pStyle w:val="BodyText"/>
        <w:kinsoku w:val="0"/>
        <w:overflowPunct w:val="0"/>
        <w:spacing w:before="9"/>
        <w:ind w:left="0"/>
        <w:rPr>
          <w:sz w:val="25"/>
          <w:szCs w:val="25"/>
        </w:rPr>
      </w:pPr>
    </w:p>
    <w:p w:rsidR="00533128" w:rsidRDefault="00913605">
      <w:pPr>
        <w:pStyle w:val="BodyText"/>
        <w:kinsoku w:val="0"/>
        <w:overflowPunct w:val="0"/>
        <w:spacing w:before="91" w:line="198" w:lineRule="exact"/>
        <w:ind w:left="2345" w:right="7608" w:hanging="31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-41910</wp:posOffset>
                </wp:positionV>
                <wp:extent cx="1002030" cy="450850"/>
                <wp:effectExtent l="0" t="0" r="0" b="0"/>
                <wp:wrapNone/>
                <wp:docPr id="108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4508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spacing w:before="151" w:line="202" w:lineRule="exact"/>
                              <w:ind w:left="450" w:right="145" w:hanging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Reemployment</w:t>
                            </w:r>
                            <w:r>
                              <w:rPr>
                                <w:b/>
                                <w:bCs/>
                                <w:spacing w:val="20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456.35pt;margin-top:-3.3pt;width:78.9pt;height:35.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" o:allowincell="f" filled="f" strokeweight=".25pt">
                <v:textbox inset="0,0,0,0">
                  <w:txbxContent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spacing w:before="151" w:line="202" w:lineRule="exact"/>
                        <w:ind w:left="450" w:right="145" w:hanging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Reemployment</w:t>
                      </w:r>
                      <w:r>
                        <w:rPr>
                          <w:b/>
                          <w:bCs/>
                          <w:spacing w:val="20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Services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3128">
        <w:rPr>
          <w:b/>
          <w:bCs/>
          <w:spacing w:val="-1"/>
          <w:sz w:val="20"/>
          <w:szCs w:val="20"/>
        </w:rPr>
        <w:t>Unemployment</w:t>
      </w:r>
      <w:r w:rsidR="00533128">
        <w:rPr>
          <w:b/>
          <w:bCs/>
          <w:spacing w:val="20"/>
          <w:w w:val="99"/>
          <w:sz w:val="20"/>
          <w:szCs w:val="20"/>
        </w:rPr>
        <w:t xml:space="preserve"> </w:t>
      </w:r>
      <w:r w:rsidR="00533128">
        <w:rPr>
          <w:b/>
          <w:bCs/>
          <w:spacing w:val="-1"/>
          <w:sz w:val="20"/>
          <w:szCs w:val="20"/>
        </w:rPr>
        <w:t>Services</w:t>
      </w: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spacing w:before="2"/>
        <w:ind w:left="0"/>
        <w:rPr>
          <w:b/>
          <w:bCs/>
          <w:sz w:val="23"/>
          <w:szCs w:val="23"/>
        </w:rPr>
      </w:pPr>
    </w:p>
    <w:p w:rsidR="00533128" w:rsidRDefault="00533128">
      <w:pPr>
        <w:pStyle w:val="BodyText"/>
        <w:kinsoku w:val="0"/>
        <w:overflowPunct w:val="0"/>
        <w:spacing w:before="2"/>
        <w:ind w:left="0"/>
        <w:rPr>
          <w:b/>
          <w:bCs/>
          <w:sz w:val="23"/>
          <w:szCs w:val="23"/>
        </w:rPr>
        <w:sectPr w:rsidR="00533128">
          <w:type w:val="continuous"/>
          <w:pgSz w:w="12240" w:h="15840"/>
          <w:pgMar w:top="680" w:right="160" w:bottom="280" w:left="1140" w:header="720" w:footer="720" w:gutter="0"/>
          <w:cols w:space="720" w:equalWidth="0">
            <w:col w:w="10940"/>
          </w:cols>
          <w:noEndnote/>
        </w:sectPr>
      </w:pPr>
    </w:p>
    <w:p w:rsidR="00533128" w:rsidRDefault="00533128">
      <w:pPr>
        <w:pStyle w:val="BodyText"/>
        <w:kinsoku w:val="0"/>
        <w:overflowPunct w:val="0"/>
        <w:spacing w:before="70" w:line="182" w:lineRule="exact"/>
        <w:ind w:left="2356" w:right="970"/>
        <w:jc w:val="center"/>
        <w:rPr>
          <w:sz w:val="15"/>
          <w:szCs w:val="15"/>
        </w:rPr>
      </w:pPr>
      <w:r>
        <w:rPr>
          <w:b/>
          <w:bCs/>
          <w:spacing w:val="-1"/>
          <w:sz w:val="15"/>
          <w:szCs w:val="15"/>
        </w:rPr>
        <w:t xml:space="preserve">Desires </w:t>
      </w:r>
      <w:r>
        <w:rPr>
          <w:b/>
          <w:bCs/>
          <w:spacing w:val="-2"/>
          <w:sz w:val="15"/>
          <w:szCs w:val="15"/>
        </w:rPr>
        <w:t>to</w:t>
      </w:r>
    </w:p>
    <w:p w:rsidR="00533128" w:rsidRDefault="00533128">
      <w:pPr>
        <w:pStyle w:val="BodyText"/>
        <w:tabs>
          <w:tab w:val="left" w:pos="3802"/>
        </w:tabs>
        <w:kinsoku w:val="0"/>
        <w:overflowPunct w:val="0"/>
        <w:spacing w:line="179" w:lineRule="exact"/>
        <w:ind w:left="2424"/>
        <w:rPr>
          <w:rFonts w:ascii="Times New Roman" w:hAnsi="Times New Roman" w:cs="Times New Roman"/>
          <w:sz w:val="12"/>
          <w:szCs w:val="12"/>
        </w:rPr>
      </w:pPr>
      <w:r>
        <w:rPr>
          <w:b/>
          <w:bCs/>
          <w:spacing w:val="-1"/>
          <w:sz w:val="15"/>
          <w:szCs w:val="15"/>
        </w:rPr>
        <w:t>Register</w:t>
      </w:r>
      <w:r>
        <w:rPr>
          <w:b/>
          <w:bCs/>
          <w:spacing w:val="-1"/>
          <w:sz w:val="15"/>
          <w:szCs w:val="15"/>
        </w:rPr>
        <w:tab/>
      </w:r>
      <w:r>
        <w:rPr>
          <w:rFonts w:ascii="Times New Roman" w:hAnsi="Times New Roman" w:cs="Times New Roman"/>
          <w:spacing w:val="-1"/>
          <w:position w:val="1"/>
          <w:sz w:val="12"/>
          <w:szCs w:val="12"/>
        </w:rPr>
        <w:t>NO</w:t>
      </w:r>
    </w:p>
    <w:p w:rsidR="00533128" w:rsidRDefault="00533128">
      <w:pPr>
        <w:pStyle w:val="BodyText"/>
        <w:kinsoku w:val="0"/>
        <w:overflowPunct w:val="0"/>
        <w:spacing w:line="180" w:lineRule="exact"/>
        <w:ind w:left="2566" w:hanging="96"/>
        <w:rPr>
          <w:sz w:val="15"/>
          <w:szCs w:val="15"/>
        </w:rPr>
      </w:pPr>
      <w:r>
        <w:rPr>
          <w:b/>
          <w:bCs/>
          <w:spacing w:val="-1"/>
          <w:sz w:val="15"/>
          <w:szCs w:val="15"/>
        </w:rPr>
        <w:t>for</w:t>
      </w:r>
      <w:r>
        <w:rPr>
          <w:b/>
          <w:bCs/>
          <w:spacing w:val="-2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UI?</w:t>
      </w: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4"/>
          <w:szCs w:val="14"/>
        </w:rPr>
      </w:pP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4"/>
          <w:szCs w:val="14"/>
        </w:rPr>
      </w:pPr>
    </w:p>
    <w:p w:rsidR="00533128" w:rsidRDefault="00533128">
      <w:pPr>
        <w:pStyle w:val="BodyText"/>
        <w:kinsoku w:val="0"/>
        <w:overflowPunct w:val="0"/>
        <w:spacing w:before="6"/>
        <w:ind w:left="0"/>
        <w:rPr>
          <w:b/>
          <w:bCs/>
          <w:sz w:val="11"/>
          <w:szCs w:val="11"/>
        </w:rPr>
      </w:pPr>
    </w:p>
    <w:p w:rsidR="00533128" w:rsidRDefault="00913605">
      <w:pPr>
        <w:pStyle w:val="BodyText"/>
        <w:kinsoku w:val="0"/>
        <w:overflowPunct w:val="0"/>
        <w:ind w:left="2356" w:right="967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2156460</wp:posOffset>
                </wp:positionH>
                <wp:positionV relativeFrom="paragraph">
                  <wp:posOffset>235585</wp:posOffset>
                </wp:positionV>
                <wp:extent cx="548640" cy="401955"/>
                <wp:effectExtent l="0" t="0" r="0" b="0"/>
                <wp:wrapNone/>
                <wp:docPr id="108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01955"/>
                        </a:xfrm>
                        <a:prstGeom prst="rect">
                          <a:avLst/>
                        </a:prstGeom>
                        <a:noFill/>
                        <a:ln w="317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spacing w:before="12"/>
                              <w:ind w:left="0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spacing w:line="191" w:lineRule="auto"/>
                              <w:ind w:left="355" w:right="72" w:hanging="28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Registered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left:0;text-align:left;margin-left:169.8pt;margin-top:18.55pt;width:43.2pt;height:31.6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" o:allowincell="f" filled="f" strokeweight=".08817mm">
                <v:textbox inset="0,0,0,0">
                  <w:txbxContent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spacing w:before="12"/>
                        <w:ind w:left="0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spacing w:line="191" w:lineRule="auto"/>
                        <w:ind w:left="355" w:right="72" w:hanging="28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6"/>
                          <w:szCs w:val="16"/>
                        </w:rPr>
                        <w:t>Registered</w:t>
                      </w:r>
                      <w:r>
                        <w:rPr>
                          <w:b/>
                          <w:bCs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UI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3128">
        <w:rPr>
          <w:sz w:val="16"/>
          <w:szCs w:val="16"/>
        </w:rPr>
        <w:t>YES</w:t>
      </w:r>
    </w:p>
    <w:p w:rsidR="00533128" w:rsidRDefault="00533128">
      <w:pPr>
        <w:pStyle w:val="BodyText"/>
        <w:kinsoku w:val="0"/>
        <w:overflowPunct w:val="0"/>
        <w:ind w:left="0"/>
        <w:rPr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33128" w:rsidRDefault="00533128">
      <w:pPr>
        <w:pStyle w:val="BodyText"/>
        <w:kinsoku w:val="0"/>
        <w:overflowPunct w:val="0"/>
        <w:ind w:left="0"/>
        <w:rPr>
          <w:sz w:val="12"/>
          <w:szCs w:val="12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12"/>
          <w:szCs w:val="12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12"/>
          <w:szCs w:val="12"/>
        </w:rPr>
      </w:pPr>
    </w:p>
    <w:p w:rsidR="00533128" w:rsidRDefault="00533128">
      <w:pPr>
        <w:pStyle w:val="BodyText"/>
        <w:kinsoku w:val="0"/>
        <w:overflowPunct w:val="0"/>
        <w:spacing w:before="6"/>
        <w:ind w:left="0"/>
        <w:rPr>
          <w:sz w:val="11"/>
          <w:szCs w:val="11"/>
        </w:rPr>
      </w:pPr>
    </w:p>
    <w:p w:rsidR="00533128" w:rsidRDefault="00533128">
      <w:pPr>
        <w:pStyle w:val="BodyText"/>
        <w:tabs>
          <w:tab w:val="left" w:pos="3293"/>
        </w:tabs>
        <w:kinsoku w:val="0"/>
        <w:overflowPunct w:val="0"/>
        <w:spacing w:line="196" w:lineRule="exact"/>
        <w:ind w:left="3370" w:hanging="1002"/>
        <w:rPr>
          <w:sz w:val="13"/>
          <w:szCs w:val="13"/>
        </w:rPr>
      </w:pPr>
      <w:r>
        <w:rPr>
          <w:rFonts w:ascii="Times New Roman" w:hAnsi="Times New Roman" w:cs="Times New Roman"/>
          <w:spacing w:val="-1"/>
          <w:position w:val="-8"/>
          <w:sz w:val="12"/>
          <w:szCs w:val="12"/>
        </w:rPr>
        <w:t>NO</w:t>
      </w:r>
      <w:r>
        <w:rPr>
          <w:rFonts w:ascii="Times New Roman" w:hAnsi="Times New Roman" w:cs="Times New Roman"/>
          <w:spacing w:val="-1"/>
          <w:position w:val="-8"/>
          <w:sz w:val="12"/>
          <w:szCs w:val="12"/>
        </w:rPr>
        <w:tab/>
      </w:r>
      <w:r>
        <w:rPr>
          <w:b/>
          <w:bCs/>
          <w:spacing w:val="-1"/>
          <w:sz w:val="13"/>
          <w:szCs w:val="13"/>
        </w:rPr>
        <w:t>Assessment</w:t>
      </w:r>
      <w:r>
        <w:rPr>
          <w:b/>
          <w:bCs/>
          <w:spacing w:val="26"/>
          <w:w w:val="99"/>
          <w:sz w:val="13"/>
          <w:szCs w:val="13"/>
        </w:rPr>
        <w:t xml:space="preserve"> </w:t>
      </w:r>
      <w:r>
        <w:rPr>
          <w:b/>
          <w:bCs/>
          <w:spacing w:val="-1"/>
          <w:sz w:val="13"/>
          <w:szCs w:val="13"/>
        </w:rPr>
        <w:t>Needed?</w:t>
      </w: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6"/>
          <w:szCs w:val="16"/>
        </w:rPr>
      </w:pP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6"/>
          <w:szCs w:val="16"/>
        </w:rPr>
      </w:pPr>
    </w:p>
    <w:p w:rsidR="00533128" w:rsidRDefault="00533128">
      <w:pPr>
        <w:pStyle w:val="BodyText"/>
        <w:kinsoku w:val="0"/>
        <w:overflowPunct w:val="0"/>
        <w:spacing w:before="9"/>
        <w:ind w:left="0"/>
        <w:rPr>
          <w:b/>
          <w:bCs/>
          <w:sz w:val="19"/>
          <w:szCs w:val="19"/>
        </w:rPr>
      </w:pPr>
    </w:p>
    <w:p w:rsidR="00533128" w:rsidRDefault="00533128">
      <w:pPr>
        <w:pStyle w:val="BodyText"/>
        <w:kinsoku w:val="0"/>
        <w:overflowPunct w:val="0"/>
        <w:ind w:left="0" w:right="224"/>
        <w:jc w:val="center"/>
        <w:rPr>
          <w:sz w:val="16"/>
          <w:szCs w:val="16"/>
        </w:rPr>
      </w:pPr>
      <w:r>
        <w:rPr>
          <w:sz w:val="16"/>
          <w:szCs w:val="16"/>
        </w:rPr>
        <w:t>YES</w:t>
      </w:r>
    </w:p>
    <w:p w:rsidR="00533128" w:rsidRDefault="00533128">
      <w:pPr>
        <w:pStyle w:val="BodyText"/>
        <w:kinsoku w:val="0"/>
        <w:overflowPunct w:val="0"/>
        <w:ind w:left="0" w:right="224"/>
        <w:jc w:val="center"/>
        <w:rPr>
          <w:sz w:val="16"/>
          <w:szCs w:val="16"/>
        </w:rPr>
        <w:sectPr w:rsidR="00533128">
          <w:type w:val="continuous"/>
          <w:pgSz w:w="12240" w:h="15840"/>
          <w:pgMar w:top="680" w:right="160" w:bottom="280" w:left="1140" w:header="720" w:footer="720" w:gutter="0"/>
          <w:cols w:num="3" w:space="720" w:equalWidth="0">
            <w:col w:w="3976" w:space="1187"/>
            <w:col w:w="3934" w:space="39"/>
            <w:col w:w="1804"/>
          </w:cols>
          <w:noEndnote/>
        </w:sectPr>
      </w:pPr>
    </w:p>
    <w:p w:rsidR="00533128" w:rsidRDefault="0053312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p w:rsidR="00533128" w:rsidRDefault="00533128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  <w:sectPr w:rsidR="00533128">
          <w:type w:val="continuous"/>
          <w:pgSz w:w="12240" w:h="15840"/>
          <w:pgMar w:top="680" w:right="160" w:bottom="280" w:left="1140" w:header="720" w:footer="720" w:gutter="0"/>
          <w:cols w:space="720" w:equalWidth="0">
            <w:col w:w="10940"/>
          </w:cols>
          <w:noEndnote/>
        </w:sectPr>
      </w:pPr>
    </w:p>
    <w:p w:rsidR="00533128" w:rsidRDefault="00533128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533128" w:rsidRDefault="00533128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533128" w:rsidRDefault="00533128">
      <w:pPr>
        <w:pStyle w:val="BodyText"/>
        <w:kinsoku w:val="0"/>
        <w:overflowPunct w:val="0"/>
        <w:spacing w:before="3"/>
        <w:ind w:left="0"/>
        <w:rPr>
          <w:sz w:val="13"/>
          <w:szCs w:val="13"/>
        </w:rPr>
      </w:pPr>
    </w:p>
    <w:p w:rsidR="00533128" w:rsidRDefault="00533128">
      <w:pPr>
        <w:pStyle w:val="BodyText"/>
        <w:kinsoku w:val="0"/>
        <w:overflowPunct w:val="0"/>
        <w:spacing w:line="199" w:lineRule="auto"/>
        <w:ind w:left="1190" w:hanging="2"/>
        <w:jc w:val="center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System</w:t>
      </w:r>
      <w:r>
        <w:rPr>
          <w:b/>
          <w:bCs/>
          <w:spacing w:val="23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Enrolled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in</w:t>
      </w:r>
      <w:r>
        <w:rPr>
          <w:b/>
          <w:bCs/>
          <w:spacing w:val="2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ERI</w:t>
      </w: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33128" w:rsidRDefault="00533128">
      <w:pPr>
        <w:pStyle w:val="BodyText"/>
        <w:kinsoku w:val="0"/>
        <w:overflowPunct w:val="0"/>
        <w:spacing w:before="104"/>
        <w:ind w:left="1190"/>
        <w:rPr>
          <w:sz w:val="13"/>
          <w:szCs w:val="13"/>
        </w:rPr>
      </w:pPr>
      <w:r>
        <w:rPr>
          <w:b/>
          <w:bCs/>
          <w:spacing w:val="-1"/>
          <w:sz w:val="13"/>
          <w:szCs w:val="13"/>
        </w:rPr>
        <w:t>Information?</w:t>
      </w:r>
    </w:p>
    <w:p w:rsidR="00533128" w:rsidRDefault="00533128">
      <w:pPr>
        <w:pStyle w:val="BodyText"/>
        <w:kinsoku w:val="0"/>
        <w:overflowPunct w:val="0"/>
        <w:spacing w:before="73" w:line="270" w:lineRule="auto"/>
        <w:ind w:left="1190" w:right="762"/>
        <w:jc w:val="center"/>
        <w:rPr>
          <w:sz w:val="13"/>
          <w:szCs w:val="13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b/>
          <w:bCs/>
          <w:spacing w:val="-1"/>
          <w:w w:val="95"/>
          <w:sz w:val="13"/>
          <w:szCs w:val="13"/>
        </w:rPr>
        <w:t>Technical</w:t>
      </w:r>
      <w:r>
        <w:rPr>
          <w:b/>
          <w:bCs/>
          <w:spacing w:val="28"/>
          <w:w w:val="99"/>
          <w:sz w:val="13"/>
          <w:szCs w:val="13"/>
        </w:rPr>
        <w:t xml:space="preserve"> </w:t>
      </w:r>
      <w:r>
        <w:rPr>
          <w:b/>
          <w:bCs/>
          <w:spacing w:val="-1"/>
          <w:sz w:val="13"/>
          <w:szCs w:val="13"/>
        </w:rPr>
        <w:t>Skills</w:t>
      </w:r>
      <w:r>
        <w:rPr>
          <w:b/>
          <w:bCs/>
          <w:spacing w:val="23"/>
          <w:w w:val="99"/>
          <w:sz w:val="13"/>
          <w:szCs w:val="13"/>
        </w:rPr>
        <w:t xml:space="preserve"> </w:t>
      </w:r>
      <w:r>
        <w:rPr>
          <w:b/>
          <w:bCs/>
          <w:spacing w:val="-1"/>
          <w:sz w:val="13"/>
          <w:szCs w:val="13"/>
        </w:rPr>
        <w:t>Training?</w:t>
      </w:r>
    </w:p>
    <w:p w:rsidR="00533128" w:rsidRDefault="00533128">
      <w:pPr>
        <w:pStyle w:val="BodyText"/>
        <w:kinsoku w:val="0"/>
        <w:overflowPunct w:val="0"/>
        <w:spacing w:before="73" w:line="270" w:lineRule="auto"/>
        <w:ind w:left="1190" w:right="762"/>
        <w:jc w:val="center"/>
        <w:rPr>
          <w:sz w:val="13"/>
          <w:szCs w:val="13"/>
        </w:rPr>
        <w:sectPr w:rsidR="00533128">
          <w:type w:val="continuous"/>
          <w:pgSz w:w="12240" w:h="15840"/>
          <w:pgMar w:top="680" w:right="160" w:bottom="280" w:left="1140" w:header="720" w:footer="720" w:gutter="0"/>
          <w:cols w:num="3" w:space="720" w:equalWidth="0">
            <w:col w:w="1906" w:space="4165"/>
            <w:col w:w="1897" w:space="511"/>
            <w:col w:w="2461"/>
          </w:cols>
          <w:noEndnote/>
        </w:sectPr>
      </w:pPr>
    </w:p>
    <w:p w:rsidR="00533128" w:rsidRDefault="00533128">
      <w:pPr>
        <w:pStyle w:val="BodyText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p w:rsidR="00533128" w:rsidRDefault="00533128">
      <w:pPr>
        <w:pStyle w:val="BodyText"/>
        <w:kinsoku w:val="0"/>
        <w:overflowPunct w:val="0"/>
        <w:spacing w:before="10"/>
        <w:ind w:left="0"/>
        <w:rPr>
          <w:b/>
          <w:bCs/>
          <w:sz w:val="10"/>
          <w:szCs w:val="10"/>
        </w:rPr>
        <w:sectPr w:rsidR="00533128">
          <w:type w:val="continuous"/>
          <w:pgSz w:w="12240" w:h="15840"/>
          <w:pgMar w:top="680" w:right="160" w:bottom="280" w:left="1140" w:header="720" w:footer="720" w:gutter="0"/>
          <w:cols w:space="720" w:equalWidth="0">
            <w:col w:w="10940"/>
          </w:cols>
          <w:noEndnote/>
        </w:sectPr>
      </w:pPr>
    </w:p>
    <w:p w:rsidR="00533128" w:rsidRDefault="00913605">
      <w:pPr>
        <w:pStyle w:val="BodyText"/>
        <w:kinsoku w:val="0"/>
        <w:overflowPunct w:val="0"/>
        <w:spacing w:before="88" w:line="297" w:lineRule="auto"/>
        <w:ind w:left="7331" w:firstLine="108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2156460</wp:posOffset>
                </wp:positionH>
                <wp:positionV relativeFrom="paragraph">
                  <wp:posOffset>-446405</wp:posOffset>
                </wp:positionV>
                <wp:extent cx="548640" cy="402590"/>
                <wp:effectExtent l="0" t="0" r="0" b="0"/>
                <wp:wrapNone/>
                <wp:docPr id="108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0259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spacing w:before="81" w:line="192" w:lineRule="auto"/>
                              <w:ind w:left="72" w:right="69" w:hanging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System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Enrolled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b/>
                                <w:bCs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RESEA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left:0;text-align:left;margin-left:169.8pt;margin-top:-35.15pt;width:43.2pt;height:31.7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" o:allowincell="f" filled="f" strokeweight=".25pt">
                <v:textbox inset="0,0,0,0">
                  <w:txbxContent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spacing w:before="81" w:line="192" w:lineRule="auto"/>
                        <w:ind w:left="72" w:right="69" w:hanging="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6"/>
                          <w:szCs w:val="16"/>
                        </w:rPr>
                        <w:t>System</w:t>
                      </w:r>
                      <w:r>
                        <w:rPr>
                          <w:b/>
                          <w:bCs/>
                          <w:spacing w:val="2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6"/>
                          <w:szCs w:val="16"/>
                        </w:rPr>
                        <w:t>Enrolled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b/>
                          <w:bCs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6"/>
                          <w:szCs w:val="16"/>
                        </w:rPr>
                        <w:t>RESEA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2902585</wp:posOffset>
                </wp:positionH>
                <wp:positionV relativeFrom="paragraph">
                  <wp:posOffset>-440690</wp:posOffset>
                </wp:positionV>
                <wp:extent cx="548640" cy="402590"/>
                <wp:effectExtent l="0" t="0" r="0" b="0"/>
                <wp:wrapNone/>
                <wp:docPr id="108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0259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spacing w:before="44" w:line="180" w:lineRule="exact"/>
                              <w:ind w:left="219" w:right="121" w:hanging="9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Non-ERI/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RESEA</w:t>
                            </w:r>
                          </w:p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spacing w:line="185" w:lineRule="exact"/>
                              <w:ind w:left="6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left:0;text-align:left;margin-left:228.55pt;margin-top:-34.7pt;width:43.2pt;height:31.7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" o:allowincell="f" filled="f" strokeweight=".25pt">
                <v:textbox inset="0,0,0,0">
                  <w:txbxContent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spacing w:before="44" w:line="180" w:lineRule="exact"/>
                        <w:ind w:left="219" w:right="121" w:hanging="9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6"/>
                          <w:szCs w:val="16"/>
                        </w:rPr>
                        <w:t>Non-ERI/</w:t>
                      </w:r>
                      <w:r>
                        <w:rPr>
                          <w:b/>
                          <w:bCs/>
                          <w:spacing w:val="2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6"/>
                          <w:szCs w:val="16"/>
                        </w:rPr>
                        <w:t>RESEA</w:t>
                      </w:r>
                    </w:p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spacing w:line="185" w:lineRule="exact"/>
                        <w:ind w:left="6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6"/>
                          <w:szCs w:val="16"/>
                        </w:rPr>
                        <w:t>Enrollment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3128">
        <w:rPr>
          <w:b/>
          <w:bCs/>
          <w:spacing w:val="-1"/>
          <w:sz w:val="13"/>
          <w:szCs w:val="13"/>
        </w:rPr>
        <w:t>Career</w:t>
      </w:r>
      <w:r w:rsidR="00533128">
        <w:rPr>
          <w:b/>
          <w:bCs/>
          <w:spacing w:val="23"/>
          <w:w w:val="99"/>
          <w:sz w:val="13"/>
          <w:szCs w:val="13"/>
        </w:rPr>
        <w:t xml:space="preserve"> </w:t>
      </w:r>
      <w:r w:rsidR="00533128">
        <w:rPr>
          <w:b/>
          <w:bCs/>
          <w:spacing w:val="-1"/>
          <w:sz w:val="13"/>
          <w:szCs w:val="13"/>
        </w:rPr>
        <w:t>Guidance?</w:t>
      </w:r>
    </w:p>
    <w:p w:rsidR="00533128" w:rsidRDefault="00533128">
      <w:pPr>
        <w:pStyle w:val="BodyText"/>
        <w:kinsoku w:val="0"/>
        <w:overflowPunct w:val="0"/>
        <w:spacing w:before="73" w:line="297" w:lineRule="auto"/>
        <w:ind w:left="1736" w:right="756" w:hanging="10"/>
        <w:rPr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z w:val="13"/>
          <w:szCs w:val="13"/>
        </w:rPr>
        <w:t>Soft</w:t>
      </w:r>
      <w:r>
        <w:rPr>
          <w:b/>
          <w:bCs/>
          <w:spacing w:val="-6"/>
          <w:sz w:val="13"/>
          <w:szCs w:val="13"/>
        </w:rPr>
        <w:t xml:space="preserve"> </w:t>
      </w:r>
      <w:r>
        <w:rPr>
          <w:b/>
          <w:bCs/>
          <w:spacing w:val="-1"/>
          <w:sz w:val="13"/>
          <w:szCs w:val="13"/>
        </w:rPr>
        <w:t>Skills</w:t>
      </w:r>
      <w:r>
        <w:rPr>
          <w:b/>
          <w:bCs/>
          <w:spacing w:val="23"/>
          <w:w w:val="99"/>
          <w:sz w:val="13"/>
          <w:szCs w:val="13"/>
        </w:rPr>
        <w:t xml:space="preserve"> </w:t>
      </w:r>
      <w:r>
        <w:rPr>
          <w:b/>
          <w:bCs/>
          <w:spacing w:val="-1"/>
          <w:sz w:val="13"/>
          <w:szCs w:val="13"/>
        </w:rPr>
        <w:t>Training?</w:t>
      </w:r>
    </w:p>
    <w:p w:rsidR="00533128" w:rsidRDefault="00533128">
      <w:pPr>
        <w:pStyle w:val="BodyText"/>
        <w:kinsoku w:val="0"/>
        <w:overflowPunct w:val="0"/>
        <w:spacing w:before="73" w:line="297" w:lineRule="auto"/>
        <w:ind w:left="1736" w:right="756" w:hanging="10"/>
        <w:rPr>
          <w:sz w:val="13"/>
          <w:szCs w:val="13"/>
        </w:rPr>
        <w:sectPr w:rsidR="00533128">
          <w:type w:val="continuous"/>
          <w:pgSz w:w="12240" w:h="15840"/>
          <w:pgMar w:top="680" w:right="160" w:bottom="280" w:left="1140" w:header="720" w:footer="720" w:gutter="0"/>
          <w:cols w:num="2" w:space="720" w:equalWidth="0">
            <w:col w:w="7898" w:space="40"/>
            <w:col w:w="3002"/>
          </w:cols>
          <w:noEndnote/>
        </w:sectPr>
      </w:pPr>
    </w:p>
    <w:p w:rsidR="00533128" w:rsidRDefault="00533128">
      <w:pPr>
        <w:pStyle w:val="BodyText"/>
        <w:kinsoku w:val="0"/>
        <w:overflowPunct w:val="0"/>
        <w:spacing w:before="7"/>
        <w:ind w:left="0"/>
        <w:rPr>
          <w:b/>
          <w:bCs/>
          <w:sz w:val="8"/>
          <w:szCs w:val="8"/>
        </w:rPr>
      </w:pPr>
    </w:p>
    <w:p w:rsidR="00533128" w:rsidRDefault="00533128">
      <w:pPr>
        <w:pStyle w:val="BodyText"/>
        <w:kinsoku w:val="0"/>
        <w:overflowPunct w:val="0"/>
        <w:spacing w:before="7"/>
        <w:ind w:left="0"/>
        <w:rPr>
          <w:b/>
          <w:bCs/>
          <w:sz w:val="8"/>
          <w:szCs w:val="8"/>
        </w:rPr>
        <w:sectPr w:rsidR="00533128">
          <w:type w:val="continuous"/>
          <w:pgSz w:w="12240" w:h="15840"/>
          <w:pgMar w:top="680" w:right="160" w:bottom="280" w:left="1140" w:header="720" w:footer="720" w:gutter="0"/>
          <w:cols w:space="720" w:equalWidth="0">
            <w:col w:w="10940"/>
          </w:cols>
          <w:noEndnote/>
        </w:sectPr>
      </w:pPr>
    </w:p>
    <w:p w:rsidR="00533128" w:rsidRDefault="00533128">
      <w:pPr>
        <w:pStyle w:val="BodyText"/>
        <w:kinsoku w:val="0"/>
        <w:overflowPunct w:val="0"/>
        <w:spacing w:before="121" w:line="246" w:lineRule="auto"/>
        <w:ind w:left="919"/>
        <w:jc w:val="center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Staff Follows</w:t>
      </w:r>
      <w:r>
        <w:rPr>
          <w:b/>
          <w:bCs/>
          <w:spacing w:val="2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Up </w:t>
      </w:r>
      <w:proofErr w:type="gramStart"/>
      <w:r>
        <w:rPr>
          <w:b/>
          <w:bCs/>
          <w:spacing w:val="-1"/>
          <w:sz w:val="16"/>
          <w:szCs w:val="16"/>
        </w:rPr>
        <w:t>With</w:t>
      </w:r>
      <w:proofErr w:type="gramEnd"/>
      <w:r>
        <w:rPr>
          <w:b/>
          <w:bCs/>
          <w:spacing w:val="2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Customer</w:t>
      </w:r>
    </w:p>
    <w:p w:rsidR="00533128" w:rsidRDefault="00533128">
      <w:pPr>
        <w:pStyle w:val="BodyText"/>
        <w:kinsoku w:val="0"/>
        <w:overflowPunct w:val="0"/>
        <w:spacing w:before="133" w:line="245" w:lineRule="auto"/>
        <w:ind w:left="59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My</w:t>
      </w:r>
      <w:r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Agency</w:t>
      </w:r>
      <w:r>
        <w:rPr>
          <w:rFonts w:ascii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Provides</w:t>
      </w:r>
      <w:r>
        <w:rPr>
          <w:rFonts w:ascii="Times New Roman" w:hAnsi="Times New Roman" w:cs="Times New Roman"/>
          <w:b/>
          <w:bCs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Service(s)</w:t>
      </w: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33128" w:rsidRDefault="00533128">
      <w:pPr>
        <w:pStyle w:val="BodyText"/>
        <w:kinsoku w:val="0"/>
        <w:overflowPunct w:val="0"/>
        <w:spacing w:before="134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YES</w:t>
      </w:r>
    </w:p>
    <w:p w:rsidR="00533128" w:rsidRDefault="00533128">
      <w:pPr>
        <w:pStyle w:val="BodyText"/>
        <w:kinsoku w:val="0"/>
        <w:overflowPunct w:val="0"/>
        <w:spacing w:before="68"/>
        <w:ind w:left="657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z w:val="16"/>
          <w:szCs w:val="16"/>
        </w:rPr>
        <w:t>Is</w:t>
      </w:r>
      <w:r>
        <w:rPr>
          <w:b/>
          <w:bCs/>
          <w:spacing w:val="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My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Agency</w:t>
      </w:r>
    </w:p>
    <w:p w:rsidR="00533128" w:rsidRDefault="00533128">
      <w:pPr>
        <w:pStyle w:val="BodyText"/>
        <w:kinsoku w:val="0"/>
        <w:overflowPunct w:val="0"/>
        <w:spacing w:before="2"/>
        <w:ind w:left="0"/>
        <w:rPr>
          <w:b/>
          <w:bCs/>
          <w:sz w:val="12"/>
          <w:szCs w:val="12"/>
        </w:rPr>
      </w:pPr>
    </w:p>
    <w:p w:rsidR="00533128" w:rsidRDefault="00533128">
      <w:pPr>
        <w:pStyle w:val="BodyText"/>
        <w:kinsoku w:val="0"/>
        <w:overflowPunct w:val="0"/>
        <w:spacing w:line="160" w:lineRule="exact"/>
        <w:ind w:left="821" w:right="160" w:hanging="4"/>
        <w:jc w:val="center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Provide</w:t>
      </w:r>
      <w:r>
        <w:rPr>
          <w:b/>
          <w:bCs/>
          <w:spacing w:val="2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Service?</w:t>
      </w: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2"/>
          <w:szCs w:val="12"/>
        </w:rPr>
      </w:pP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2"/>
          <w:szCs w:val="12"/>
        </w:rPr>
      </w:pP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2"/>
          <w:szCs w:val="12"/>
        </w:rPr>
      </w:pPr>
    </w:p>
    <w:p w:rsidR="00533128" w:rsidRDefault="00533128">
      <w:pPr>
        <w:pStyle w:val="BodyText"/>
        <w:kinsoku w:val="0"/>
        <w:overflowPunct w:val="0"/>
        <w:spacing w:before="9"/>
        <w:ind w:left="0"/>
        <w:rPr>
          <w:b/>
          <w:bCs/>
          <w:sz w:val="17"/>
          <w:szCs w:val="17"/>
        </w:rPr>
      </w:pPr>
    </w:p>
    <w:p w:rsidR="00533128" w:rsidRDefault="00533128">
      <w:pPr>
        <w:pStyle w:val="BodyText"/>
        <w:kinsoku w:val="0"/>
        <w:overflowPunct w:val="0"/>
        <w:spacing w:line="297" w:lineRule="auto"/>
        <w:ind w:left="991" w:hanging="72"/>
        <w:rPr>
          <w:sz w:val="13"/>
          <w:szCs w:val="13"/>
        </w:rPr>
      </w:pPr>
      <w:r>
        <w:rPr>
          <w:b/>
          <w:bCs/>
          <w:spacing w:val="-1"/>
          <w:sz w:val="13"/>
          <w:szCs w:val="13"/>
        </w:rPr>
        <w:t>Supportive</w:t>
      </w:r>
      <w:r>
        <w:rPr>
          <w:b/>
          <w:bCs/>
          <w:spacing w:val="28"/>
          <w:w w:val="99"/>
          <w:sz w:val="13"/>
          <w:szCs w:val="13"/>
        </w:rPr>
        <w:t xml:space="preserve"> </w:t>
      </w:r>
      <w:r>
        <w:rPr>
          <w:b/>
          <w:bCs/>
          <w:spacing w:val="-1"/>
          <w:sz w:val="13"/>
          <w:szCs w:val="13"/>
        </w:rPr>
        <w:t>Service?</w:t>
      </w: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2"/>
          <w:szCs w:val="12"/>
        </w:rPr>
      </w:pP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2"/>
          <w:szCs w:val="12"/>
        </w:rPr>
      </w:pP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2"/>
          <w:szCs w:val="12"/>
        </w:rPr>
      </w:pP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2"/>
          <w:szCs w:val="12"/>
        </w:rPr>
      </w:pPr>
    </w:p>
    <w:p w:rsidR="00533128" w:rsidRDefault="00533128">
      <w:pPr>
        <w:pStyle w:val="BodyText"/>
        <w:kinsoku w:val="0"/>
        <w:overflowPunct w:val="0"/>
        <w:spacing w:before="84" w:line="297" w:lineRule="auto"/>
        <w:ind w:left="958" w:right="728" w:hanging="39"/>
        <w:rPr>
          <w:sz w:val="13"/>
          <w:szCs w:val="13"/>
        </w:rPr>
      </w:pPr>
      <w:r>
        <w:rPr>
          <w:b/>
          <w:bCs/>
          <w:spacing w:val="-1"/>
          <w:sz w:val="13"/>
          <w:szCs w:val="13"/>
        </w:rPr>
        <w:t>Basic</w:t>
      </w:r>
      <w:r>
        <w:rPr>
          <w:b/>
          <w:bCs/>
          <w:spacing w:val="-6"/>
          <w:sz w:val="13"/>
          <w:szCs w:val="13"/>
        </w:rPr>
        <w:t xml:space="preserve"> </w:t>
      </w:r>
      <w:r>
        <w:rPr>
          <w:b/>
          <w:bCs/>
          <w:spacing w:val="-1"/>
          <w:sz w:val="13"/>
          <w:szCs w:val="13"/>
        </w:rPr>
        <w:t>Skills</w:t>
      </w:r>
      <w:r>
        <w:rPr>
          <w:b/>
          <w:bCs/>
          <w:spacing w:val="26"/>
          <w:w w:val="99"/>
          <w:sz w:val="13"/>
          <w:szCs w:val="13"/>
        </w:rPr>
        <w:t xml:space="preserve"> </w:t>
      </w:r>
      <w:r>
        <w:rPr>
          <w:b/>
          <w:bCs/>
          <w:spacing w:val="-1"/>
          <w:sz w:val="13"/>
          <w:szCs w:val="13"/>
        </w:rPr>
        <w:t>Training?</w:t>
      </w:r>
    </w:p>
    <w:p w:rsidR="00533128" w:rsidRDefault="00533128">
      <w:pPr>
        <w:pStyle w:val="BodyText"/>
        <w:kinsoku w:val="0"/>
        <w:overflowPunct w:val="0"/>
        <w:spacing w:before="84" w:line="297" w:lineRule="auto"/>
        <w:ind w:left="958" w:right="728" w:hanging="39"/>
        <w:rPr>
          <w:sz w:val="13"/>
          <w:szCs w:val="13"/>
        </w:rPr>
        <w:sectPr w:rsidR="00533128">
          <w:type w:val="continuous"/>
          <w:pgSz w:w="12240" w:h="15840"/>
          <w:pgMar w:top="680" w:right="160" w:bottom="280" w:left="1140" w:header="720" w:footer="720" w:gutter="0"/>
          <w:cols w:num="6" w:space="720" w:equalWidth="0">
            <w:col w:w="1776" w:space="40"/>
            <w:col w:w="1371" w:space="40"/>
            <w:col w:w="921" w:space="40"/>
            <w:col w:w="1536" w:space="680"/>
            <w:col w:w="1510" w:space="804"/>
            <w:col w:w="2222"/>
          </w:cols>
          <w:noEndnote/>
        </w:sectPr>
      </w:pPr>
    </w:p>
    <w:p w:rsidR="00533128" w:rsidRDefault="00533128">
      <w:pPr>
        <w:pStyle w:val="BodyText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p w:rsidR="00533128" w:rsidRDefault="00533128">
      <w:pPr>
        <w:pStyle w:val="BodyText"/>
        <w:kinsoku w:val="0"/>
        <w:overflowPunct w:val="0"/>
        <w:spacing w:before="3"/>
        <w:ind w:left="0"/>
        <w:rPr>
          <w:b/>
          <w:bCs/>
          <w:sz w:val="15"/>
          <w:szCs w:val="15"/>
        </w:rPr>
        <w:sectPr w:rsidR="00533128">
          <w:type w:val="continuous"/>
          <w:pgSz w:w="12240" w:h="15840"/>
          <w:pgMar w:top="680" w:right="160" w:bottom="280" w:left="1140" w:header="720" w:footer="720" w:gutter="0"/>
          <w:cols w:space="720" w:equalWidth="0">
            <w:col w:w="10940"/>
          </w:cols>
          <w:noEndnote/>
        </w:sectPr>
      </w:pP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5"/>
          <w:szCs w:val="15"/>
        </w:rPr>
      </w:pPr>
    </w:p>
    <w:p w:rsidR="00533128" w:rsidRDefault="00533128">
      <w:pPr>
        <w:pStyle w:val="BodyText"/>
        <w:kinsoku w:val="0"/>
        <w:overflowPunct w:val="0"/>
        <w:ind w:left="1174" w:hanging="34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Needs</w:t>
      </w:r>
      <w:r>
        <w:rPr>
          <w:b/>
          <w:bCs/>
          <w:spacing w:val="2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Met?</w:t>
      </w: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6"/>
          <w:szCs w:val="16"/>
        </w:rPr>
      </w:pP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6"/>
          <w:szCs w:val="16"/>
        </w:rPr>
      </w:pPr>
    </w:p>
    <w:p w:rsidR="00533128" w:rsidRDefault="00533128">
      <w:pPr>
        <w:pStyle w:val="BodyText"/>
        <w:kinsoku w:val="0"/>
        <w:overflowPunct w:val="0"/>
        <w:spacing w:before="8"/>
        <w:ind w:left="0"/>
        <w:rPr>
          <w:b/>
          <w:bCs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 w:right="90"/>
        <w:jc w:val="right"/>
        <w:rPr>
          <w:sz w:val="16"/>
          <w:szCs w:val="16"/>
        </w:rPr>
      </w:pPr>
      <w:r>
        <w:rPr>
          <w:sz w:val="16"/>
          <w:szCs w:val="16"/>
        </w:rPr>
        <w:t>YES</w:t>
      </w:r>
    </w:p>
    <w:p w:rsidR="00533128" w:rsidRDefault="00533128">
      <w:pPr>
        <w:pStyle w:val="BodyText"/>
        <w:kinsoku w:val="0"/>
        <w:overflowPunct w:val="0"/>
        <w:spacing w:before="111"/>
        <w:ind w:left="1447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z w:val="15"/>
          <w:szCs w:val="15"/>
        </w:rPr>
        <w:t>Go</w:t>
      </w:r>
      <w:r>
        <w:rPr>
          <w:rFonts w:ascii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sz w:val="15"/>
          <w:szCs w:val="15"/>
        </w:rPr>
        <w:t>To</w:t>
      </w:r>
      <w:r>
        <w:rPr>
          <w:rFonts w:ascii="Times New Roman" w:hAnsi="Times New Roman" w:cs="Times New Roman"/>
          <w:b/>
          <w:bCs/>
          <w:spacing w:val="-3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5"/>
          <w:szCs w:val="15"/>
        </w:rPr>
        <w:t>“Staff</w:t>
      </w:r>
    </w:p>
    <w:p w:rsidR="00533128" w:rsidRDefault="00533128">
      <w:pPr>
        <w:pStyle w:val="BodyText"/>
        <w:tabs>
          <w:tab w:val="left" w:pos="1446"/>
        </w:tabs>
        <w:kinsoku w:val="0"/>
        <w:overflowPunct w:val="0"/>
        <w:spacing w:line="250" w:lineRule="auto"/>
        <w:ind w:left="1447" w:right="41" w:hanging="666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pacing w:val="-1"/>
          <w:position w:val="1"/>
          <w:sz w:val="12"/>
          <w:szCs w:val="12"/>
        </w:rPr>
        <w:t>NO</w:t>
      </w:r>
      <w:r>
        <w:rPr>
          <w:rFonts w:ascii="Times New Roman" w:hAnsi="Times New Roman" w:cs="Times New Roman"/>
          <w:spacing w:val="-1"/>
          <w:position w:val="1"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pacing w:val="-1"/>
          <w:sz w:val="15"/>
          <w:szCs w:val="15"/>
        </w:rPr>
        <w:t>Determines</w:t>
      </w:r>
      <w:r>
        <w:rPr>
          <w:rFonts w:ascii="Times New Roman" w:hAnsi="Times New Roman" w:cs="Times New Roman"/>
          <w:b/>
          <w:bCs/>
          <w:spacing w:val="23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5"/>
          <w:szCs w:val="15"/>
        </w:rPr>
        <w:t xml:space="preserve">Needs” </w:t>
      </w:r>
      <w:r>
        <w:rPr>
          <w:rFonts w:ascii="Times New Roman" w:hAnsi="Times New Roman" w:cs="Times New Roman"/>
          <w:b/>
          <w:bCs/>
          <w:sz w:val="15"/>
          <w:szCs w:val="15"/>
        </w:rPr>
        <w:t>Step</w:t>
      </w:r>
    </w:p>
    <w:p w:rsidR="00533128" w:rsidRDefault="00533128">
      <w:pPr>
        <w:pStyle w:val="BodyText"/>
        <w:kinsoku w:val="0"/>
        <w:overflowPunct w:val="0"/>
        <w:spacing w:before="84"/>
        <w:ind w:left="0" w:right="363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rFonts w:ascii="Times New Roman" w:hAnsi="Times New Roman" w:cs="Times New Roman"/>
          <w:spacing w:val="-1"/>
          <w:w w:val="95"/>
          <w:sz w:val="12"/>
          <w:szCs w:val="12"/>
        </w:rPr>
        <w:t>NO</w:t>
      </w: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2"/>
          <w:szCs w:val="12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2"/>
          <w:szCs w:val="12"/>
        </w:rPr>
      </w:pPr>
    </w:p>
    <w:p w:rsidR="00533128" w:rsidRDefault="0053312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17"/>
          <w:szCs w:val="17"/>
        </w:rPr>
      </w:pPr>
    </w:p>
    <w:p w:rsidR="00533128" w:rsidRDefault="00533128">
      <w:pPr>
        <w:pStyle w:val="BodyText"/>
        <w:kinsoku w:val="0"/>
        <w:overflowPunct w:val="0"/>
        <w:spacing w:line="246" w:lineRule="auto"/>
        <w:ind w:left="917"/>
        <w:jc w:val="center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Staff Makes</w:t>
      </w:r>
      <w:r>
        <w:rPr>
          <w:b/>
          <w:bCs/>
          <w:spacing w:val="25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referral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Using</w:t>
      </w:r>
      <w:r>
        <w:rPr>
          <w:b/>
          <w:bCs/>
          <w:spacing w:val="2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Service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Map</w:t>
      </w: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2"/>
          <w:szCs w:val="12"/>
        </w:rPr>
      </w:pP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2"/>
          <w:szCs w:val="12"/>
        </w:rPr>
      </w:pP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2"/>
          <w:szCs w:val="12"/>
        </w:rPr>
      </w:pPr>
    </w:p>
    <w:p w:rsidR="00533128" w:rsidRDefault="00533128">
      <w:pPr>
        <w:pStyle w:val="BodyText"/>
        <w:kinsoku w:val="0"/>
        <w:overflowPunct w:val="0"/>
        <w:spacing w:before="1"/>
        <w:ind w:left="0"/>
        <w:rPr>
          <w:b/>
          <w:bCs/>
          <w:sz w:val="10"/>
          <w:szCs w:val="10"/>
        </w:rPr>
      </w:pPr>
    </w:p>
    <w:p w:rsidR="00533128" w:rsidRDefault="00533128">
      <w:pPr>
        <w:pStyle w:val="BodyText"/>
        <w:kinsoku w:val="0"/>
        <w:overflowPunct w:val="0"/>
        <w:spacing w:line="301" w:lineRule="auto"/>
        <w:ind w:left="1140" w:firstLine="156"/>
        <w:rPr>
          <w:sz w:val="13"/>
          <w:szCs w:val="13"/>
        </w:rPr>
      </w:pPr>
      <w:r>
        <w:rPr>
          <w:b/>
          <w:bCs/>
          <w:sz w:val="13"/>
          <w:szCs w:val="13"/>
        </w:rPr>
        <w:t>Job</w:t>
      </w:r>
      <w:r>
        <w:rPr>
          <w:b/>
          <w:bCs/>
          <w:w w:val="99"/>
          <w:sz w:val="13"/>
          <w:szCs w:val="13"/>
        </w:rPr>
        <w:t xml:space="preserve"> </w:t>
      </w:r>
      <w:r>
        <w:rPr>
          <w:b/>
          <w:bCs/>
          <w:spacing w:val="-1"/>
          <w:sz w:val="13"/>
          <w:szCs w:val="13"/>
        </w:rPr>
        <w:t>Referral?</w:t>
      </w: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2"/>
          <w:szCs w:val="12"/>
        </w:rPr>
      </w:pP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2"/>
          <w:szCs w:val="12"/>
        </w:rPr>
      </w:pPr>
    </w:p>
    <w:p w:rsidR="00533128" w:rsidRDefault="00533128">
      <w:pPr>
        <w:pStyle w:val="BodyText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:rsidR="00533128" w:rsidRDefault="00533128">
      <w:pPr>
        <w:pStyle w:val="BodyText"/>
        <w:kinsoku w:val="0"/>
        <w:overflowPunct w:val="0"/>
        <w:spacing w:line="270" w:lineRule="auto"/>
        <w:ind w:left="1140" w:right="744" w:hanging="2"/>
        <w:jc w:val="center"/>
        <w:rPr>
          <w:sz w:val="13"/>
          <w:szCs w:val="13"/>
        </w:rPr>
      </w:pPr>
      <w:r>
        <w:rPr>
          <w:b/>
          <w:bCs/>
          <w:spacing w:val="-1"/>
          <w:sz w:val="13"/>
          <w:szCs w:val="13"/>
        </w:rPr>
        <w:t>Work</w:t>
      </w:r>
      <w:r>
        <w:rPr>
          <w:b/>
          <w:bCs/>
          <w:spacing w:val="19"/>
          <w:w w:val="99"/>
          <w:sz w:val="13"/>
          <w:szCs w:val="13"/>
        </w:rPr>
        <w:t xml:space="preserve"> </w:t>
      </w:r>
      <w:r>
        <w:rPr>
          <w:b/>
          <w:bCs/>
          <w:spacing w:val="-1"/>
          <w:w w:val="95"/>
          <w:sz w:val="13"/>
          <w:szCs w:val="13"/>
        </w:rPr>
        <w:t>Readiness</w:t>
      </w:r>
      <w:r>
        <w:rPr>
          <w:b/>
          <w:bCs/>
          <w:spacing w:val="26"/>
          <w:w w:val="99"/>
          <w:sz w:val="13"/>
          <w:szCs w:val="13"/>
        </w:rPr>
        <w:t xml:space="preserve"> </w:t>
      </w:r>
      <w:r>
        <w:rPr>
          <w:b/>
          <w:bCs/>
          <w:spacing w:val="-1"/>
          <w:sz w:val="13"/>
          <w:szCs w:val="13"/>
        </w:rPr>
        <w:t>Training?</w:t>
      </w:r>
    </w:p>
    <w:p w:rsidR="00533128" w:rsidRDefault="00533128">
      <w:pPr>
        <w:pStyle w:val="BodyText"/>
        <w:kinsoku w:val="0"/>
        <w:overflowPunct w:val="0"/>
        <w:spacing w:line="270" w:lineRule="auto"/>
        <w:ind w:left="1140" w:right="744" w:hanging="2"/>
        <w:jc w:val="center"/>
        <w:rPr>
          <w:sz w:val="13"/>
          <w:szCs w:val="13"/>
        </w:rPr>
        <w:sectPr w:rsidR="00533128">
          <w:type w:val="continuous"/>
          <w:pgSz w:w="12240" w:h="15840"/>
          <w:pgMar w:top="680" w:right="160" w:bottom="280" w:left="1140" w:header="720" w:footer="720" w:gutter="0"/>
          <w:cols w:num="5" w:space="720" w:equalWidth="0">
            <w:col w:w="1558" w:space="40"/>
            <w:col w:w="2273" w:space="40"/>
            <w:col w:w="1827" w:space="493"/>
            <w:col w:w="1633" w:space="650"/>
            <w:col w:w="2426"/>
          </w:cols>
          <w:noEndnote/>
        </w:sectPr>
      </w:pPr>
    </w:p>
    <w:p w:rsidR="00533128" w:rsidRDefault="00533128">
      <w:pPr>
        <w:pStyle w:val="BodyText"/>
        <w:kinsoku w:val="0"/>
        <w:overflowPunct w:val="0"/>
        <w:spacing w:before="2"/>
        <w:ind w:left="0"/>
        <w:rPr>
          <w:b/>
          <w:bCs/>
          <w:sz w:val="27"/>
          <w:szCs w:val="27"/>
        </w:rPr>
      </w:pPr>
    </w:p>
    <w:p w:rsidR="00533128" w:rsidRDefault="00533128">
      <w:pPr>
        <w:pStyle w:val="BodyText"/>
        <w:kinsoku w:val="0"/>
        <w:overflowPunct w:val="0"/>
        <w:spacing w:before="2"/>
        <w:ind w:left="0"/>
        <w:rPr>
          <w:b/>
          <w:bCs/>
          <w:sz w:val="27"/>
          <w:szCs w:val="27"/>
        </w:rPr>
        <w:sectPr w:rsidR="00533128">
          <w:type w:val="continuous"/>
          <w:pgSz w:w="12240" w:h="15840"/>
          <w:pgMar w:top="680" w:right="160" w:bottom="280" w:left="1140" w:header="720" w:footer="720" w:gutter="0"/>
          <w:cols w:space="720" w:equalWidth="0">
            <w:col w:w="10940"/>
          </w:cols>
          <w:noEndnote/>
        </w:sectPr>
      </w:pPr>
    </w:p>
    <w:p w:rsidR="00533128" w:rsidRDefault="00913605">
      <w:pPr>
        <w:pStyle w:val="Heading4"/>
        <w:kinsoku w:val="0"/>
        <w:overflowPunct w:val="0"/>
        <w:spacing w:before="144" w:line="178" w:lineRule="auto"/>
        <w:ind w:left="955" w:hanging="5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1029335</wp:posOffset>
                </wp:positionH>
                <wp:positionV relativeFrom="page">
                  <wp:posOffset>1087755</wp:posOffset>
                </wp:positionV>
                <wp:extent cx="6453505" cy="7677785"/>
                <wp:effectExtent l="0" t="0" r="0" b="0"/>
                <wp:wrapNone/>
                <wp:docPr id="59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3505" cy="7677785"/>
                          <a:chOff x="1621" y="1713"/>
                          <a:chExt cx="10163" cy="12091"/>
                        </a:xfrm>
                      </wpg:grpSpPr>
                      <wps:wsp>
                        <wps:cNvPr id="59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571" y="8230"/>
                            <a:ext cx="86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48640" cy="403860"/>
                                    <wp:effectExtent l="0" t="0" r="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8640" cy="403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574" y="8232"/>
                            <a:ext cx="8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41020" cy="396240"/>
                                    <wp:effectExtent l="0" t="0" r="0" b="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1020" cy="396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787" y="2129"/>
                            <a:ext cx="204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03020" cy="548640"/>
                                    <wp:effectExtent l="0" t="0" r="0" b="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3020" cy="548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0" name="Freeform 65"/>
                        <wps:cNvSpPr>
                          <a:spLocks/>
                        </wps:cNvSpPr>
                        <wps:spPr bwMode="auto">
                          <a:xfrm>
                            <a:off x="1786" y="2128"/>
                            <a:ext cx="2045" cy="864"/>
                          </a:xfrm>
                          <a:custGeom>
                            <a:avLst/>
                            <a:gdLst>
                              <a:gd name="T0" fmla="*/ 1716 w 2045"/>
                              <a:gd name="T1" fmla="*/ 0 h 864"/>
                              <a:gd name="T2" fmla="*/ 1769 w 2045"/>
                              <a:gd name="T3" fmla="*/ 5 h 864"/>
                              <a:gd name="T4" fmla="*/ 1820 w 2045"/>
                              <a:gd name="T5" fmla="*/ 22 h 864"/>
                              <a:gd name="T6" fmla="*/ 1867 w 2045"/>
                              <a:gd name="T7" fmla="*/ 48 h 864"/>
                              <a:gd name="T8" fmla="*/ 1910 w 2045"/>
                              <a:gd name="T9" fmla="*/ 83 h 864"/>
                              <a:gd name="T10" fmla="*/ 1948 w 2045"/>
                              <a:gd name="T11" fmla="*/ 126 h 864"/>
                              <a:gd name="T12" fmla="*/ 1981 w 2045"/>
                              <a:gd name="T13" fmla="*/ 176 h 864"/>
                              <a:gd name="T14" fmla="*/ 2008 w 2045"/>
                              <a:gd name="T15" fmla="*/ 233 h 864"/>
                              <a:gd name="T16" fmla="*/ 2028 w 2045"/>
                              <a:gd name="T17" fmla="*/ 295 h 864"/>
                              <a:gd name="T18" fmla="*/ 2040 w 2045"/>
                              <a:gd name="T19" fmla="*/ 361 h 864"/>
                              <a:gd name="T20" fmla="*/ 2045 w 2045"/>
                              <a:gd name="T21" fmla="*/ 431 h 864"/>
                              <a:gd name="T22" fmla="*/ 2040 w 2045"/>
                              <a:gd name="T23" fmla="*/ 502 h 864"/>
                              <a:gd name="T24" fmla="*/ 2028 w 2045"/>
                              <a:gd name="T25" fmla="*/ 568 h 864"/>
                              <a:gd name="T26" fmla="*/ 2008 w 2045"/>
                              <a:gd name="T27" fmla="*/ 630 h 864"/>
                              <a:gd name="T28" fmla="*/ 1981 w 2045"/>
                              <a:gd name="T29" fmla="*/ 687 h 864"/>
                              <a:gd name="T30" fmla="*/ 1948 w 2045"/>
                              <a:gd name="T31" fmla="*/ 737 h 864"/>
                              <a:gd name="T32" fmla="*/ 1910 w 2045"/>
                              <a:gd name="T33" fmla="*/ 780 h 864"/>
                              <a:gd name="T34" fmla="*/ 1867 w 2045"/>
                              <a:gd name="T35" fmla="*/ 815 h 864"/>
                              <a:gd name="T36" fmla="*/ 1820 w 2045"/>
                              <a:gd name="T37" fmla="*/ 841 h 864"/>
                              <a:gd name="T38" fmla="*/ 1769 w 2045"/>
                              <a:gd name="T39" fmla="*/ 858 h 864"/>
                              <a:gd name="T40" fmla="*/ 1716 w 2045"/>
                              <a:gd name="T41" fmla="*/ 863 h 864"/>
                              <a:gd name="T42" fmla="*/ 302 w 2045"/>
                              <a:gd name="T43" fmla="*/ 862 h 864"/>
                              <a:gd name="T44" fmla="*/ 249 w 2045"/>
                              <a:gd name="T45" fmla="*/ 851 h 864"/>
                              <a:gd name="T46" fmla="*/ 200 w 2045"/>
                              <a:gd name="T47" fmla="*/ 830 h 864"/>
                              <a:gd name="T48" fmla="*/ 155 w 2045"/>
                              <a:gd name="T49" fmla="*/ 799 h 864"/>
                              <a:gd name="T50" fmla="*/ 114 w 2045"/>
                              <a:gd name="T51" fmla="*/ 760 h 864"/>
                              <a:gd name="T52" fmla="*/ 79 w 2045"/>
                              <a:gd name="T53" fmla="*/ 713 h 864"/>
                              <a:gd name="T54" fmla="*/ 49 w 2045"/>
                              <a:gd name="T55" fmla="*/ 659 h 864"/>
                              <a:gd name="T56" fmla="*/ 25 w 2045"/>
                              <a:gd name="T57" fmla="*/ 600 h 864"/>
                              <a:gd name="T58" fmla="*/ 9 w 2045"/>
                              <a:gd name="T59" fmla="*/ 535 h 864"/>
                              <a:gd name="T60" fmla="*/ 1 w 2045"/>
                              <a:gd name="T61" fmla="*/ 467 h 864"/>
                              <a:gd name="T62" fmla="*/ 1 w 2045"/>
                              <a:gd name="T63" fmla="*/ 396 h 864"/>
                              <a:gd name="T64" fmla="*/ 9 w 2045"/>
                              <a:gd name="T65" fmla="*/ 328 h 864"/>
                              <a:gd name="T66" fmla="*/ 25 w 2045"/>
                              <a:gd name="T67" fmla="*/ 263 h 864"/>
                              <a:gd name="T68" fmla="*/ 49 w 2045"/>
                              <a:gd name="T69" fmla="*/ 204 h 864"/>
                              <a:gd name="T70" fmla="*/ 79 w 2045"/>
                              <a:gd name="T71" fmla="*/ 150 h 864"/>
                              <a:gd name="T72" fmla="*/ 114 w 2045"/>
                              <a:gd name="T73" fmla="*/ 103 h 864"/>
                              <a:gd name="T74" fmla="*/ 155 w 2045"/>
                              <a:gd name="T75" fmla="*/ 64 h 864"/>
                              <a:gd name="T76" fmla="*/ 200 w 2045"/>
                              <a:gd name="T77" fmla="*/ 33 h 864"/>
                              <a:gd name="T78" fmla="*/ 249 w 2045"/>
                              <a:gd name="T79" fmla="*/ 12 h 864"/>
                              <a:gd name="T80" fmla="*/ 302 w 2045"/>
                              <a:gd name="T81" fmla="*/ 1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45" h="864">
                                <a:moveTo>
                                  <a:pt x="329" y="0"/>
                                </a:moveTo>
                                <a:lnTo>
                                  <a:pt x="1716" y="0"/>
                                </a:lnTo>
                                <a:lnTo>
                                  <a:pt x="1742" y="1"/>
                                </a:lnTo>
                                <a:lnTo>
                                  <a:pt x="1769" y="5"/>
                                </a:lnTo>
                                <a:lnTo>
                                  <a:pt x="1795" y="12"/>
                                </a:lnTo>
                                <a:lnTo>
                                  <a:pt x="1820" y="22"/>
                                </a:lnTo>
                                <a:lnTo>
                                  <a:pt x="1844" y="33"/>
                                </a:lnTo>
                                <a:lnTo>
                                  <a:pt x="1867" y="48"/>
                                </a:lnTo>
                                <a:lnTo>
                                  <a:pt x="1889" y="64"/>
                                </a:lnTo>
                                <a:lnTo>
                                  <a:pt x="1910" y="83"/>
                                </a:lnTo>
                                <a:lnTo>
                                  <a:pt x="1930" y="103"/>
                                </a:lnTo>
                                <a:lnTo>
                                  <a:pt x="1948" y="126"/>
                                </a:lnTo>
                                <a:lnTo>
                                  <a:pt x="1965" y="150"/>
                                </a:lnTo>
                                <a:lnTo>
                                  <a:pt x="1981" y="176"/>
                                </a:lnTo>
                                <a:lnTo>
                                  <a:pt x="1995" y="204"/>
                                </a:lnTo>
                                <a:lnTo>
                                  <a:pt x="2008" y="233"/>
                                </a:lnTo>
                                <a:lnTo>
                                  <a:pt x="2019" y="263"/>
                                </a:lnTo>
                                <a:lnTo>
                                  <a:pt x="2028" y="295"/>
                                </a:lnTo>
                                <a:lnTo>
                                  <a:pt x="2035" y="328"/>
                                </a:lnTo>
                                <a:lnTo>
                                  <a:pt x="2040" y="361"/>
                                </a:lnTo>
                                <a:lnTo>
                                  <a:pt x="2043" y="396"/>
                                </a:lnTo>
                                <a:lnTo>
                                  <a:pt x="2045" y="431"/>
                                </a:lnTo>
                                <a:lnTo>
                                  <a:pt x="2043" y="467"/>
                                </a:lnTo>
                                <a:lnTo>
                                  <a:pt x="2040" y="502"/>
                                </a:lnTo>
                                <a:lnTo>
                                  <a:pt x="2035" y="535"/>
                                </a:lnTo>
                                <a:lnTo>
                                  <a:pt x="2028" y="568"/>
                                </a:lnTo>
                                <a:lnTo>
                                  <a:pt x="2019" y="600"/>
                                </a:lnTo>
                                <a:lnTo>
                                  <a:pt x="2008" y="630"/>
                                </a:lnTo>
                                <a:lnTo>
                                  <a:pt x="1995" y="659"/>
                                </a:lnTo>
                                <a:lnTo>
                                  <a:pt x="1981" y="687"/>
                                </a:lnTo>
                                <a:lnTo>
                                  <a:pt x="1965" y="713"/>
                                </a:lnTo>
                                <a:lnTo>
                                  <a:pt x="1948" y="737"/>
                                </a:lnTo>
                                <a:lnTo>
                                  <a:pt x="1930" y="760"/>
                                </a:lnTo>
                                <a:lnTo>
                                  <a:pt x="1910" y="780"/>
                                </a:lnTo>
                                <a:lnTo>
                                  <a:pt x="1889" y="799"/>
                                </a:lnTo>
                                <a:lnTo>
                                  <a:pt x="1867" y="815"/>
                                </a:lnTo>
                                <a:lnTo>
                                  <a:pt x="1844" y="830"/>
                                </a:lnTo>
                                <a:lnTo>
                                  <a:pt x="1820" y="841"/>
                                </a:lnTo>
                                <a:lnTo>
                                  <a:pt x="1795" y="851"/>
                                </a:lnTo>
                                <a:lnTo>
                                  <a:pt x="1769" y="858"/>
                                </a:lnTo>
                                <a:lnTo>
                                  <a:pt x="1742" y="862"/>
                                </a:lnTo>
                                <a:lnTo>
                                  <a:pt x="1716" y="863"/>
                                </a:lnTo>
                                <a:lnTo>
                                  <a:pt x="329" y="863"/>
                                </a:lnTo>
                                <a:lnTo>
                                  <a:pt x="302" y="862"/>
                                </a:lnTo>
                                <a:lnTo>
                                  <a:pt x="275" y="858"/>
                                </a:lnTo>
                                <a:lnTo>
                                  <a:pt x="249" y="851"/>
                                </a:lnTo>
                                <a:lnTo>
                                  <a:pt x="225" y="841"/>
                                </a:lnTo>
                                <a:lnTo>
                                  <a:pt x="200" y="830"/>
                                </a:lnTo>
                                <a:lnTo>
                                  <a:pt x="177" y="815"/>
                                </a:lnTo>
                                <a:lnTo>
                                  <a:pt x="155" y="799"/>
                                </a:lnTo>
                                <a:lnTo>
                                  <a:pt x="134" y="780"/>
                                </a:lnTo>
                                <a:lnTo>
                                  <a:pt x="114" y="760"/>
                                </a:lnTo>
                                <a:lnTo>
                                  <a:pt x="96" y="737"/>
                                </a:lnTo>
                                <a:lnTo>
                                  <a:pt x="79" y="713"/>
                                </a:lnTo>
                                <a:lnTo>
                                  <a:pt x="63" y="687"/>
                                </a:lnTo>
                                <a:lnTo>
                                  <a:pt x="49" y="659"/>
                                </a:lnTo>
                                <a:lnTo>
                                  <a:pt x="36" y="630"/>
                                </a:lnTo>
                                <a:lnTo>
                                  <a:pt x="25" y="600"/>
                                </a:lnTo>
                                <a:lnTo>
                                  <a:pt x="16" y="568"/>
                                </a:lnTo>
                                <a:lnTo>
                                  <a:pt x="9" y="535"/>
                                </a:lnTo>
                                <a:lnTo>
                                  <a:pt x="4" y="502"/>
                                </a:lnTo>
                                <a:lnTo>
                                  <a:pt x="1" y="467"/>
                                </a:lnTo>
                                <a:lnTo>
                                  <a:pt x="0" y="431"/>
                                </a:lnTo>
                                <a:lnTo>
                                  <a:pt x="1" y="396"/>
                                </a:lnTo>
                                <a:lnTo>
                                  <a:pt x="4" y="361"/>
                                </a:lnTo>
                                <a:lnTo>
                                  <a:pt x="9" y="328"/>
                                </a:lnTo>
                                <a:lnTo>
                                  <a:pt x="16" y="295"/>
                                </a:lnTo>
                                <a:lnTo>
                                  <a:pt x="25" y="263"/>
                                </a:lnTo>
                                <a:lnTo>
                                  <a:pt x="36" y="233"/>
                                </a:lnTo>
                                <a:lnTo>
                                  <a:pt x="49" y="204"/>
                                </a:lnTo>
                                <a:lnTo>
                                  <a:pt x="63" y="176"/>
                                </a:lnTo>
                                <a:lnTo>
                                  <a:pt x="79" y="150"/>
                                </a:lnTo>
                                <a:lnTo>
                                  <a:pt x="96" y="126"/>
                                </a:lnTo>
                                <a:lnTo>
                                  <a:pt x="114" y="103"/>
                                </a:lnTo>
                                <a:lnTo>
                                  <a:pt x="134" y="83"/>
                                </a:lnTo>
                                <a:lnTo>
                                  <a:pt x="155" y="64"/>
                                </a:lnTo>
                                <a:lnTo>
                                  <a:pt x="177" y="48"/>
                                </a:lnTo>
                                <a:lnTo>
                                  <a:pt x="200" y="33"/>
                                </a:lnTo>
                                <a:lnTo>
                                  <a:pt x="225" y="22"/>
                                </a:lnTo>
                                <a:lnTo>
                                  <a:pt x="249" y="12"/>
                                </a:lnTo>
                                <a:lnTo>
                                  <a:pt x="275" y="5"/>
                                </a:lnTo>
                                <a:lnTo>
                                  <a:pt x="302" y="1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886" y="2258"/>
                            <a:ext cx="18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73480" cy="388620"/>
                                    <wp:effectExtent l="0" t="0" r="0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73480" cy="388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162" y="2129"/>
                            <a:ext cx="132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45820" cy="548640"/>
                                    <wp:effectExtent l="0" t="0" r="0" b="0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5820" cy="548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164" y="2131"/>
                            <a:ext cx="132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30580" cy="541020"/>
                                    <wp:effectExtent l="0" t="0" r="0" b="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0580" cy="541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04" name="Group 69"/>
                        <wpg:cNvGrpSpPr>
                          <a:grpSpLocks/>
                        </wpg:cNvGrpSpPr>
                        <wpg:grpSpPr bwMode="auto">
                          <a:xfrm>
                            <a:off x="3831" y="2500"/>
                            <a:ext cx="330" cy="120"/>
                            <a:chOff x="3831" y="2500"/>
                            <a:chExt cx="330" cy="120"/>
                          </a:xfrm>
                        </wpg:grpSpPr>
                        <wps:wsp>
                          <wps:cNvPr id="605" name="Freeform 70"/>
                          <wps:cNvSpPr>
                            <a:spLocks/>
                          </wps:cNvSpPr>
                          <wps:spPr bwMode="auto">
                            <a:xfrm>
                              <a:off x="3831" y="2500"/>
                              <a:ext cx="330" cy="120"/>
                            </a:xfrm>
                            <a:custGeom>
                              <a:avLst/>
                              <a:gdLst>
                                <a:gd name="T0" fmla="*/ 210 w 330"/>
                                <a:gd name="T1" fmla="*/ 0 h 120"/>
                                <a:gd name="T2" fmla="*/ 245 w 330"/>
                                <a:gd name="T3" fmla="*/ 52 h 120"/>
                                <a:gd name="T4" fmla="*/ 250 w 330"/>
                                <a:gd name="T5" fmla="*/ 52 h 120"/>
                                <a:gd name="T6" fmla="*/ 250 w 330"/>
                                <a:gd name="T7" fmla="*/ 67 h 120"/>
                                <a:gd name="T8" fmla="*/ 244 w 330"/>
                                <a:gd name="T9" fmla="*/ 67 h 120"/>
                                <a:gd name="T10" fmla="*/ 210 w 330"/>
                                <a:gd name="T11" fmla="*/ 120 h 120"/>
                                <a:gd name="T12" fmla="*/ 314 w 330"/>
                                <a:gd name="T13" fmla="*/ 67 h 120"/>
                                <a:gd name="T14" fmla="*/ 250 w 330"/>
                                <a:gd name="T15" fmla="*/ 67 h 120"/>
                                <a:gd name="T16" fmla="*/ 314 w 330"/>
                                <a:gd name="T17" fmla="*/ 67 h 120"/>
                                <a:gd name="T18" fmla="*/ 330 w 330"/>
                                <a:gd name="T19" fmla="*/ 60 h 120"/>
                                <a:gd name="T20" fmla="*/ 210 w 330"/>
                                <a:gd name="T21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0" h="120">
                                  <a:moveTo>
                                    <a:pt x="210" y="0"/>
                                  </a:moveTo>
                                  <a:lnTo>
                                    <a:pt x="245" y="52"/>
                                  </a:lnTo>
                                  <a:lnTo>
                                    <a:pt x="250" y="52"/>
                                  </a:lnTo>
                                  <a:lnTo>
                                    <a:pt x="250" y="67"/>
                                  </a:lnTo>
                                  <a:lnTo>
                                    <a:pt x="244" y="67"/>
                                  </a:lnTo>
                                  <a:lnTo>
                                    <a:pt x="210" y="120"/>
                                  </a:lnTo>
                                  <a:lnTo>
                                    <a:pt x="314" y="67"/>
                                  </a:lnTo>
                                  <a:lnTo>
                                    <a:pt x="250" y="67"/>
                                  </a:lnTo>
                                  <a:lnTo>
                                    <a:pt x="314" y="67"/>
                                  </a:lnTo>
                                  <a:lnTo>
                                    <a:pt x="330" y="60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71"/>
                          <wps:cNvSpPr>
                            <a:spLocks/>
                          </wps:cNvSpPr>
                          <wps:spPr bwMode="auto">
                            <a:xfrm>
                              <a:off x="3831" y="2500"/>
                              <a:ext cx="330" cy="120"/>
                            </a:xfrm>
                            <a:custGeom>
                              <a:avLst/>
                              <a:gdLst>
                                <a:gd name="T0" fmla="*/ 250 w 330"/>
                                <a:gd name="T1" fmla="*/ 60 h 120"/>
                                <a:gd name="T2" fmla="*/ 244 w 330"/>
                                <a:gd name="T3" fmla="*/ 67 h 120"/>
                                <a:gd name="T4" fmla="*/ 250 w 330"/>
                                <a:gd name="T5" fmla="*/ 67 h 120"/>
                                <a:gd name="T6" fmla="*/ 250 w 330"/>
                                <a:gd name="T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0" h="120">
                                  <a:moveTo>
                                    <a:pt x="250" y="60"/>
                                  </a:moveTo>
                                  <a:lnTo>
                                    <a:pt x="244" y="67"/>
                                  </a:lnTo>
                                  <a:lnTo>
                                    <a:pt x="250" y="67"/>
                                  </a:lnTo>
                                  <a:lnTo>
                                    <a:pt x="25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72"/>
                          <wps:cNvSpPr>
                            <a:spLocks/>
                          </wps:cNvSpPr>
                          <wps:spPr bwMode="auto">
                            <a:xfrm>
                              <a:off x="3831" y="2500"/>
                              <a:ext cx="330" cy="120"/>
                            </a:xfrm>
                            <a:custGeom>
                              <a:avLst/>
                              <a:gdLst>
                                <a:gd name="T0" fmla="*/ 0 w 330"/>
                                <a:gd name="T1" fmla="*/ 52 h 120"/>
                                <a:gd name="T2" fmla="*/ 0 w 330"/>
                                <a:gd name="T3" fmla="*/ 67 h 120"/>
                                <a:gd name="T4" fmla="*/ 244 w 330"/>
                                <a:gd name="T5" fmla="*/ 67 h 120"/>
                                <a:gd name="T6" fmla="*/ 250 w 330"/>
                                <a:gd name="T7" fmla="*/ 60 h 120"/>
                                <a:gd name="T8" fmla="*/ 245 w 330"/>
                                <a:gd name="T9" fmla="*/ 52 h 120"/>
                                <a:gd name="T10" fmla="*/ 0 w 330"/>
                                <a:gd name="T11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0" h="120">
                                  <a:moveTo>
                                    <a:pt x="0" y="52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244" y="67"/>
                                  </a:lnTo>
                                  <a:lnTo>
                                    <a:pt x="250" y="60"/>
                                  </a:lnTo>
                                  <a:lnTo>
                                    <a:pt x="245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73"/>
                          <wps:cNvSpPr>
                            <a:spLocks/>
                          </wps:cNvSpPr>
                          <wps:spPr bwMode="auto">
                            <a:xfrm>
                              <a:off x="3831" y="2500"/>
                              <a:ext cx="330" cy="120"/>
                            </a:xfrm>
                            <a:custGeom>
                              <a:avLst/>
                              <a:gdLst>
                                <a:gd name="T0" fmla="*/ 245 w 330"/>
                                <a:gd name="T1" fmla="*/ 52 h 120"/>
                                <a:gd name="T2" fmla="*/ 250 w 330"/>
                                <a:gd name="T3" fmla="*/ 60 h 120"/>
                                <a:gd name="T4" fmla="*/ 250 w 330"/>
                                <a:gd name="T5" fmla="*/ 52 h 120"/>
                                <a:gd name="T6" fmla="*/ 245 w 330"/>
                                <a:gd name="T7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0" h="120">
                                  <a:moveTo>
                                    <a:pt x="245" y="52"/>
                                  </a:moveTo>
                                  <a:lnTo>
                                    <a:pt x="250" y="60"/>
                                  </a:lnTo>
                                  <a:lnTo>
                                    <a:pt x="250" y="52"/>
                                  </a:lnTo>
                                  <a:lnTo>
                                    <a:pt x="24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903" y="2082"/>
                            <a:ext cx="204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9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10640" cy="609600"/>
                                    <wp:effectExtent l="0" t="0" r="0" b="0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064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0" name="Freeform 75"/>
                        <wps:cNvSpPr>
                          <a:spLocks/>
                        </wps:cNvSpPr>
                        <wps:spPr bwMode="auto">
                          <a:xfrm>
                            <a:off x="5903" y="2081"/>
                            <a:ext cx="2047" cy="958"/>
                          </a:xfrm>
                          <a:custGeom>
                            <a:avLst/>
                            <a:gdLst>
                              <a:gd name="T0" fmla="*/ 0 w 2047"/>
                              <a:gd name="T1" fmla="*/ 478 h 958"/>
                              <a:gd name="T2" fmla="*/ 1023 w 2047"/>
                              <a:gd name="T3" fmla="*/ 0 h 958"/>
                              <a:gd name="T4" fmla="*/ 2047 w 2047"/>
                              <a:gd name="T5" fmla="*/ 478 h 958"/>
                              <a:gd name="T6" fmla="*/ 1023 w 2047"/>
                              <a:gd name="T7" fmla="*/ 957 h 958"/>
                              <a:gd name="T8" fmla="*/ 0 w 2047"/>
                              <a:gd name="T9" fmla="*/ 478 h 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47" h="958">
                                <a:moveTo>
                                  <a:pt x="0" y="478"/>
                                </a:moveTo>
                                <a:lnTo>
                                  <a:pt x="1023" y="0"/>
                                </a:lnTo>
                                <a:lnTo>
                                  <a:pt x="2047" y="478"/>
                                </a:lnTo>
                                <a:lnTo>
                                  <a:pt x="1023" y="957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418" y="2323"/>
                            <a:ext cx="102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47700" cy="304800"/>
                                    <wp:effectExtent l="0" t="0" r="0" b="0"/>
                                    <wp:docPr id="27" name="Pictur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12" name="Group 77"/>
                        <wpg:cNvGrpSpPr>
                          <a:grpSpLocks/>
                        </wpg:cNvGrpSpPr>
                        <wpg:grpSpPr bwMode="auto">
                          <a:xfrm>
                            <a:off x="5478" y="2501"/>
                            <a:ext cx="424" cy="120"/>
                            <a:chOff x="5478" y="2501"/>
                            <a:chExt cx="424" cy="120"/>
                          </a:xfrm>
                        </wpg:grpSpPr>
                        <wps:wsp>
                          <wps:cNvPr id="613" name="Freeform 78"/>
                          <wps:cNvSpPr>
                            <a:spLocks/>
                          </wps:cNvSpPr>
                          <wps:spPr bwMode="auto">
                            <a:xfrm>
                              <a:off x="5478" y="2501"/>
                              <a:ext cx="424" cy="120"/>
                            </a:xfrm>
                            <a:custGeom>
                              <a:avLst/>
                              <a:gdLst>
                                <a:gd name="T0" fmla="*/ 304 w 424"/>
                                <a:gd name="T1" fmla="*/ 0 h 120"/>
                                <a:gd name="T2" fmla="*/ 339 w 424"/>
                                <a:gd name="T3" fmla="*/ 52 h 120"/>
                                <a:gd name="T4" fmla="*/ 343 w 424"/>
                                <a:gd name="T5" fmla="*/ 52 h 120"/>
                                <a:gd name="T6" fmla="*/ 343 w 424"/>
                                <a:gd name="T7" fmla="*/ 67 h 120"/>
                                <a:gd name="T8" fmla="*/ 338 w 424"/>
                                <a:gd name="T9" fmla="*/ 67 h 120"/>
                                <a:gd name="T10" fmla="*/ 303 w 424"/>
                                <a:gd name="T11" fmla="*/ 120 h 120"/>
                                <a:gd name="T12" fmla="*/ 409 w 424"/>
                                <a:gd name="T13" fmla="*/ 67 h 120"/>
                                <a:gd name="T14" fmla="*/ 343 w 424"/>
                                <a:gd name="T15" fmla="*/ 67 h 120"/>
                                <a:gd name="T16" fmla="*/ 409 w 424"/>
                                <a:gd name="T17" fmla="*/ 67 h 120"/>
                                <a:gd name="T18" fmla="*/ 423 w 424"/>
                                <a:gd name="T19" fmla="*/ 60 h 120"/>
                                <a:gd name="T20" fmla="*/ 304 w 424"/>
                                <a:gd name="T21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24" h="120">
                                  <a:moveTo>
                                    <a:pt x="304" y="0"/>
                                  </a:moveTo>
                                  <a:lnTo>
                                    <a:pt x="339" y="52"/>
                                  </a:lnTo>
                                  <a:lnTo>
                                    <a:pt x="343" y="52"/>
                                  </a:lnTo>
                                  <a:lnTo>
                                    <a:pt x="343" y="67"/>
                                  </a:lnTo>
                                  <a:lnTo>
                                    <a:pt x="338" y="67"/>
                                  </a:lnTo>
                                  <a:lnTo>
                                    <a:pt x="303" y="120"/>
                                  </a:lnTo>
                                  <a:lnTo>
                                    <a:pt x="409" y="67"/>
                                  </a:lnTo>
                                  <a:lnTo>
                                    <a:pt x="343" y="67"/>
                                  </a:lnTo>
                                  <a:lnTo>
                                    <a:pt x="409" y="67"/>
                                  </a:lnTo>
                                  <a:lnTo>
                                    <a:pt x="423" y="60"/>
                                  </a:lnTo>
                                  <a:lnTo>
                                    <a:pt x="3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79"/>
                          <wps:cNvSpPr>
                            <a:spLocks/>
                          </wps:cNvSpPr>
                          <wps:spPr bwMode="auto">
                            <a:xfrm>
                              <a:off x="5478" y="2501"/>
                              <a:ext cx="424" cy="120"/>
                            </a:xfrm>
                            <a:custGeom>
                              <a:avLst/>
                              <a:gdLst>
                                <a:gd name="T0" fmla="*/ 343 w 424"/>
                                <a:gd name="T1" fmla="*/ 60 h 120"/>
                                <a:gd name="T2" fmla="*/ 338 w 424"/>
                                <a:gd name="T3" fmla="*/ 67 h 120"/>
                                <a:gd name="T4" fmla="*/ 343 w 424"/>
                                <a:gd name="T5" fmla="*/ 67 h 120"/>
                                <a:gd name="T6" fmla="*/ 343 w 424"/>
                                <a:gd name="T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4" h="120">
                                  <a:moveTo>
                                    <a:pt x="343" y="60"/>
                                  </a:moveTo>
                                  <a:lnTo>
                                    <a:pt x="338" y="67"/>
                                  </a:lnTo>
                                  <a:lnTo>
                                    <a:pt x="343" y="67"/>
                                  </a:lnTo>
                                  <a:lnTo>
                                    <a:pt x="3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80"/>
                          <wps:cNvSpPr>
                            <a:spLocks/>
                          </wps:cNvSpPr>
                          <wps:spPr bwMode="auto">
                            <a:xfrm>
                              <a:off x="5478" y="2501"/>
                              <a:ext cx="424" cy="120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51 h 120"/>
                                <a:gd name="T2" fmla="*/ 0 w 424"/>
                                <a:gd name="T3" fmla="*/ 66 h 120"/>
                                <a:gd name="T4" fmla="*/ 338 w 424"/>
                                <a:gd name="T5" fmla="*/ 67 h 120"/>
                                <a:gd name="T6" fmla="*/ 343 w 424"/>
                                <a:gd name="T7" fmla="*/ 60 h 120"/>
                                <a:gd name="T8" fmla="*/ 339 w 424"/>
                                <a:gd name="T9" fmla="*/ 52 h 120"/>
                                <a:gd name="T10" fmla="*/ 0 w 424"/>
                                <a:gd name="T11" fmla="*/ 51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24" h="120">
                                  <a:moveTo>
                                    <a:pt x="0" y="51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338" y="67"/>
                                  </a:lnTo>
                                  <a:lnTo>
                                    <a:pt x="343" y="60"/>
                                  </a:lnTo>
                                  <a:lnTo>
                                    <a:pt x="339" y="52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81"/>
                          <wps:cNvSpPr>
                            <a:spLocks/>
                          </wps:cNvSpPr>
                          <wps:spPr bwMode="auto">
                            <a:xfrm>
                              <a:off x="5478" y="2501"/>
                              <a:ext cx="424" cy="120"/>
                            </a:xfrm>
                            <a:custGeom>
                              <a:avLst/>
                              <a:gdLst>
                                <a:gd name="T0" fmla="*/ 339 w 424"/>
                                <a:gd name="T1" fmla="*/ 52 h 120"/>
                                <a:gd name="T2" fmla="*/ 343 w 424"/>
                                <a:gd name="T3" fmla="*/ 60 h 120"/>
                                <a:gd name="T4" fmla="*/ 343 w 424"/>
                                <a:gd name="T5" fmla="*/ 52 h 120"/>
                                <a:gd name="T6" fmla="*/ 339 w 424"/>
                                <a:gd name="T7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4" h="120">
                                  <a:moveTo>
                                    <a:pt x="339" y="52"/>
                                  </a:moveTo>
                                  <a:lnTo>
                                    <a:pt x="343" y="60"/>
                                  </a:lnTo>
                                  <a:lnTo>
                                    <a:pt x="343" y="52"/>
                                  </a:lnTo>
                                  <a:lnTo>
                                    <a:pt x="33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037" y="2138"/>
                            <a:ext cx="134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53440" cy="533400"/>
                                    <wp:effectExtent l="0" t="0" r="0" b="0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3440" cy="53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038" y="2213"/>
                            <a:ext cx="134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45820" cy="441960"/>
                                    <wp:effectExtent l="0" t="0" r="0" b="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5820" cy="441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19" name="Group 84"/>
                        <wpg:cNvGrpSpPr>
                          <a:grpSpLocks/>
                        </wpg:cNvGrpSpPr>
                        <wpg:grpSpPr bwMode="auto">
                          <a:xfrm>
                            <a:off x="6867" y="1713"/>
                            <a:ext cx="2849" cy="424"/>
                            <a:chOff x="6867" y="1713"/>
                            <a:chExt cx="2849" cy="424"/>
                          </a:xfrm>
                        </wpg:grpSpPr>
                        <wps:wsp>
                          <wps:cNvPr id="620" name="Freeform 85"/>
                          <wps:cNvSpPr>
                            <a:spLocks/>
                          </wps:cNvSpPr>
                          <wps:spPr bwMode="auto">
                            <a:xfrm>
                              <a:off x="6867" y="1713"/>
                              <a:ext cx="2849" cy="424"/>
                            </a:xfrm>
                            <a:custGeom>
                              <a:avLst/>
                              <a:gdLst>
                                <a:gd name="T0" fmla="*/ 2833 w 2849"/>
                                <a:gd name="T1" fmla="*/ 7 h 424"/>
                                <a:gd name="T2" fmla="*/ 2833 w 2849"/>
                                <a:gd name="T3" fmla="*/ 423 h 424"/>
                                <a:gd name="T4" fmla="*/ 2848 w 2849"/>
                                <a:gd name="T5" fmla="*/ 423 h 424"/>
                                <a:gd name="T6" fmla="*/ 2848 w 2849"/>
                                <a:gd name="T7" fmla="*/ 15 h 424"/>
                                <a:gd name="T8" fmla="*/ 2840 w 2849"/>
                                <a:gd name="T9" fmla="*/ 15 h 424"/>
                                <a:gd name="T10" fmla="*/ 2833 w 2849"/>
                                <a:gd name="T11" fmla="*/ 7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49" h="424">
                                  <a:moveTo>
                                    <a:pt x="2833" y="7"/>
                                  </a:moveTo>
                                  <a:lnTo>
                                    <a:pt x="2833" y="423"/>
                                  </a:lnTo>
                                  <a:lnTo>
                                    <a:pt x="2848" y="423"/>
                                  </a:lnTo>
                                  <a:lnTo>
                                    <a:pt x="2848" y="15"/>
                                  </a:lnTo>
                                  <a:lnTo>
                                    <a:pt x="2840" y="15"/>
                                  </a:lnTo>
                                  <a:lnTo>
                                    <a:pt x="283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86"/>
                          <wps:cNvSpPr>
                            <a:spLocks/>
                          </wps:cNvSpPr>
                          <wps:spPr bwMode="auto">
                            <a:xfrm>
                              <a:off x="6867" y="1713"/>
                              <a:ext cx="2849" cy="424"/>
                            </a:xfrm>
                            <a:custGeom>
                              <a:avLst/>
                              <a:gdLst>
                                <a:gd name="T0" fmla="*/ 0 w 2849"/>
                                <a:gd name="T1" fmla="*/ 247 h 424"/>
                                <a:gd name="T2" fmla="*/ 60 w 2849"/>
                                <a:gd name="T3" fmla="*/ 367 h 424"/>
                                <a:gd name="T4" fmla="*/ 100 w 2849"/>
                                <a:gd name="T5" fmla="*/ 287 h 424"/>
                                <a:gd name="T6" fmla="*/ 52 w 2849"/>
                                <a:gd name="T7" fmla="*/ 287 h 424"/>
                                <a:gd name="T8" fmla="*/ 52 w 2849"/>
                                <a:gd name="T9" fmla="*/ 282 h 424"/>
                                <a:gd name="T10" fmla="*/ 0 w 2849"/>
                                <a:gd name="T11" fmla="*/ 247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49" h="424">
                                  <a:moveTo>
                                    <a:pt x="0" y="247"/>
                                  </a:moveTo>
                                  <a:lnTo>
                                    <a:pt x="60" y="367"/>
                                  </a:lnTo>
                                  <a:lnTo>
                                    <a:pt x="100" y="287"/>
                                  </a:lnTo>
                                  <a:lnTo>
                                    <a:pt x="52" y="287"/>
                                  </a:lnTo>
                                  <a:lnTo>
                                    <a:pt x="52" y="282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87"/>
                          <wps:cNvSpPr>
                            <a:spLocks/>
                          </wps:cNvSpPr>
                          <wps:spPr bwMode="auto">
                            <a:xfrm>
                              <a:off x="6867" y="1713"/>
                              <a:ext cx="2849" cy="424"/>
                            </a:xfrm>
                            <a:custGeom>
                              <a:avLst/>
                              <a:gdLst>
                                <a:gd name="T0" fmla="*/ 52 w 2849"/>
                                <a:gd name="T1" fmla="*/ 282 h 424"/>
                                <a:gd name="T2" fmla="*/ 52 w 2849"/>
                                <a:gd name="T3" fmla="*/ 287 h 424"/>
                                <a:gd name="T4" fmla="*/ 60 w 2849"/>
                                <a:gd name="T5" fmla="*/ 287 h 424"/>
                                <a:gd name="T6" fmla="*/ 52 w 2849"/>
                                <a:gd name="T7" fmla="*/ 282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49" h="424">
                                  <a:moveTo>
                                    <a:pt x="52" y="282"/>
                                  </a:moveTo>
                                  <a:lnTo>
                                    <a:pt x="52" y="287"/>
                                  </a:lnTo>
                                  <a:lnTo>
                                    <a:pt x="60" y="287"/>
                                  </a:lnTo>
                                  <a:lnTo>
                                    <a:pt x="52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88"/>
                          <wps:cNvSpPr>
                            <a:spLocks/>
                          </wps:cNvSpPr>
                          <wps:spPr bwMode="auto">
                            <a:xfrm>
                              <a:off x="6867" y="1713"/>
                              <a:ext cx="2849" cy="424"/>
                            </a:xfrm>
                            <a:custGeom>
                              <a:avLst/>
                              <a:gdLst>
                                <a:gd name="T0" fmla="*/ 2848 w 2849"/>
                                <a:gd name="T1" fmla="*/ 0 h 424"/>
                                <a:gd name="T2" fmla="*/ 52 w 2849"/>
                                <a:gd name="T3" fmla="*/ 0 h 424"/>
                                <a:gd name="T4" fmla="*/ 52 w 2849"/>
                                <a:gd name="T5" fmla="*/ 282 h 424"/>
                                <a:gd name="T6" fmla="*/ 60 w 2849"/>
                                <a:gd name="T7" fmla="*/ 287 h 424"/>
                                <a:gd name="T8" fmla="*/ 67 w 2849"/>
                                <a:gd name="T9" fmla="*/ 282 h 424"/>
                                <a:gd name="T10" fmla="*/ 67 w 2849"/>
                                <a:gd name="T11" fmla="*/ 15 h 424"/>
                                <a:gd name="T12" fmla="*/ 60 w 2849"/>
                                <a:gd name="T13" fmla="*/ 15 h 424"/>
                                <a:gd name="T14" fmla="*/ 67 w 2849"/>
                                <a:gd name="T15" fmla="*/ 7 h 424"/>
                                <a:gd name="T16" fmla="*/ 2848 w 2849"/>
                                <a:gd name="T17" fmla="*/ 7 h 424"/>
                                <a:gd name="T18" fmla="*/ 2848 w 2849"/>
                                <a:gd name="T19" fmla="*/ 0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49" h="424">
                                  <a:moveTo>
                                    <a:pt x="2848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282"/>
                                  </a:lnTo>
                                  <a:lnTo>
                                    <a:pt x="60" y="287"/>
                                  </a:lnTo>
                                  <a:lnTo>
                                    <a:pt x="67" y="282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2848" y="7"/>
                                  </a:lnTo>
                                  <a:lnTo>
                                    <a:pt x="28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89"/>
                          <wps:cNvSpPr>
                            <a:spLocks/>
                          </wps:cNvSpPr>
                          <wps:spPr bwMode="auto">
                            <a:xfrm>
                              <a:off x="6867" y="1713"/>
                              <a:ext cx="2849" cy="424"/>
                            </a:xfrm>
                            <a:custGeom>
                              <a:avLst/>
                              <a:gdLst>
                                <a:gd name="T0" fmla="*/ 67 w 2849"/>
                                <a:gd name="T1" fmla="*/ 282 h 424"/>
                                <a:gd name="T2" fmla="*/ 60 w 2849"/>
                                <a:gd name="T3" fmla="*/ 287 h 424"/>
                                <a:gd name="T4" fmla="*/ 67 w 2849"/>
                                <a:gd name="T5" fmla="*/ 287 h 424"/>
                                <a:gd name="T6" fmla="*/ 67 w 2849"/>
                                <a:gd name="T7" fmla="*/ 282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49" h="424">
                                  <a:moveTo>
                                    <a:pt x="67" y="282"/>
                                  </a:moveTo>
                                  <a:lnTo>
                                    <a:pt x="60" y="287"/>
                                  </a:lnTo>
                                  <a:lnTo>
                                    <a:pt x="67" y="287"/>
                                  </a:lnTo>
                                  <a:lnTo>
                                    <a:pt x="67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90"/>
                          <wps:cNvSpPr>
                            <a:spLocks/>
                          </wps:cNvSpPr>
                          <wps:spPr bwMode="auto">
                            <a:xfrm>
                              <a:off x="6867" y="1713"/>
                              <a:ext cx="2849" cy="424"/>
                            </a:xfrm>
                            <a:custGeom>
                              <a:avLst/>
                              <a:gdLst>
                                <a:gd name="T0" fmla="*/ 120 w 2849"/>
                                <a:gd name="T1" fmla="*/ 247 h 424"/>
                                <a:gd name="T2" fmla="*/ 67 w 2849"/>
                                <a:gd name="T3" fmla="*/ 282 h 424"/>
                                <a:gd name="T4" fmla="*/ 67 w 2849"/>
                                <a:gd name="T5" fmla="*/ 287 h 424"/>
                                <a:gd name="T6" fmla="*/ 100 w 2849"/>
                                <a:gd name="T7" fmla="*/ 287 h 424"/>
                                <a:gd name="T8" fmla="*/ 120 w 2849"/>
                                <a:gd name="T9" fmla="*/ 247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9" h="424">
                                  <a:moveTo>
                                    <a:pt x="120" y="247"/>
                                  </a:moveTo>
                                  <a:lnTo>
                                    <a:pt x="67" y="282"/>
                                  </a:lnTo>
                                  <a:lnTo>
                                    <a:pt x="67" y="287"/>
                                  </a:lnTo>
                                  <a:lnTo>
                                    <a:pt x="100" y="287"/>
                                  </a:lnTo>
                                  <a:lnTo>
                                    <a:pt x="12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91"/>
                          <wps:cNvSpPr>
                            <a:spLocks/>
                          </wps:cNvSpPr>
                          <wps:spPr bwMode="auto">
                            <a:xfrm>
                              <a:off x="6867" y="1713"/>
                              <a:ext cx="2849" cy="424"/>
                            </a:xfrm>
                            <a:custGeom>
                              <a:avLst/>
                              <a:gdLst>
                                <a:gd name="T0" fmla="*/ 67 w 2849"/>
                                <a:gd name="T1" fmla="*/ 7 h 424"/>
                                <a:gd name="T2" fmla="*/ 60 w 2849"/>
                                <a:gd name="T3" fmla="*/ 15 h 424"/>
                                <a:gd name="T4" fmla="*/ 67 w 2849"/>
                                <a:gd name="T5" fmla="*/ 15 h 424"/>
                                <a:gd name="T6" fmla="*/ 67 w 2849"/>
                                <a:gd name="T7" fmla="*/ 7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49" h="424">
                                  <a:moveTo>
                                    <a:pt x="67" y="7"/>
                                  </a:moveTo>
                                  <a:lnTo>
                                    <a:pt x="60" y="15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92"/>
                          <wps:cNvSpPr>
                            <a:spLocks/>
                          </wps:cNvSpPr>
                          <wps:spPr bwMode="auto">
                            <a:xfrm>
                              <a:off x="6867" y="1713"/>
                              <a:ext cx="2849" cy="424"/>
                            </a:xfrm>
                            <a:custGeom>
                              <a:avLst/>
                              <a:gdLst>
                                <a:gd name="T0" fmla="*/ 2833 w 2849"/>
                                <a:gd name="T1" fmla="*/ 7 h 424"/>
                                <a:gd name="T2" fmla="*/ 67 w 2849"/>
                                <a:gd name="T3" fmla="*/ 7 h 424"/>
                                <a:gd name="T4" fmla="*/ 67 w 2849"/>
                                <a:gd name="T5" fmla="*/ 15 h 424"/>
                                <a:gd name="T6" fmla="*/ 2833 w 2849"/>
                                <a:gd name="T7" fmla="*/ 15 h 424"/>
                                <a:gd name="T8" fmla="*/ 2833 w 2849"/>
                                <a:gd name="T9" fmla="*/ 7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9" h="424">
                                  <a:moveTo>
                                    <a:pt x="2833" y="7"/>
                                  </a:moveTo>
                                  <a:lnTo>
                                    <a:pt x="67" y="7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2833" y="15"/>
                                  </a:lnTo>
                                  <a:lnTo>
                                    <a:pt x="283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93"/>
                          <wps:cNvSpPr>
                            <a:spLocks/>
                          </wps:cNvSpPr>
                          <wps:spPr bwMode="auto">
                            <a:xfrm>
                              <a:off x="6867" y="1713"/>
                              <a:ext cx="2849" cy="424"/>
                            </a:xfrm>
                            <a:custGeom>
                              <a:avLst/>
                              <a:gdLst>
                                <a:gd name="T0" fmla="*/ 2848 w 2849"/>
                                <a:gd name="T1" fmla="*/ 7 h 424"/>
                                <a:gd name="T2" fmla="*/ 2833 w 2849"/>
                                <a:gd name="T3" fmla="*/ 7 h 424"/>
                                <a:gd name="T4" fmla="*/ 2840 w 2849"/>
                                <a:gd name="T5" fmla="*/ 15 h 424"/>
                                <a:gd name="T6" fmla="*/ 2848 w 2849"/>
                                <a:gd name="T7" fmla="*/ 15 h 424"/>
                                <a:gd name="T8" fmla="*/ 2848 w 2849"/>
                                <a:gd name="T9" fmla="*/ 7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9" h="424">
                                  <a:moveTo>
                                    <a:pt x="2848" y="7"/>
                                  </a:moveTo>
                                  <a:lnTo>
                                    <a:pt x="2833" y="7"/>
                                  </a:lnTo>
                                  <a:lnTo>
                                    <a:pt x="2840" y="15"/>
                                  </a:lnTo>
                                  <a:lnTo>
                                    <a:pt x="2848" y="15"/>
                                  </a:lnTo>
                                  <a:lnTo>
                                    <a:pt x="284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698" y="3232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9560" cy="182880"/>
                                    <wp:effectExtent l="0" t="0" r="0" b="0"/>
                                    <wp:docPr id="33" name="Picture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0" name="Freeform 95"/>
                        <wps:cNvSpPr>
                          <a:spLocks/>
                        </wps:cNvSpPr>
                        <wps:spPr bwMode="auto">
                          <a:xfrm>
                            <a:off x="6698" y="3231"/>
                            <a:ext cx="454" cy="286"/>
                          </a:xfrm>
                          <a:custGeom>
                            <a:avLst/>
                            <a:gdLst>
                              <a:gd name="T0" fmla="*/ 0 w 454"/>
                              <a:gd name="T1" fmla="*/ 285 h 286"/>
                              <a:gd name="T2" fmla="*/ 90 w 454"/>
                              <a:gd name="T3" fmla="*/ 0 h 286"/>
                              <a:gd name="T4" fmla="*/ 454 w 454"/>
                              <a:gd name="T5" fmla="*/ 0 h 286"/>
                              <a:gd name="T6" fmla="*/ 363 w 454"/>
                              <a:gd name="T7" fmla="*/ 285 h 286"/>
                              <a:gd name="T8" fmla="*/ 0 w 454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4" h="286">
                                <a:moveTo>
                                  <a:pt x="0" y="285"/>
                                </a:moveTo>
                                <a:lnTo>
                                  <a:pt x="90" y="0"/>
                                </a:lnTo>
                                <a:lnTo>
                                  <a:pt x="454" y="0"/>
                                </a:lnTo>
                                <a:lnTo>
                                  <a:pt x="363" y="285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792" y="3235"/>
                            <a:ext cx="2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" cy="175260"/>
                                    <wp:effectExtent l="0" t="0" r="0" b="0"/>
                                    <wp:docPr id="35" name="Picture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" cy="175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254" y="3740"/>
                            <a:ext cx="134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45820" cy="480060"/>
                                    <wp:effectExtent l="0" t="0" r="0" b="0"/>
                                    <wp:docPr id="37" name="Picture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5820" cy="480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257" y="3814"/>
                            <a:ext cx="13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45820" cy="381000"/>
                                    <wp:effectExtent l="0" t="0" r="0" b="0"/>
                                    <wp:docPr id="39" name="Picture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582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012" y="4747"/>
                            <a:ext cx="162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36320" cy="449580"/>
                                    <wp:effectExtent l="0" t="0" r="0" b="0"/>
                                    <wp:docPr id="41" name="Picture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6320" cy="4495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5" name="Freeform 100"/>
                        <wps:cNvSpPr>
                          <a:spLocks/>
                        </wps:cNvSpPr>
                        <wps:spPr bwMode="auto">
                          <a:xfrm>
                            <a:off x="3011" y="4746"/>
                            <a:ext cx="1618" cy="708"/>
                          </a:xfrm>
                          <a:custGeom>
                            <a:avLst/>
                            <a:gdLst>
                              <a:gd name="T0" fmla="*/ 0 w 1618"/>
                              <a:gd name="T1" fmla="*/ 707 h 708"/>
                              <a:gd name="T2" fmla="*/ 1618 w 1618"/>
                              <a:gd name="T3" fmla="*/ 707 h 708"/>
                              <a:gd name="T4" fmla="*/ 1618 w 1618"/>
                              <a:gd name="T5" fmla="*/ 0 h 708"/>
                              <a:gd name="T6" fmla="*/ 0 w 1618"/>
                              <a:gd name="T7" fmla="*/ 0 h 708"/>
                              <a:gd name="T8" fmla="*/ 0 w 1618"/>
                              <a:gd name="T9" fmla="*/ 707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8" h="708">
                                <a:moveTo>
                                  <a:pt x="0" y="707"/>
                                </a:moveTo>
                                <a:lnTo>
                                  <a:pt x="1618" y="707"/>
                                </a:lnTo>
                                <a:lnTo>
                                  <a:pt x="1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014" y="4822"/>
                            <a:ext cx="16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21080" cy="350520"/>
                                    <wp:effectExtent l="0" t="0" r="0" b="0"/>
                                    <wp:docPr id="43" name="Picture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1080" cy="350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37" name="Group 102"/>
                        <wpg:cNvGrpSpPr>
                          <a:grpSpLocks/>
                        </wpg:cNvGrpSpPr>
                        <wpg:grpSpPr bwMode="auto">
                          <a:xfrm>
                            <a:off x="3760" y="4498"/>
                            <a:ext cx="3172" cy="249"/>
                            <a:chOff x="3760" y="4498"/>
                            <a:chExt cx="3172" cy="249"/>
                          </a:xfrm>
                        </wpg:grpSpPr>
                        <wps:wsp>
                          <wps:cNvPr id="638" name="Freeform 103"/>
                          <wps:cNvSpPr>
                            <a:spLocks/>
                          </wps:cNvSpPr>
                          <wps:spPr bwMode="auto">
                            <a:xfrm>
                              <a:off x="3760" y="4498"/>
                              <a:ext cx="3172" cy="249"/>
                            </a:xfrm>
                            <a:custGeom>
                              <a:avLst/>
                              <a:gdLst>
                                <a:gd name="T0" fmla="*/ 0 w 3172"/>
                                <a:gd name="T1" fmla="*/ 129 h 249"/>
                                <a:gd name="T2" fmla="*/ 60 w 3172"/>
                                <a:gd name="T3" fmla="*/ 249 h 249"/>
                                <a:gd name="T4" fmla="*/ 100 w 3172"/>
                                <a:gd name="T5" fmla="*/ 169 h 249"/>
                                <a:gd name="T6" fmla="*/ 52 w 3172"/>
                                <a:gd name="T7" fmla="*/ 169 h 249"/>
                                <a:gd name="T8" fmla="*/ 52 w 3172"/>
                                <a:gd name="T9" fmla="*/ 163 h 249"/>
                                <a:gd name="T10" fmla="*/ 0 w 3172"/>
                                <a:gd name="T11" fmla="*/ 12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172" h="249">
                                  <a:moveTo>
                                    <a:pt x="0" y="129"/>
                                  </a:moveTo>
                                  <a:lnTo>
                                    <a:pt x="60" y="249"/>
                                  </a:lnTo>
                                  <a:lnTo>
                                    <a:pt x="100" y="169"/>
                                  </a:lnTo>
                                  <a:lnTo>
                                    <a:pt x="52" y="169"/>
                                  </a:lnTo>
                                  <a:lnTo>
                                    <a:pt x="52" y="163"/>
                                  </a:lnTo>
                                  <a:lnTo>
                                    <a:pt x="0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104"/>
                          <wps:cNvSpPr>
                            <a:spLocks/>
                          </wps:cNvSpPr>
                          <wps:spPr bwMode="auto">
                            <a:xfrm>
                              <a:off x="3760" y="4498"/>
                              <a:ext cx="3172" cy="249"/>
                            </a:xfrm>
                            <a:custGeom>
                              <a:avLst/>
                              <a:gdLst>
                                <a:gd name="T0" fmla="*/ 52 w 3172"/>
                                <a:gd name="T1" fmla="*/ 164 h 249"/>
                                <a:gd name="T2" fmla="*/ 52 w 3172"/>
                                <a:gd name="T3" fmla="*/ 169 h 249"/>
                                <a:gd name="T4" fmla="*/ 60 w 3172"/>
                                <a:gd name="T5" fmla="*/ 169 h 249"/>
                                <a:gd name="T6" fmla="*/ 52 w 3172"/>
                                <a:gd name="T7" fmla="*/ 164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72" h="249">
                                  <a:moveTo>
                                    <a:pt x="52" y="164"/>
                                  </a:moveTo>
                                  <a:lnTo>
                                    <a:pt x="52" y="169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5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105"/>
                          <wps:cNvSpPr>
                            <a:spLocks/>
                          </wps:cNvSpPr>
                          <wps:spPr bwMode="auto">
                            <a:xfrm>
                              <a:off x="3760" y="4498"/>
                              <a:ext cx="3172" cy="249"/>
                            </a:xfrm>
                            <a:custGeom>
                              <a:avLst/>
                              <a:gdLst>
                                <a:gd name="T0" fmla="*/ 3156 w 3172"/>
                                <a:gd name="T1" fmla="*/ 116 h 249"/>
                                <a:gd name="T2" fmla="*/ 52 w 3172"/>
                                <a:gd name="T3" fmla="*/ 116 h 249"/>
                                <a:gd name="T4" fmla="*/ 52 w 3172"/>
                                <a:gd name="T5" fmla="*/ 164 h 249"/>
                                <a:gd name="T6" fmla="*/ 60 w 3172"/>
                                <a:gd name="T7" fmla="*/ 169 h 249"/>
                                <a:gd name="T8" fmla="*/ 67 w 3172"/>
                                <a:gd name="T9" fmla="*/ 164 h 249"/>
                                <a:gd name="T10" fmla="*/ 67 w 3172"/>
                                <a:gd name="T11" fmla="*/ 131 h 249"/>
                                <a:gd name="T12" fmla="*/ 60 w 3172"/>
                                <a:gd name="T13" fmla="*/ 131 h 249"/>
                                <a:gd name="T14" fmla="*/ 67 w 3172"/>
                                <a:gd name="T15" fmla="*/ 124 h 249"/>
                                <a:gd name="T16" fmla="*/ 3156 w 3172"/>
                                <a:gd name="T17" fmla="*/ 124 h 249"/>
                                <a:gd name="T18" fmla="*/ 3156 w 3172"/>
                                <a:gd name="T19" fmla="*/ 11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172" h="249">
                                  <a:moveTo>
                                    <a:pt x="3156" y="116"/>
                                  </a:moveTo>
                                  <a:lnTo>
                                    <a:pt x="52" y="116"/>
                                  </a:lnTo>
                                  <a:lnTo>
                                    <a:pt x="52" y="164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67" y="164"/>
                                  </a:lnTo>
                                  <a:lnTo>
                                    <a:pt x="67" y="131"/>
                                  </a:lnTo>
                                  <a:lnTo>
                                    <a:pt x="60" y="131"/>
                                  </a:lnTo>
                                  <a:lnTo>
                                    <a:pt x="67" y="124"/>
                                  </a:lnTo>
                                  <a:lnTo>
                                    <a:pt x="3156" y="124"/>
                                  </a:lnTo>
                                  <a:lnTo>
                                    <a:pt x="3156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106"/>
                          <wps:cNvSpPr>
                            <a:spLocks/>
                          </wps:cNvSpPr>
                          <wps:spPr bwMode="auto">
                            <a:xfrm>
                              <a:off x="3760" y="4498"/>
                              <a:ext cx="3172" cy="249"/>
                            </a:xfrm>
                            <a:custGeom>
                              <a:avLst/>
                              <a:gdLst>
                                <a:gd name="T0" fmla="*/ 67 w 3172"/>
                                <a:gd name="T1" fmla="*/ 163 h 249"/>
                                <a:gd name="T2" fmla="*/ 60 w 3172"/>
                                <a:gd name="T3" fmla="*/ 169 h 249"/>
                                <a:gd name="T4" fmla="*/ 67 w 3172"/>
                                <a:gd name="T5" fmla="*/ 169 h 249"/>
                                <a:gd name="T6" fmla="*/ 67 w 3172"/>
                                <a:gd name="T7" fmla="*/ 163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72" h="249">
                                  <a:moveTo>
                                    <a:pt x="67" y="163"/>
                                  </a:moveTo>
                                  <a:lnTo>
                                    <a:pt x="60" y="169"/>
                                  </a:lnTo>
                                  <a:lnTo>
                                    <a:pt x="67" y="169"/>
                                  </a:lnTo>
                                  <a:lnTo>
                                    <a:pt x="67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107"/>
                          <wps:cNvSpPr>
                            <a:spLocks/>
                          </wps:cNvSpPr>
                          <wps:spPr bwMode="auto">
                            <a:xfrm>
                              <a:off x="3760" y="4498"/>
                              <a:ext cx="3172" cy="249"/>
                            </a:xfrm>
                            <a:custGeom>
                              <a:avLst/>
                              <a:gdLst>
                                <a:gd name="T0" fmla="*/ 120 w 3172"/>
                                <a:gd name="T1" fmla="*/ 129 h 249"/>
                                <a:gd name="T2" fmla="*/ 67 w 3172"/>
                                <a:gd name="T3" fmla="*/ 163 h 249"/>
                                <a:gd name="T4" fmla="*/ 67 w 3172"/>
                                <a:gd name="T5" fmla="*/ 169 h 249"/>
                                <a:gd name="T6" fmla="*/ 100 w 3172"/>
                                <a:gd name="T7" fmla="*/ 169 h 249"/>
                                <a:gd name="T8" fmla="*/ 120 w 3172"/>
                                <a:gd name="T9" fmla="*/ 12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72" h="249">
                                  <a:moveTo>
                                    <a:pt x="120" y="129"/>
                                  </a:moveTo>
                                  <a:lnTo>
                                    <a:pt x="67" y="163"/>
                                  </a:lnTo>
                                  <a:lnTo>
                                    <a:pt x="67" y="169"/>
                                  </a:lnTo>
                                  <a:lnTo>
                                    <a:pt x="100" y="169"/>
                                  </a:lnTo>
                                  <a:lnTo>
                                    <a:pt x="120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108"/>
                          <wps:cNvSpPr>
                            <a:spLocks/>
                          </wps:cNvSpPr>
                          <wps:spPr bwMode="auto">
                            <a:xfrm>
                              <a:off x="3760" y="4498"/>
                              <a:ext cx="3172" cy="249"/>
                            </a:xfrm>
                            <a:custGeom>
                              <a:avLst/>
                              <a:gdLst>
                                <a:gd name="T0" fmla="*/ 67 w 3172"/>
                                <a:gd name="T1" fmla="*/ 124 h 249"/>
                                <a:gd name="T2" fmla="*/ 60 w 3172"/>
                                <a:gd name="T3" fmla="*/ 131 h 249"/>
                                <a:gd name="T4" fmla="*/ 67 w 3172"/>
                                <a:gd name="T5" fmla="*/ 131 h 249"/>
                                <a:gd name="T6" fmla="*/ 67 w 3172"/>
                                <a:gd name="T7" fmla="*/ 124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72" h="249">
                                  <a:moveTo>
                                    <a:pt x="67" y="124"/>
                                  </a:moveTo>
                                  <a:lnTo>
                                    <a:pt x="60" y="131"/>
                                  </a:lnTo>
                                  <a:lnTo>
                                    <a:pt x="67" y="131"/>
                                  </a:lnTo>
                                  <a:lnTo>
                                    <a:pt x="67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109"/>
                          <wps:cNvSpPr>
                            <a:spLocks/>
                          </wps:cNvSpPr>
                          <wps:spPr bwMode="auto">
                            <a:xfrm>
                              <a:off x="3760" y="4498"/>
                              <a:ext cx="3172" cy="249"/>
                            </a:xfrm>
                            <a:custGeom>
                              <a:avLst/>
                              <a:gdLst>
                                <a:gd name="T0" fmla="*/ 3171 w 3172"/>
                                <a:gd name="T1" fmla="*/ 116 h 249"/>
                                <a:gd name="T2" fmla="*/ 3164 w 3172"/>
                                <a:gd name="T3" fmla="*/ 116 h 249"/>
                                <a:gd name="T4" fmla="*/ 3156 w 3172"/>
                                <a:gd name="T5" fmla="*/ 124 h 249"/>
                                <a:gd name="T6" fmla="*/ 67 w 3172"/>
                                <a:gd name="T7" fmla="*/ 124 h 249"/>
                                <a:gd name="T8" fmla="*/ 67 w 3172"/>
                                <a:gd name="T9" fmla="*/ 131 h 249"/>
                                <a:gd name="T10" fmla="*/ 116 w 3172"/>
                                <a:gd name="T11" fmla="*/ 131 h 249"/>
                                <a:gd name="T12" fmla="*/ 120 w 3172"/>
                                <a:gd name="T13" fmla="*/ 129 h 249"/>
                                <a:gd name="T14" fmla="*/ 3171 w 3172"/>
                                <a:gd name="T15" fmla="*/ 129 h 249"/>
                                <a:gd name="T16" fmla="*/ 3171 w 3172"/>
                                <a:gd name="T17" fmla="*/ 11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72" h="249">
                                  <a:moveTo>
                                    <a:pt x="3171" y="116"/>
                                  </a:moveTo>
                                  <a:lnTo>
                                    <a:pt x="3164" y="116"/>
                                  </a:lnTo>
                                  <a:lnTo>
                                    <a:pt x="3156" y="124"/>
                                  </a:lnTo>
                                  <a:lnTo>
                                    <a:pt x="67" y="124"/>
                                  </a:lnTo>
                                  <a:lnTo>
                                    <a:pt x="67" y="131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20" y="129"/>
                                  </a:lnTo>
                                  <a:lnTo>
                                    <a:pt x="3171" y="129"/>
                                  </a:lnTo>
                                  <a:lnTo>
                                    <a:pt x="3171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110"/>
                          <wps:cNvSpPr>
                            <a:spLocks/>
                          </wps:cNvSpPr>
                          <wps:spPr bwMode="auto">
                            <a:xfrm>
                              <a:off x="3760" y="4498"/>
                              <a:ext cx="3172" cy="249"/>
                            </a:xfrm>
                            <a:custGeom>
                              <a:avLst/>
                              <a:gdLst>
                                <a:gd name="T0" fmla="*/ 3171 w 3172"/>
                                <a:gd name="T1" fmla="*/ 129 h 249"/>
                                <a:gd name="T2" fmla="*/ 120 w 3172"/>
                                <a:gd name="T3" fmla="*/ 129 h 249"/>
                                <a:gd name="T4" fmla="*/ 118 w 3172"/>
                                <a:gd name="T5" fmla="*/ 131 h 249"/>
                                <a:gd name="T6" fmla="*/ 3171 w 3172"/>
                                <a:gd name="T7" fmla="*/ 131 h 249"/>
                                <a:gd name="T8" fmla="*/ 3171 w 3172"/>
                                <a:gd name="T9" fmla="*/ 12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72" h="249">
                                  <a:moveTo>
                                    <a:pt x="3171" y="129"/>
                                  </a:moveTo>
                                  <a:lnTo>
                                    <a:pt x="120" y="129"/>
                                  </a:lnTo>
                                  <a:lnTo>
                                    <a:pt x="118" y="131"/>
                                  </a:lnTo>
                                  <a:lnTo>
                                    <a:pt x="3171" y="131"/>
                                  </a:lnTo>
                                  <a:lnTo>
                                    <a:pt x="3171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111"/>
                          <wps:cNvSpPr>
                            <a:spLocks/>
                          </wps:cNvSpPr>
                          <wps:spPr bwMode="auto">
                            <a:xfrm>
                              <a:off x="3760" y="4498"/>
                              <a:ext cx="3172" cy="249"/>
                            </a:xfrm>
                            <a:custGeom>
                              <a:avLst/>
                              <a:gdLst>
                                <a:gd name="T0" fmla="*/ 3171 w 3172"/>
                                <a:gd name="T1" fmla="*/ 0 h 249"/>
                                <a:gd name="T2" fmla="*/ 3156 w 3172"/>
                                <a:gd name="T3" fmla="*/ 0 h 249"/>
                                <a:gd name="T4" fmla="*/ 3156 w 3172"/>
                                <a:gd name="T5" fmla="*/ 124 h 249"/>
                                <a:gd name="T6" fmla="*/ 3164 w 3172"/>
                                <a:gd name="T7" fmla="*/ 116 h 249"/>
                                <a:gd name="T8" fmla="*/ 3171 w 3172"/>
                                <a:gd name="T9" fmla="*/ 116 h 249"/>
                                <a:gd name="T10" fmla="*/ 3171 w 3172"/>
                                <a:gd name="T1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172" h="249">
                                  <a:moveTo>
                                    <a:pt x="3171" y="0"/>
                                  </a:moveTo>
                                  <a:lnTo>
                                    <a:pt x="3156" y="0"/>
                                  </a:lnTo>
                                  <a:lnTo>
                                    <a:pt x="3156" y="124"/>
                                  </a:lnTo>
                                  <a:lnTo>
                                    <a:pt x="3164" y="116"/>
                                  </a:lnTo>
                                  <a:lnTo>
                                    <a:pt x="3171" y="116"/>
                                  </a:lnTo>
                                  <a:lnTo>
                                    <a:pt x="3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127" y="4747"/>
                            <a:ext cx="15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05840" cy="449580"/>
                                    <wp:effectExtent l="0" t="0" r="0" b="0"/>
                                    <wp:docPr id="45" name="Picture 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5840" cy="4495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130" y="4822"/>
                            <a:ext cx="158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98220" cy="358140"/>
                                    <wp:effectExtent l="0" t="0" r="0" b="0"/>
                                    <wp:docPr id="47" name="Picture 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8220" cy="358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49" name="Group 114"/>
                        <wpg:cNvGrpSpPr>
                          <a:grpSpLocks/>
                        </wpg:cNvGrpSpPr>
                        <wpg:grpSpPr bwMode="auto">
                          <a:xfrm>
                            <a:off x="6917" y="4497"/>
                            <a:ext cx="3059" cy="249"/>
                            <a:chOff x="6917" y="4497"/>
                            <a:chExt cx="3059" cy="249"/>
                          </a:xfrm>
                        </wpg:grpSpPr>
                        <wps:wsp>
                          <wps:cNvPr id="650" name="Freeform 115"/>
                          <wps:cNvSpPr>
                            <a:spLocks/>
                          </wps:cNvSpPr>
                          <wps:spPr bwMode="auto">
                            <a:xfrm>
                              <a:off x="6917" y="4497"/>
                              <a:ext cx="3059" cy="249"/>
                            </a:xfrm>
                            <a:custGeom>
                              <a:avLst/>
                              <a:gdLst>
                                <a:gd name="T0" fmla="*/ 2938 w 3059"/>
                                <a:gd name="T1" fmla="*/ 129 h 249"/>
                                <a:gd name="T2" fmla="*/ 2998 w 3059"/>
                                <a:gd name="T3" fmla="*/ 249 h 249"/>
                                <a:gd name="T4" fmla="*/ 3038 w 3059"/>
                                <a:gd name="T5" fmla="*/ 169 h 249"/>
                                <a:gd name="T6" fmla="*/ 2991 w 3059"/>
                                <a:gd name="T7" fmla="*/ 169 h 249"/>
                                <a:gd name="T8" fmla="*/ 2991 w 3059"/>
                                <a:gd name="T9" fmla="*/ 163 h 249"/>
                                <a:gd name="T10" fmla="*/ 2938 w 3059"/>
                                <a:gd name="T11" fmla="*/ 12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9" h="249">
                                  <a:moveTo>
                                    <a:pt x="2938" y="129"/>
                                  </a:moveTo>
                                  <a:lnTo>
                                    <a:pt x="2998" y="249"/>
                                  </a:lnTo>
                                  <a:lnTo>
                                    <a:pt x="3038" y="169"/>
                                  </a:lnTo>
                                  <a:lnTo>
                                    <a:pt x="2991" y="169"/>
                                  </a:lnTo>
                                  <a:lnTo>
                                    <a:pt x="2991" y="163"/>
                                  </a:lnTo>
                                  <a:lnTo>
                                    <a:pt x="2938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116"/>
                          <wps:cNvSpPr>
                            <a:spLocks/>
                          </wps:cNvSpPr>
                          <wps:spPr bwMode="auto">
                            <a:xfrm>
                              <a:off x="6917" y="4497"/>
                              <a:ext cx="3059" cy="249"/>
                            </a:xfrm>
                            <a:custGeom>
                              <a:avLst/>
                              <a:gdLst>
                                <a:gd name="T0" fmla="*/ 2991 w 3059"/>
                                <a:gd name="T1" fmla="*/ 163 h 249"/>
                                <a:gd name="T2" fmla="*/ 2991 w 3059"/>
                                <a:gd name="T3" fmla="*/ 169 h 249"/>
                                <a:gd name="T4" fmla="*/ 2998 w 3059"/>
                                <a:gd name="T5" fmla="*/ 169 h 249"/>
                                <a:gd name="T6" fmla="*/ 2991 w 3059"/>
                                <a:gd name="T7" fmla="*/ 163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9" h="249">
                                  <a:moveTo>
                                    <a:pt x="2991" y="163"/>
                                  </a:moveTo>
                                  <a:lnTo>
                                    <a:pt x="2991" y="169"/>
                                  </a:lnTo>
                                  <a:lnTo>
                                    <a:pt x="2998" y="169"/>
                                  </a:lnTo>
                                  <a:lnTo>
                                    <a:pt x="2991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117"/>
                          <wps:cNvSpPr>
                            <a:spLocks/>
                          </wps:cNvSpPr>
                          <wps:spPr bwMode="auto">
                            <a:xfrm>
                              <a:off x="6917" y="4497"/>
                              <a:ext cx="3059" cy="249"/>
                            </a:xfrm>
                            <a:custGeom>
                              <a:avLst/>
                              <a:gdLst>
                                <a:gd name="T0" fmla="*/ 2991 w 3059"/>
                                <a:gd name="T1" fmla="*/ 124 h 249"/>
                                <a:gd name="T2" fmla="*/ 2991 w 3059"/>
                                <a:gd name="T3" fmla="*/ 164 h 249"/>
                                <a:gd name="T4" fmla="*/ 2998 w 3059"/>
                                <a:gd name="T5" fmla="*/ 169 h 249"/>
                                <a:gd name="T6" fmla="*/ 3006 w 3059"/>
                                <a:gd name="T7" fmla="*/ 164 h 249"/>
                                <a:gd name="T8" fmla="*/ 3006 w 3059"/>
                                <a:gd name="T9" fmla="*/ 131 h 249"/>
                                <a:gd name="T10" fmla="*/ 2998 w 3059"/>
                                <a:gd name="T11" fmla="*/ 131 h 249"/>
                                <a:gd name="T12" fmla="*/ 2991 w 3059"/>
                                <a:gd name="T13" fmla="*/ 124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9" h="249">
                                  <a:moveTo>
                                    <a:pt x="2991" y="124"/>
                                  </a:moveTo>
                                  <a:lnTo>
                                    <a:pt x="2991" y="164"/>
                                  </a:lnTo>
                                  <a:lnTo>
                                    <a:pt x="2998" y="169"/>
                                  </a:lnTo>
                                  <a:lnTo>
                                    <a:pt x="3006" y="164"/>
                                  </a:lnTo>
                                  <a:lnTo>
                                    <a:pt x="3006" y="131"/>
                                  </a:lnTo>
                                  <a:lnTo>
                                    <a:pt x="2998" y="131"/>
                                  </a:lnTo>
                                  <a:lnTo>
                                    <a:pt x="2991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118"/>
                          <wps:cNvSpPr>
                            <a:spLocks/>
                          </wps:cNvSpPr>
                          <wps:spPr bwMode="auto">
                            <a:xfrm>
                              <a:off x="6917" y="4497"/>
                              <a:ext cx="3059" cy="249"/>
                            </a:xfrm>
                            <a:custGeom>
                              <a:avLst/>
                              <a:gdLst>
                                <a:gd name="T0" fmla="*/ 3006 w 3059"/>
                                <a:gd name="T1" fmla="*/ 164 h 249"/>
                                <a:gd name="T2" fmla="*/ 2998 w 3059"/>
                                <a:gd name="T3" fmla="*/ 169 h 249"/>
                                <a:gd name="T4" fmla="*/ 3006 w 3059"/>
                                <a:gd name="T5" fmla="*/ 169 h 249"/>
                                <a:gd name="T6" fmla="*/ 3006 w 3059"/>
                                <a:gd name="T7" fmla="*/ 164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9" h="249">
                                  <a:moveTo>
                                    <a:pt x="3006" y="164"/>
                                  </a:moveTo>
                                  <a:lnTo>
                                    <a:pt x="2998" y="169"/>
                                  </a:lnTo>
                                  <a:lnTo>
                                    <a:pt x="3006" y="169"/>
                                  </a:lnTo>
                                  <a:lnTo>
                                    <a:pt x="3006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119"/>
                          <wps:cNvSpPr>
                            <a:spLocks/>
                          </wps:cNvSpPr>
                          <wps:spPr bwMode="auto">
                            <a:xfrm>
                              <a:off x="6917" y="4497"/>
                              <a:ext cx="3059" cy="249"/>
                            </a:xfrm>
                            <a:custGeom>
                              <a:avLst/>
                              <a:gdLst>
                                <a:gd name="T0" fmla="*/ 3058 w 3059"/>
                                <a:gd name="T1" fmla="*/ 129 h 249"/>
                                <a:gd name="T2" fmla="*/ 3006 w 3059"/>
                                <a:gd name="T3" fmla="*/ 163 h 249"/>
                                <a:gd name="T4" fmla="*/ 3006 w 3059"/>
                                <a:gd name="T5" fmla="*/ 169 h 249"/>
                                <a:gd name="T6" fmla="*/ 3038 w 3059"/>
                                <a:gd name="T7" fmla="*/ 169 h 249"/>
                                <a:gd name="T8" fmla="*/ 3058 w 3059"/>
                                <a:gd name="T9" fmla="*/ 12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9" h="249">
                                  <a:moveTo>
                                    <a:pt x="3058" y="129"/>
                                  </a:moveTo>
                                  <a:lnTo>
                                    <a:pt x="3006" y="163"/>
                                  </a:lnTo>
                                  <a:lnTo>
                                    <a:pt x="3006" y="169"/>
                                  </a:lnTo>
                                  <a:lnTo>
                                    <a:pt x="3038" y="169"/>
                                  </a:lnTo>
                                  <a:lnTo>
                                    <a:pt x="3058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120"/>
                          <wps:cNvSpPr>
                            <a:spLocks/>
                          </wps:cNvSpPr>
                          <wps:spPr bwMode="auto">
                            <a:xfrm>
                              <a:off x="6917" y="4497"/>
                              <a:ext cx="3059" cy="249"/>
                            </a:xfrm>
                            <a:custGeom>
                              <a:avLst/>
                              <a:gdLst>
                                <a:gd name="T0" fmla="*/ 15 w 3059"/>
                                <a:gd name="T1" fmla="*/ 0 h 249"/>
                                <a:gd name="T2" fmla="*/ 0 w 3059"/>
                                <a:gd name="T3" fmla="*/ 0 h 249"/>
                                <a:gd name="T4" fmla="*/ 0 w 3059"/>
                                <a:gd name="T5" fmla="*/ 131 h 249"/>
                                <a:gd name="T6" fmla="*/ 2939 w 3059"/>
                                <a:gd name="T7" fmla="*/ 131 h 249"/>
                                <a:gd name="T8" fmla="*/ 2938 w 3059"/>
                                <a:gd name="T9" fmla="*/ 129 h 249"/>
                                <a:gd name="T10" fmla="*/ 2991 w 3059"/>
                                <a:gd name="T11" fmla="*/ 129 h 249"/>
                                <a:gd name="T12" fmla="*/ 2991 w 3059"/>
                                <a:gd name="T13" fmla="*/ 124 h 249"/>
                                <a:gd name="T14" fmla="*/ 15 w 3059"/>
                                <a:gd name="T15" fmla="*/ 124 h 249"/>
                                <a:gd name="T16" fmla="*/ 7 w 3059"/>
                                <a:gd name="T17" fmla="*/ 116 h 249"/>
                                <a:gd name="T18" fmla="*/ 15 w 3059"/>
                                <a:gd name="T19" fmla="*/ 116 h 249"/>
                                <a:gd name="T20" fmla="*/ 15 w 3059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59" h="249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2939" y="131"/>
                                  </a:lnTo>
                                  <a:lnTo>
                                    <a:pt x="2938" y="129"/>
                                  </a:lnTo>
                                  <a:lnTo>
                                    <a:pt x="2991" y="129"/>
                                  </a:lnTo>
                                  <a:lnTo>
                                    <a:pt x="2991" y="124"/>
                                  </a:lnTo>
                                  <a:lnTo>
                                    <a:pt x="15" y="124"/>
                                  </a:lnTo>
                                  <a:lnTo>
                                    <a:pt x="7" y="116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121"/>
                          <wps:cNvSpPr>
                            <a:spLocks/>
                          </wps:cNvSpPr>
                          <wps:spPr bwMode="auto">
                            <a:xfrm>
                              <a:off x="6917" y="4497"/>
                              <a:ext cx="3059" cy="249"/>
                            </a:xfrm>
                            <a:custGeom>
                              <a:avLst/>
                              <a:gdLst>
                                <a:gd name="T0" fmla="*/ 2991 w 3059"/>
                                <a:gd name="T1" fmla="*/ 129 h 249"/>
                                <a:gd name="T2" fmla="*/ 2938 w 3059"/>
                                <a:gd name="T3" fmla="*/ 129 h 249"/>
                                <a:gd name="T4" fmla="*/ 2942 w 3059"/>
                                <a:gd name="T5" fmla="*/ 131 h 249"/>
                                <a:gd name="T6" fmla="*/ 2991 w 3059"/>
                                <a:gd name="T7" fmla="*/ 131 h 249"/>
                                <a:gd name="T8" fmla="*/ 2991 w 3059"/>
                                <a:gd name="T9" fmla="*/ 12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9" h="249">
                                  <a:moveTo>
                                    <a:pt x="2991" y="129"/>
                                  </a:moveTo>
                                  <a:lnTo>
                                    <a:pt x="2938" y="129"/>
                                  </a:lnTo>
                                  <a:lnTo>
                                    <a:pt x="2942" y="131"/>
                                  </a:lnTo>
                                  <a:lnTo>
                                    <a:pt x="2991" y="131"/>
                                  </a:lnTo>
                                  <a:lnTo>
                                    <a:pt x="2991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122"/>
                          <wps:cNvSpPr>
                            <a:spLocks/>
                          </wps:cNvSpPr>
                          <wps:spPr bwMode="auto">
                            <a:xfrm>
                              <a:off x="6917" y="4497"/>
                              <a:ext cx="3059" cy="249"/>
                            </a:xfrm>
                            <a:custGeom>
                              <a:avLst/>
                              <a:gdLst>
                                <a:gd name="T0" fmla="*/ 3006 w 3059"/>
                                <a:gd name="T1" fmla="*/ 116 h 249"/>
                                <a:gd name="T2" fmla="*/ 15 w 3059"/>
                                <a:gd name="T3" fmla="*/ 116 h 249"/>
                                <a:gd name="T4" fmla="*/ 15 w 3059"/>
                                <a:gd name="T5" fmla="*/ 124 h 249"/>
                                <a:gd name="T6" fmla="*/ 2991 w 3059"/>
                                <a:gd name="T7" fmla="*/ 124 h 249"/>
                                <a:gd name="T8" fmla="*/ 2998 w 3059"/>
                                <a:gd name="T9" fmla="*/ 131 h 249"/>
                                <a:gd name="T10" fmla="*/ 3006 w 3059"/>
                                <a:gd name="T11" fmla="*/ 131 h 249"/>
                                <a:gd name="T12" fmla="*/ 3006 w 3059"/>
                                <a:gd name="T13" fmla="*/ 11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9" h="249">
                                  <a:moveTo>
                                    <a:pt x="3006" y="116"/>
                                  </a:moveTo>
                                  <a:lnTo>
                                    <a:pt x="15" y="116"/>
                                  </a:lnTo>
                                  <a:lnTo>
                                    <a:pt x="15" y="124"/>
                                  </a:lnTo>
                                  <a:lnTo>
                                    <a:pt x="2991" y="124"/>
                                  </a:lnTo>
                                  <a:lnTo>
                                    <a:pt x="2998" y="131"/>
                                  </a:lnTo>
                                  <a:lnTo>
                                    <a:pt x="3006" y="131"/>
                                  </a:lnTo>
                                  <a:lnTo>
                                    <a:pt x="3006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123"/>
                          <wps:cNvSpPr>
                            <a:spLocks/>
                          </wps:cNvSpPr>
                          <wps:spPr bwMode="auto">
                            <a:xfrm>
                              <a:off x="6917" y="4497"/>
                              <a:ext cx="3059" cy="249"/>
                            </a:xfrm>
                            <a:custGeom>
                              <a:avLst/>
                              <a:gdLst>
                                <a:gd name="T0" fmla="*/ 15 w 3059"/>
                                <a:gd name="T1" fmla="*/ 116 h 249"/>
                                <a:gd name="T2" fmla="*/ 7 w 3059"/>
                                <a:gd name="T3" fmla="*/ 116 h 249"/>
                                <a:gd name="T4" fmla="*/ 15 w 3059"/>
                                <a:gd name="T5" fmla="*/ 124 h 249"/>
                                <a:gd name="T6" fmla="*/ 15 w 3059"/>
                                <a:gd name="T7" fmla="*/ 11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9" h="249">
                                  <a:moveTo>
                                    <a:pt x="15" y="116"/>
                                  </a:moveTo>
                                  <a:lnTo>
                                    <a:pt x="7" y="116"/>
                                  </a:lnTo>
                                  <a:lnTo>
                                    <a:pt x="15" y="124"/>
                                  </a:lnTo>
                                  <a:lnTo>
                                    <a:pt x="15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124"/>
                        <wpg:cNvGrpSpPr>
                          <a:grpSpLocks/>
                        </wpg:cNvGrpSpPr>
                        <wpg:grpSpPr bwMode="auto">
                          <a:xfrm>
                            <a:off x="6865" y="3517"/>
                            <a:ext cx="120" cy="222"/>
                            <a:chOff x="6865" y="3517"/>
                            <a:chExt cx="120" cy="222"/>
                          </a:xfrm>
                        </wpg:grpSpPr>
                        <wps:wsp>
                          <wps:cNvPr id="660" name="Freeform 125"/>
                          <wps:cNvSpPr>
                            <a:spLocks/>
                          </wps:cNvSpPr>
                          <wps:spPr bwMode="auto">
                            <a:xfrm>
                              <a:off x="6865" y="3517"/>
                              <a:ext cx="120" cy="222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101 h 222"/>
                                <a:gd name="T2" fmla="*/ 59 w 120"/>
                                <a:gd name="T3" fmla="*/ 222 h 222"/>
                                <a:gd name="T4" fmla="*/ 99 w 120"/>
                                <a:gd name="T5" fmla="*/ 142 h 222"/>
                                <a:gd name="T6" fmla="*/ 67 w 120"/>
                                <a:gd name="T7" fmla="*/ 142 h 222"/>
                                <a:gd name="T8" fmla="*/ 52 w 120"/>
                                <a:gd name="T9" fmla="*/ 142 h 222"/>
                                <a:gd name="T10" fmla="*/ 52 w 120"/>
                                <a:gd name="T11" fmla="*/ 136 h 222"/>
                                <a:gd name="T12" fmla="*/ 0 w 120"/>
                                <a:gd name="T13" fmla="*/ 10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222">
                                  <a:moveTo>
                                    <a:pt x="0" y="101"/>
                                  </a:moveTo>
                                  <a:lnTo>
                                    <a:pt x="59" y="222"/>
                                  </a:lnTo>
                                  <a:lnTo>
                                    <a:pt x="99" y="142"/>
                                  </a:lnTo>
                                  <a:lnTo>
                                    <a:pt x="67" y="142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126"/>
                          <wps:cNvSpPr>
                            <a:spLocks/>
                          </wps:cNvSpPr>
                          <wps:spPr bwMode="auto">
                            <a:xfrm>
                              <a:off x="6865" y="3517"/>
                              <a:ext cx="120" cy="222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136 h 222"/>
                                <a:gd name="T2" fmla="*/ 59 w 120"/>
                                <a:gd name="T3" fmla="*/ 142 h 222"/>
                                <a:gd name="T4" fmla="*/ 52 w 120"/>
                                <a:gd name="T5" fmla="*/ 142 h 222"/>
                                <a:gd name="T6" fmla="*/ 67 w 120"/>
                                <a:gd name="T7" fmla="*/ 142 h 222"/>
                                <a:gd name="T8" fmla="*/ 67 w 120"/>
                                <a:gd name="T9" fmla="*/ 142 h 222"/>
                                <a:gd name="T10" fmla="*/ 59 w 120"/>
                                <a:gd name="T11" fmla="*/ 142 h 222"/>
                                <a:gd name="T12" fmla="*/ 52 w 120"/>
                                <a:gd name="T13" fmla="*/ 137 h 222"/>
                                <a:gd name="T14" fmla="*/ 67 w 120"/>
                                <a:gd name="T15" fmla="*/ 137 h 222"/>
                                <a:gd name="T16" fmla="*/ 67 w 120"/>
                                <a:gd name="T17" fmla="*/ 136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0" h="222">
                                  <a:moveTo>
                                    <a:pt x="67" y="136"/>
                                  </a:moveTo>
                                  <a:lnTo>
                                    <a:pt x="59" y="142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67" y="142"/>
                                  </a:lnTo>
                                  <a:lnTo>
                                    <a:pt x="67" y="142"/>
                                  </a:lnTo>
                                  <a:lnTo>
                                    <a:pt x="59" y="142"/>
                                  </a:lnTo>
                                  <a:lnTo>
                                    <a:pt x="52" y="137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67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127"/>
                          <wps:cNvSpPr>
                            <a:spLocks/>
                          </wps:cNvSpPr>
                          <wps:spPr bwMode="auto">
                            <a:xfrm>
                              <a:off x="6865" y="3517"/>
                              <a:ext cx="120" cy="222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102 h 222"/>
                                <a:gd name="T2" fmla="*/ 67 w 120"/>
                                <a:gd name="T3" fmla="*/ 136 h 222"/>
                                <a:gd name="T4" fmla="*/ 67 w 120"/>
                                <a:gd name="T5" fmla="*/ 142 h 222"/>
                                <a:gd name="T6" fmla="*/ 99 w 120"/>
                                <a:gd name="T7" fmla="*/ 142 h 222"/>
                                <a:gd name="T8" fmla="*/ 120 w 120"/>
                                <a:gd name="T9" fmla="*/ 102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22">
                                  <a:moveTo>
                                    <a:pt x="120" y="102"/>
                                  </a:moveTo>
                                  <a:lnTo>
                                    <a:pt x="67" y="136"/>
                                  </a:lnTo>
                                  <a:lnTo>
                                    <a:pt x="67" y="142"/>
                                  </a:lnTo>
                                  <a:lnTo>
                                    <a:pt x="99" y="142"/>
                                  </a:lnTo>
                                  <a:lnTo>
                                    <a:pt x="12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128"/>
                          <wps:cNvSpPr>
                            <a:spLocks/>
                          </wps:cNvSpPr>
                          <wps:spPr bwMode="auto">
                            <a:xfrm>
                              <a:off x="6865" y="3517"/>
                              <a:ext cx="120" cy="222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0 h 222"/>
                                <a:gd name="T2" fmla="*/ 52 w 120"/>
                                <a:gd name="T3" fmla="*/ 137 h 222"/>
                                <a:gd name="T4" fmla="*/ 59 w 120"/>
                                <a:gd name="T5" fmla="*/ 142 h 222"/>
                                <a:gd name="T6" fmla="*/ 67 w 120"/>
                                <a:gd name="T7" fmla="*/ 136 h 222"/>
                                <a:gd name="T8" fmla="*/ 67 w 120"/>
                                <a:gd name="T9" fmla="*/ 0 h 222"/>
                                <a:gd name="T10" fmla="*/ 52 w 120"/>
                                <a:gd name="T11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22">
                                  <a:moveTo>
                                    <a:pt x="52" y="0"/>
                                  </a:moveTo>
                                  <a:lnTo>
                                    <a:pt x="52" y="137"/>
                                  </a:lnTo>
                                  <a:lnTo>
                                    <a:pt x="59" y="142"/>
                                  </a:lnTo>
                                  <a:lnTo>
                                    <a:pt x="67" y="136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129"/>
                        <wpg:cNvGrpSpPr>
                          <a:grpSpLocks/>
                        </wpg:cNvGrpSpPr>
                        <wpg:grpSpPr bwMode="auto">
                          <a:xfrm>
                            <a:off x="6865" y="3040"/>
                            <a:ext cx="120" cy="192"/>
                            <a:chOff x="6865" y="3040"/>
                            <a:chExt cx="120" cy="192"/>
                          </a:xfrm>
                        </wpg:grpSpPr>
                        <wps:wsp>
                          <wps:cNvPr id="665" name="Freeform 130"/>
                          <wps:cNvSpPr>
                            <a:spLocks/>
                          </wps:cNvSpPr>
                          <wps:spPr bwMode="auto">
                            <a:xfrm>
                              <a:off x="6865" y="3040"/>
                              <a:ext cx="120" cy="192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72 h 192"/>
                                <a:gd name="T2" fmla="*/ 60 w 120"/>
                                <a:gd name="T3" fmla="*/ 192 h 192"/>
                                <a:gd name="T4" fmla="*/ 100 w 120"/>
                                <a:gd name="T5" fmla="*/ 112 h 192"/>
                                <a:gd name="T6" fmla="*/ 52 w 120"/>
                                <a:gd name="T7" fmla="*/ 112 h 192"/>
                                <a:gd name="T8" fmla="*/ 52 w 120"/>
                                <a:gd name="T9" fmla="*/ 106 h 192"/>
                                <a:gd name="T10" fmla="*/ 0 w 120"/>
                                <a:gd name="T11" fmla="*/ 72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192">
                                  <a:moveTo>
                                    <a:pt x="0" y="72"/>
                                  </a:moveTo>
                                  <a:lnTo>
                                    <a:pt x="60" y="192"/>
                                  </a:lnTo>
                                  <a:lnTo>
                                    <a:pt x="100" y="112"/>
                                  </a:lnTo>
                                  <a:lnTo>
                                    <a:pt x="52" y="112"/>
                                  </a:lnTo>
                                  <a:lnTo>
                                    <a:pt x="52" y="106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131"/>
                          <wps:cNvSpPr>
                            <a:spLocks/>
                          </wps:cNvSpPr>
                          <wps:spPr bwMode="auto">
                            <a:xfrm>
                              <a:off x="6865" y="3040"/>
                              <a:ext cx="120" cy="192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106 h 192"/>
                                <a:gd name="T2" fmla="*/ 52 w 120"/>
                                <a:gd name="T3" fmla="*/ 112 h 192"/>
                                <a:gd name="T4" fmla="*/ 60 w 120"/>
                                <a:gd name="T5" fmla="*/ 112 h 192"/>
                                <a:gd name="T6" fmla="*/ 52 w 120"/>
                                <a:gd name="T7" fmla="*/ 106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192">
                                  <a:moveTo>
                                    <a:pt x="52" y="106"/>
                                  </a:moveTo>
                                  <a:lnTo>
                                    <a:pt x="52" y="112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52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132"/>
                          <wps:cNvSpPr>
                            <a:spLocks/>
                          </wps:cNvSpPr>
                          <wps:spPr bwMode="auto">
                            <a:xfrm>
                              <a:off x="6865" y="3040"/>
                              <a:ext cx="120" cy="192"/>
                            </a:xfrm>
                            <a:custGeom>
                              <a:avLst/>
                              <a:gdLst>
                                <a:gd name="T0" fmla="*/ 54 w 120"/>
                                <a:gd name="T1" fmla="*/ 88 h 192"/>
                                <a:gd name="T2" fmla="*/ 52 w 120"/>
                                <a:gd name="T3" fmla="*/ 88 h 192"/>
                                <a:gd name="T4" fmla="*/ 52 w 120"/>
                                <a:gd name="T5" fmla="*/ 107 h 192"/>
                                <a:gd name="T6" fmla="*/ 60 w 120"/>
                                <a:gd name="T7" fmla="*/ 112 h 192"/>
                                <a:gd name="T8" fmla="*/ 67 w 120"/>
                                <a:gd name="T9" fmla="*/ 107 h 192"/>
                                <a:gd name="T10" fmla="*/ 67 w 120"/>
                                <a:gd name="T11" fmla="*/ 103 h 192"/>
                                <a:gd name="T12" fmla="*/ 60 w 120"/>
                                <a:gd name="T13" fmla="*/ 103 h 192"/>
                                <a:gd name="T14" fmla="*/ 67 w 120"/>
                                <a:gd name="T15" fmla="*/ 95 h 192"/>
                                <a:gd name="T16" fmla="*/ 54 w 120"/>
                                <a:gd name="T17" fmla="*/ 95 h 192"/>
                                <a:gd name="T18" fmla="*/ 54 w 120"/>
                                <a:gd name="T19" fmla="*/ 88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0" h="192">
                                  <a:moveTo>
                                    <a:pt x="54" y="88"/>
                                  </a:moveTo>
                                  <a:lnTo>
                                    <a:pt x="52" y="88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67" y="103"/>
                                  </a:lnTo>
                                  <a:lnTo>
                                    <a:pt x="60" y="103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54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133"/>
                          <wps:cNvSpPr>
                            <a:spLocks/>
                          </wps:cNvSpPr>
                          <wps:spPr bwMode="auto">
                            <a:xfrm>
                              <a:off x="6865" y="3040"/>
                              <a:ext cx="120" cy="192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107 h 192"/>
                                <a:gd name="T2" fmla="*/ 60 w 120"/>
                                <a:gd name="T3" fmla="*/ 112 h 192"/>
                                <a:gd name="T4" fmla="*/ 67 w 120"/>
                                <a:gd name="T5" fmla="*/ 112 h 192"/>
                                <a:gd name="T6" fmla="*/ 67 w 120"/>
                                <a:gd name="T7" fmla="*/ 107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192">
                                  <a:moveTo>
                                    <a:pt x="67" y="107"/>
                                  </a:moveTo>
                                  <a:lnTo>
                                    <a:pt x="60" y="112"/>
                                  </a:lnTo>
                                  <a:lnTo>
                                    <a:pt x="67" y="112"/>
                                  </a:lnTo>
                                  <a:lnTo>
                                    <a:pt x="67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134"/>
                          <wps:cNvSpPr>
                            <a:spLocks/>
                          </wps:cNvSpPr>
                          <wps:spPr bwMode="auto">
                            <a:xfrm>
                              <a:off x="6865" y="3040"/>
                              <a:ext cx="120" cy="192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72 h 192"/>
                                <a:gd name="T2" fmla="*/ 67 w 120"/>
                                <a:gd name="T3" fmla="*/ 106 h 192"/>
                                <a:gd name="T4" fmla="*/ 67 w 120"/>
                                <a:gd name="T5" fmla="*/ 112 h 192"/>
                                <a:gd name="T6" fmla="*/ 100 w 120"/>
                                <a:gd name="T7" fmla="*/ 112 h 192"/>
                                <a:gd name="T8" fmla="*/ 120 w 120"/>
                                <a:gd name="T9" fmla="*/ 72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192">
                                  <a:moveTo>
                                    <a:pt x="120" y="72"/>
                                  </a:moveTo>
                                  <a:lnTo>
                                    <a:pt x="67" y="106"/>
                                  </a:lnTo>
                                  <a:lnTo>
                                    <a:pt x="67" y="112"/>
                                  </a:lnTo>
                                  <a:lnTo>
                                    <a:pt x="100" y="112"/>
                                  </a:lnTo>
                                  <a:lnTo>
                                    <a:pt x="12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135"/>
                          <wps:cNvSpPr>
                            <a:spLocks/>
                          </wps:cNvSpPr>
                          <wps:spPr bwMode="auto">
                            <a:xfrm>
                              <a:off x="6865" y="3040"/>
                              <a:ext cx="120" cy="192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95 h 192"/>
                                <a:gd name="T2" fmla="*/ 60 w 120"/>
                                <a:gd name="T3" fmla="*/ 103 h 192"/>
                                <a:gd name="T4" fmla="*/ 67 w 120"/>
                                <a:gd name="T5" fmla="*/ 103 h 192"/>
                                <a:gd name="T6" fmla="*/ 67 w 120"/>
                                <a:gd name="T7" fmla="*/ 95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192">
                                  <a:moveTo>
                                    <a:pt x="67" y="95"/>
                                  </a:moveTo>
                                  <a:lnTo>
                                    <a:pt x="60" y="103"/>
                                  </a:lnTo>
                                  <a:lnTo>
                                    <a:pt x="67" y="103"/>
                                  </a:lnTo>
                                  <a:lnTo>
                                    <a:pt x="67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136"/>
                          <wps:cNvSpPr>
                            <a:spLocks/>
                          </wps:cNvSpPr>
                          <wps:spPr bwMode="auto">
                            <a:xfrm>
                              <a:off x="6865" y="3040"/>
                              <a:ext cx="120" cy="192"/>
                            </a:xfrm>
                            <a:custGeom>
                              <a:avLst/>
                              <a:gdLst>
                                <a:gd name="T0" fmla="*/ 69 w 120"/>
                                <a:gd name="T1" fmla="*/ 88 h 192"/>
                                <a:gd name="T2" fmla="*/ 62 w 120"/>
                                <a:gd name="T3" fmla="*/ 88 h 192"/>
                                <a:gd name="T4" fmla="*/ 54 w 120"/>
                                <a:gd name="T5" fmla="*/ 95 h 192"/>
                                <a:gd name="T6" fmla="*/ 67 w 120"/>
                                <a:gd name="T7" fmla="*/ 95 h 192"/>
                                <a:gd name="T8" fmla="*/ 67 w 120"/>
                                <a:gd name="T9" fmla="*/ 103 h 192"/>
                                <a:gd name="T10" fmla="*/ 69 w 120"/>
                                <a:gd name="T11" fmla="*/ 103 h 192"/>
                                <a:gd name="T12" fmla="*/ 69 w 120"/>
                                <a:gd name="T13" fmla="*/ 88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192">
                                  <a:moveTo>
                                    <a:pt x="69" y="88"/>
                                  </a:moveTo>
                                  <a:lnTo>
                                    <a:pt x="62" y="88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67" y="103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69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137"/>
                          <wps:cNvSpPr>
                            <a:spLocks/>
                          </wps:cNvSpPr>
                          <wps:spPr bwMode="auto">
                            <a:xfrm>
                              <a:off x="6865" y="3040"/>
                              <a:ext cx="120" cy="192"/>
                            </a:xfrm>
                            <a:custGeom>
                              <a:avLst/>
                              <a:gdLst>
                                <a:gd name="T0" fmla="*/ 69 w 120"/>
                                <a:gd name="T1" fmla="*/ 0 h 192"/>
                                <a:gd name="T2" fmla="*/ 54 w 120"/>
                                <a:gd name="T3" fmla="*/ 0 h 192"/>
                                <a:gd name="T4" fmla="*/ 54 w 120"/>
                                <a:gd name="T5" fmla="*/ 95 h 192"/>
                                <a:gd name="T6" fmla="*/ 62 w 120"/>
                                <a:gd name="T7" fmla="*/ 88 h 192"/>
                                <a:gd name="T8" fmla="*/ 69 w 120"/>
                                <a:gd name="T9" fmla="*/ 88 h 192"/>
                                <a:gd name="T10" fmla="*/ 69 w 120"/>
                                <a:gd name="T11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192">
                                  <a:moveTo>
                                    <a:pt x="69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246" y="2418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9560" cy="18288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4" name="Freeform 139"/>
                        <wps:cNvSpPr>
                          <a:spLocks/>
                        </wps:cNvSpPr>
                        <wps:spPr bwMode="auto">
                          <a:xfrm>
                            <a:off x="8245" y="2417"/>
                            <a:ext cx="455" cy="286"/>
                          </a:xfrm>
                          <a:custGeom>
                            <a:avLst/>
                            <a:gdLst>
                              <a:gd name="T0" fmla="*/ 0 w 455"/>
                              <a:gd name="T1" fmla="*/ 286 h 286"/>
                              <a:gd name="T2" fmla="*/ 91 w 455"/>
                              <a:gd name="T3" fmla="*/ 0 h 286"/>
                              <a:gd name="T4" fmla="*/ 455 w 455"/>
                              <a:gd name="T5" fmla="*/ 0 h 286"/>
                              <a:gd name="T6" fmla="*/ 363 w 455"/>
                              <a:gd name="T7" fmla="*/ 286 h 286"/>
                              <a:gd name="T8" fmla="*/ 0 w 455"/>
                              <a:gd name="T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5" h="286">
                                <a:moveTo>
                                  <a:pt x="0" y="286"/>
                                </a:moveTo>
                                <a:lnTo>
                                  <a:pt x="91" y="0"/>
                                </a:lnTo>
                                <a:lnTo>
                                  <a:pt x="455" y="0"/>
                                </a:lnTo>
                                <a:lnTo>
                                  <a:pt x="363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340" y="2419"/>
                            <a:ext cx="2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" cy="175260"/>
                                    <wp:effectExtent l="0" t="0" r="0" b="0"/>
                                    <wp:docPr id="51" name="Picture 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" cy="175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6" name="Group 141"/>
                        <wpg:cNvGrpSpPr>
                          <a:grpSpLocks/>
                        </wpg:cNvGrpSpPr>
                        <wpg:grpSpPr bwMode="auto">
                          <a:xfrm>
                            <a:off x="7950" y="2501"/>
                            <a:ext cx="342" cy="120"/>
                            <a:chOff x="7950" y="2501"/>
                            <a:chExt cx="342" cy="120"/>
                          </a:xfrm>
                        </wpg:grpSpPr>
                        <wps:wsp>
                          <wps:cNvPr id="677" name="Freeform 142"/>
                          <wps:cNvSpPr>
                            <a:spLocks/>
                          </wps:cNvSpPr>
                          <wps:spPr bwMode="auto">
                            <a:xfrm>
                              <a:off x="7950" y="2501"/>
                              <a:ext cx="342" cy="120"/>
                            </a:xfrm>
                            <a:custGeom>
                              <a:avLst/>
                              <a:gdLst>
                                <a:gd name="T0" fmla="*/ 222 w 342"/>
                                <a:gd name="T1" fmla="*/ 0 h 120"/>
                                <a:gd name="T2" fmla="*/ 256 w 342"/>
                                <a:gd name="T3" fmla="*/ 52 h 120"/>
                                <a:gd name="T4" fmla="*/ 262 w 342"/>
                                <a:gd name="T5" fmla="*/ 52 h 120"/>
                                <a:gd name="T6" fmla="*/ 262 w 342"/>
                                <a:gd name="T7" fmla="*/ 67 h 120"/>
                                <a:gd name="T8" fmla="*/ 257 w 342"/>
                                <a:gd name="T9" fmla="*/ 67 h 120"/>
                                <a:gd name="T10" fmla="*/ 221 w 342"/>
                                <a:gd name="T11" fmla="*/ 120 h 120"/>
                                <a:gd name="T12" fmla="*/ 327 w 342"/>
                                <a:gd name="T13" fmla="*/ 67 h 120"/>
                                <a:gd name="T14" fmla="*/ 262 w 342"/>
                                <a:gd name="T15" fmla="*/ 67 h 120"/>
                                <a:gd name="T16" fmla="*/ 327 w 342"/>
                                <a:gd name="T17" fmla="*/ 67 h 120"/>
                                <a:gd name="T18" fmla="*/ 342 w 342"/>
                                <a:gd name="T19" fmla="*/ 60 h 120"/>
                                <a:gd name="T20" fmla="*/ 222 w 342"/>
                                <a:gd name="T21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2" h="120">
                                  <a:moveTo>
                                    <a:pt x="222" y="0"/>
                                  </a:moveTo>
                                  <a:lnTo>
                                    <a:pt x="256" y="52"/>
                                  </a:lnTo>
                                  <a:lnTo>
                                    <a:pt x="262" y="52"/>
                                  </a:lnTo>
                                  <a:lnTo>
                                    <a:pt x="262" y="67"/>
                                  </a:lnTo>
                                  <a:lnTo>
                                    <a:pt x="257" y="67"/>
                                  </a:lnTo>
                                  <a:lnTo>
                                    <a:pt x="221" y="120"/>
                                  </a:lnTo>
                                  <a:lnTo>
                                    <a:pt x="327" y="67"/>
                                  </a:lnTo>
                                  <a:lnTo>
                                    <a:pt x="262" y="67"/>
                                  </a:lnTo>
                                  <a:lnTo>
                                    <a:pt x="327" y="67"/>
                                  </a:lnTo>
                                  <a:lnTo>
                                    <a:pt x="342" y="60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143"/>
                          <wps:cNvSpPr>
                            <a:spLocks/>
                          </wps:cNvSpPr>
                          <wps:spPr bwMode="auto">
                            <a:xfrm>
                              <a:off x="7950" y="2501"/>
                              <a:ext cx="342" cy="120"/>
                            </a:xfrm>
                            <a:custGeom>
                              <a:avLst/>
                              <a:gdLst>
                                <a:gd name="T0" fmla="*/ 262 w 342"/>
                                <a:gd name="T1" fmla="*/ 60 h 120"/>
                                <a:gd name="T2" fmla="*/ 257 w 342"/>
                                <a:gd name="T3" fmla="*/ 67 h 120"/>
                                <a:gd name="T4" fmla="*/ 262 w 342"/>
                                <a:gd name="T5" fmla="*/ 67 h 120"/>
                                <a:gd name="T6" fmla="*/ 262 w 342"/>
                                <a:gd name="T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2" h="120">
                                  <a:moveTo>
                                    <a:pt x="262" y="60"/>
                                  </a:moveTo>
                                  <a:lnTo>
                                    <a:pt x="257" y="67"/>
                                  </a:lnTo>
                                  <a:lnTo>
                                    <a:pt x="262" y="67"/>
                                  </a:lnTo>
                                  <a:lnTo>
                                    <a:pt x="26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144"/>
                          <wps:cNvSpPr>
                            <a:spLocks/>
                          </wps:cNvSpPr>
                          <wps:spPr bwMode="auto">
                            <a:xfrm>
                              <a:off x="7950" y="2501"/>
                              <a:ext cx="342" cy="120"/>
                            </a:xfrm>
                            <a:custGeom>
                              <a:avLst/>
                              <a:gdLst>
                                <a:gd name="T0" fmla="*/ 0 w 342"/>
                                <a:gd name="T1" fmla="*/ 51 h 120"/>
                                <a:gd name="T2" fmla="*/ 0 w 342"/>
                                <a:gd name="T3" fmla="*/ 66 h 120"/>
                                <a:gd name="T4" fmla="*/ 257 w 342"/>
                                <a:gd name="T5" fmla="*/ 67 h 120"/>
                                <a:gd name="T6" fmla="*/ 262 w 342"/>
                                <a:gd name="T7" fmla="*/ 60 h 120"/>
                                <a:gd name="T8" fmla="*/ 256 w 342"/>
                                <a:gd name="T9" fmla="*/ 52 h 120"/>
                                <a:gd name="T10" fmla="*/ 0 w 342"/>
                                <a:gd name="T11" fmla="*/ 51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2" h="120">
                                  <a:moveTo>
                                    <a:pt x="0" y="51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257" y="67"/>
                                  </a:lnTo>
                                  <a:lnTo>
                                    <a:pt x="262" y="60"/>
                                  </a:lnTo>
                                  <a:lnTo>
                                    <a:pt x="256" y="52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145"/>
                          <wps:cNvSpPr>
                            <a:spLocks/>
                          </wps:cNvSpPr>
                          <wps:spPr bwMode="auto">
                            <a:xfrm>
                              <a:off x="7950" y="2501"/>
                              <a:ext cx="342" cy="120"/>
                            </a:xfrm>
                            <a:custGeom>
                              <a:avLst/>
                              <a:gdLst>
                                <a:gd name="T0" fmla="*/ 256 w 342"/>
                                <a:gd name="T1" fmla="*/ 52 h 120"/>
                                <a:gd name="T2" fmla="*/ 262 w 342"/>
                                <a:gd name="T3" fmla="*/ 60 h 120"/>
                                <a:gd name="T4" fmla="*/ 262 w 342"/>
                                <a:gd name="T5" fmla="*/ 52 h 120"/>
                                <a:gd name="T6" fmla="*/ 256 w 342"/>
                                <a:gd name="T7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2" h="120">
                                  <a:moveTo>
                                    <a:pt x="256" y="52"/>
                                  </a:moveTo>
                                  <a:lnTo>
                                    <a:pt x="262" y="60"/>
                                  </a:lnTo>
                                  <a:lnTo>
                                    <a:pt x="262" y="52"/>
                                  </a:lnTo>
                                  <a:lnTo>
                                    <a:pt x="256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146"/>
                        <wpg:cNvGrpSpPr>
                          <a:grpSpLocks/>
                        </wpg:cNvGrpSpPr>
                        <wpg:grpSpPr bwMode="auto">
                          <a:xfrm>
                            <a:off x="8655" y="2501"/>
                            <a:ext cx="382" cy="120"/>
                            <a:chOff x="8655" y="2501"/>
                            <a:chExt cx="382" cy="120"/>
                          </a:xfrm>
                        </wpg:grpSpPr>
                        <wps:wsp>
                          <wps:cNvPr id="682" name="Freeform 147"/>
                          <wps:cNvSpPr>
                            <a:spLocks/>
                          </wps:cNvSpPr>
                          <wps:spPr bwMode="auto">
                            <a:xfrm>
                              <a:off x="8655" y="2501"/>
                              <a:ext cx="382" cy="120"/>
                            </a:xfrm>
                            <a:custGeom>
                              <a:avLst/>
                              <a:gdLst>
                                <a:gd name="T0" fmla="*/ 262 w 382"/>
                                <a:gd name="T1" fmla="*/ 0 h 120"/>
                                <a:gd name="T2" fmla="*/ 296 w 382"/>
                                <a:gd name="T3" fmla="*/ 52 h 120"/>
                                <a:gd name="T4" fmla="*/ 302 w 382"/>
                                <a:gd name="T5" fmla="*/ 52 h 120"/>
                                <a:gd name="T6" fmla="*/ 302 w 382"/>
                                <a:gd name="T7" fmla="*/ 67 h 120"/>
                                <a:gd name="T8" fmla="*/ 297 w 382"/>
                                <a:gd name="T9" fmla="*/ 67 h 120"/>
                                <a:gd name="T10" fmla="*/ 261 w 382"/>
                                <a:gd name="T11" fmla="*/ 120 h 120"/>
                                <a:gd name="T12" fmla="*/ 367 w 382"/>
                                <a:gd name="T13" fmla="*/ 67 h 120"/>
                                <a:gd name="T14" fmla="*/ 302 w 382"/>
                                <a:gd name="T15" fmla="*/ 67 h 120"/>
                                <a:gd name="T16" fmla="*/ 367 w 382"/>
                                <a:gd name="T17" fmla="*/ 67 h 120"/>
                                <a:gd name="T18" fmla="*/ 382 w 382"/>
                                <a:gd name="T19" fmla="*/ 60 h 120"/>
                                <a:gd name="T20" fmla="*/ 262 w 382"/>
                                <a:gd name="T21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82" h="120">
                                  <a:moveTo>
                                    <a:pt x="262" y="0"/>
                                  </a:moveTo>
                                  <a:lnTo>
                                    <a:pt x="296" y="52"/>
                                  </a:lnTo>
                                  <a:lnTo>
                                    <a:pt x="302" y="52"/>
                                  </a:lnTo>
                                  <a:lnTo>
                                    <a:pt x="302" y="67"/>
                                  </a:lnTo>
                                  <a:lnTo>
                                    <a:pt x="297" y="67"/>
                                  </a:lnTo>
                                  <a:lnTo>
                                    <a:pt x="261" y="120"/>
                                  </a:lnTo>
                                  <a:lnTo>
                                    <a:pt x="367" y="67"/>
                                  </a:lnTo>
                                  <a:lnTo>
                                    <a:pt x="302" y="67"/>
                                  </a:lnTo>
                                  <a:lnTo>
                                    <a:pt x="367" y="67"/>
                                  </a:lnTo>
                                  <a:lnTo>
                                    <a:pt x="382" y="60"/>
                                  </a:lnTo>
                                  <a:lnTo>
                                    <a:pt x="2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148"/>
                          <wps:cNvSpPr>
                            <a:spLocks/>
                          </wps:cNvSpPr>
                          <wps:spPr bwMode="auto">
                            <a:xfrm>
                              <a:off x="8655" y="2501"/>
                              <a:ext cx="382" cy="120"/>
                            </a:xfrm>
                            <a:custGeom>
                              <a:avLst/>
                              <a:gdLst>
                                <a:gd name="T0" fmla="*/ 302 w 382"/>
                                <a:gd name="T1" fmla="*/ 60 h 120"/>
                                <a:gd name="T2" fmla="*/ 297 w 382"/>
                                <a:gd name="T3" fmla="*/ 67 h 120"/>
                                <a:gd name="T4" fmla="*/ 302 w 382"/>
                                <a:gd name="T5" fmla="*/ 67 h 120"/>
                                <a:gd name="T6" fmla="*/ 302 w 382"/>
                                <a:gd name="T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82" h="120">
                                  <a:moveTo>
                                    <a:pt x="302" y="60"/>
                                  </a:moveTo>
                                  <a:lnTo>
                                    <a:pt x="297" y="67"/>
                                  </a:lnTo>
                                  <a:lnTo>
                                    <a:pt x="302" y="67"/>
                                  </a:lnTo>
                                  <a:lnTo>
                                    <a:pt x="30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149"/>
                          <wps:cNvSpPr>
                            <a:spLocks/>
                          </wps:cNvSpPr>
                          <wps:spPr bwMode="auto">
                            <a:xfrm>
                              <a:off x="8655" y="2501"/>
                              <a:ext cx="382" cy="120"/>
                            </a:xfrm>
                            <a:custGeom>
                              <a:avLst/>
                              <a:gdLst>
                                <a:gd name="T0" fmla="*/ 0 w 382"/>
                                <a:gd name="T1" fmla="*/ 51 h 120"/>
                                <a:gd name="T2" fmla="*/ 0 w 382"/>
                                <a:gd name="T3" fmla="*/ 66 h 120"/>
                                <a:gd name="T4" fmla="*/ 297 w 382"/>
                                <a:gd name="T5" fmla="*/ 67 h 120"/>
                                <a:gd name="T6" fmla="*/ 302 w 382"/>
                                <a:gd name="T7" fmla="*/ 60 h 120"/>
                                <a:gd name="T8" fmla="*/ 296 w 382"/>
                                <a:gd name="T9" fmla="*/ 52 h 120"/>
                                <a:gd name="T10" fmla="*/ 0 w 382"/>
                                <a:gd name="T11" fmla="*/ 51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2" h="120">
                                  <a:moveTo>
                                    <a:pt x="0" y="51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297" y="67"/>
                                  </a:lnTo>
                                  <a:lnTo>
                                    <a:pt x="302" y="60"/>
                                  </a:lnTo>
                                  <a:lnTo>
                                    <a:pt x="296" y="52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150"/>
                          <wps:cNvSpPr>
                            <a:spLocks/>
                          </wps:cNvSpPr>
                          <wps:spPr bwMode="auto">
                            <a:xfrm>
                              <a:off x="8655" y="2501"/>
                              <a:ext cx="382" cy="120"/>
                            </a:xfrm>
                            <a:custGeom>
                              <a:avLst/>
                              <a:gdLst>
                                <a:gd name="T0" fmla="*/ 296 w 382"/>
                                <a:gd name="T1" fmla="*/ 52 h 120"/>
                                <a:gd name="T2" fmla="*/ 302 w 382"/>
                                <a:gd name="T3" fmla="*/ 60 h 120"/>
                                <a:gd name="T4" fmla="*/ 302 w 382"/>
                                <a:gd name="T5" fmla="*/ 52 h 120"/>
                                <a:gd name="T6" fmla="*/ 296 w 382"/>
                                <a:gd name="T7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82" h="120">
                                  <a:moveTo>
                                    <a:pt x="296" y="52"/>
                                  </a:moveTo>
                                  <a:lnTo>
                                    <a:pt x="302" y="60"/>
                                  </a:lnTo>
                                  <a:lnTo>
                                    <a:pt x="302" y="52"/>
                                  </a:lnTo>
                                  <a:lnTo>
                                    <a:pt x="296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101" y="5603"/>
                            <a:ext cx="14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22020" cy="708660"/>
                                    <wp:effectExtent l="0" t="0" r="0" b="0"/>
                                    <wp:docPr id="53" name="Picture 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2020" cy="708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7" name="Freeform 152"/>
                        <wps:cNvSpPr>
                          <a:spLocks/>
                        </wps:cNvSpPr>
                        <wps:spPr bwMode="auto">
                          <a:xfrm>
                            <a:off x="3100" y="5602"/>
                            <a:ext cx="1440" cy="1123"/>
                          </a:xfrm>
                          <a:custGeom>
                            <a:avLst/>
                            <a:gdLst>
                              <a:gd name="T0" fmla="*/ 0 w 1440"/>
                              <a:gd name="T1" fmla="*/ 561 h 1123"/>
                              <a:gd name="T2" fmla="*/ 720 w 1440"/>
                              <a:gd name="T3" fmla="*/ 0 h 1123"/>
                              <a:gd name="T4" fmla="*/ 1440 w 1440"/>
                              <a:gd name="T5" fmla="*/ 561 h 1123"/>
                              <a:gd name="T6" fmla="*/ 720 w 1440"/>
                              <a:gd name="T7" fmla="*/ 1123 h 1123"/>
                              <a:gd name="T8" fmla="*/ 0 w 1440"/>
                              <a:gd name="T9" fmla="*/ 561 h 1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123">
                                <a:moveTo>
                                  <a:pt x="0" y="561"/>
                                </a:moveTo>
                                <a:lnTo>
                                  <a:pt x="720" y="0"/>
                                </a:lnTo>
                                <a:lnTo>
                                  <a:pt x="1440" y="561"/>
                                </a:lnTo>
                                <a:lnTo>
                                  <a:pt x="720" y="1123"/>
                                </a:lnTo>
                                <a:lnTo>
                                  <a:pt x="0" y="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463" y="5887"/>
                            <a:ext cx="7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49580" cy="350520"/>
                                    <wp:effectExtent l="0" t="0" r="0" b="0"/>
                                    <wp:docPr id="55" name="Picture 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9580" cy="350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89" name="Group 154"/>
                        <wpg:cNvGrpSpPr>
                          <a:grpSpLocks/>
                        </wpg:cNvGrpSpPr>
                        <wpg:grpSpPr bwMode="auto">
                          <a:xfrm>
                            <a:off x="3762" y="5454"/>
                            <a:ext cx="120" cy="148"/>
                            <a:chOff x="3762" y="5454"/>
                            <a:chExt cx="120" cy="148"/>
                          </a:xfrm>
                        </wpg:grpSpPr>
                        <wps:wsp>
                          <wps:cNvPr id="690" name="Freeform 155"/>
                          <wps:cNvSpPr>
                            <a:spLocks/>
                          </wps:cNvSpPr>
                          <wps:spPr bwMode="auto">
                            <a:xfrm>
                              <a:off x="3762" y="5454"/>
                              <a:ext cx="120" cy="148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27 h 148"/>
                                <a:gd name="T2" fmla="*/ 58 w 120"/>
                                <a:gd name="T3" fmla="*/ 147 h 148"/>
                                <a:gd name="T4" fmla="*/ 99 w 120"/>
                                <a:gd name="T5" fmla="*/ 68 h 148"/>
                                <a:gd name="T6" fmla="*/ 67 w 120"/>
                                <a:gd name="T7" fmla="*/ 68 h 148"/>
                                <a:gd name="T8" fmla="*/ 52 w 120"/>
                                <a:gd name="T9" fmla="*/ 67 h 148"/>
                                <a:gd name="T10" fmla="*/ 52 w 120"/>
                                <a:gd name="T11" fmla="*/ 63 h 148"/>
                                <a:gd name="T12" fmla="*/ 0 w 120"/>
                                <a:gd name="T13" fmla="*/ 27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148">
                                  <a:moveTo>
                                    <a:pt x="0" y="27"/>
                                  </a:moveTo>
                                  <a:lnTo>
                                    <a:pt x="58" y="147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156"/>
                          <wps:cNvSpPr>
                            <a:spLocks/>
                          </wps:cNvSpPr>
                          <wps:spPr bwMode="auto">
                            <a:xfrm>
                              <a:off x="3762" y="5454"/>
                              <a:ext cx="120" cy="148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63 h 148"/>
                                <a:gd name="T2" fmla="*/ 52 w 120"/>
                                <a:gd name="T3" fmla="*/ 67 h 148"/>
                                <a:gd name="T4" fmla="*/ 67 w 120"/>
                                <a:gd name="T5" fmla="*/ 68 h 148"/>
                                <a:gd name="T6" fmla="*/ 67 w 120"/>
                                <a:gd name="T7" fmla="*/ 67 h 148"/>
                                <a:gd name="T8" fmla="*/ 59 w 120"/>
                                <a:gd name="T9" fmla="*/ 67 h 148"/>
                                <a:gd name="T10" fmla="*/ 52 w 120"/>
                                <a:gd name="T11" fmla="*/ 63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148">
                                  <a:moveTo>
                                    <a:pt x="52" y="63"/>
                                  </a:moveTo>
                                  <a:lnTo>
                                    <a:pt x="52" y="6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5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157"/>
                          <wps:cNvSpPr>
                            <a:spLocks/>
                          </wps:cNvSpPr>
                          <wps:spPr bwMode="auto">
                            <a:xfrm>
                              <a:off x="3762" y="5454"/>
                              <a:ext cx="120" cy="148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28 h 148"/>
                                <a:gd name="T2" fmla="*/ 67 w 120"/>
                                <a:gd name="T3" fmla="*/ 63 h 148"/>
                                <a:gd name="T4" fmla="*/ 67 w 120"/>
                                <a:gd name="T5" fmla="*/ 68 h 148"/>
                                <a:gd name="T6" fmla="*/ 99 w 120"/>
                                <a:gd name="T7" fmla="*/ 68 h 148"/>
                                <a:gd name="T8" fmla="*/ 120 w 120"/>
                                <a:gd name="T9" fmla="*/ 2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148">
                                  <a:moveTo>
                                    <a:pt x="120" y="28"/>
                                  </a:moveTo>
                                  <a:lnTo>
                                    <a:pt x="67" y="63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12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158"/>
                          <wps:cNvSpPr>
                            <a:spLocks/>
                          </wps:cNvSpPr>
                          <wps:spPr bwMode="auto">
                            <a:xfrm>
                              <a:off x="3762" y="5454"/>
                              <a:ext cx="120" cy="148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0 h 148"/>
                                <a:gd name="T2" fmla="*/ 52 w 120"/>
                                <a:gd name="T3" fmla="*/ 63 h 148"/>
                                <a:gd name="T4" fmla="*/ 59 w 120"/>
                                <a:gd name="T5" fmla="*/ 67 h 148"/>
                                <a:gd name="T6" fmla="*/ 67 w 120"/>
                                <a:gd name="T7" fmla="*/ 63 h 148"/>
                                <a:gd name="T8" fmla="*/ 67 w 120"/>
                                <a:gd name="T9" fmla="*/ 0 h 148"/>
                                <a:gd name="T10" fmla="*/ 52 w 120"/>
                                <a:gd name="T11" fmla="*/ 0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148">
                                  <a:moveTo>
                                    <a:pt x="52" y="0"/>
                                  </a:moveTo>
                                  <a:lnTo>
                                    <a:pt x="52" y="63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159"/>
                          <wps:cNvSpPr>
                            <a:spLocks/>
                          </wps:cNvSpPr>
                          <wps:spPr bwMode="auto">
                            <a:xfrm>
                              <a:off x="3762" y="5454"/>
                              <a:ext cx="120" cy="148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63 h 148"/>
                                <a:gd name="T2" fmla="*/ 59 w 120"/>
                                <a:gd name="T3" fmla="*/ 67 h 148"/>
                                <a:gd name="T4" fmla="*/ 67 w 120"/>
                                <a:gd name="T5" fmla="*/ 67 h 148"/>
                                <a:gd name="T6" fmla="*/ 67 w 120"/>
                                <a:gd name="T7" fmla="*/ 63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148">
                                  <a:moveTo>
                                    <a:pt x="67" y="63"/>
                                  </a:moveTo>
                                  <a:lnTo>
                                    <a:pt x="59" y="67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594" y="6875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9560" cy="182880"/>
                                    <wp:effectExtent l="0" t="0" r="0" b="0"/>
                                    <wp:docPr id="57" name="Picture 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6" name="Freeform 161"/>
                        <wps:cNvSpPr>
                          <a:spLocks/>
                        </wps:cNvSpPr>
                        <wps:spPr bwMode="auto">
                          <a:xfrm>
                            <a:off x="3593" y="6875"/>
                            <a:ext cx="454" cy="286"/>
                          </a:xfrm>
                          <a:custGeom>
                            <a:avLst/>
                            <a:gdLst>
                              <a:gd name="T0" fmla="*/ 0 w 454"/>
                              <a:gd name="T1" fmla="*/ 286 h 286"/>
                              <a:gd name="T2" fmla="*/ 90 w 454"/>
                              <a:gd name="T3" fmla="*/ 0 h 286"/>
                              <a:gd name="T4" fmla="*/ 454 w 454"/>
                              <a:gd name="T5" fmla="*/ 0 h 286"/>
                              <a:gd name="T6" fmla="*/ 363 w 454"/>
                              <a:gd name="T7" fmla="*/ 286 h 286"/>
                              <a:gd name="T8" fmla="*/ 0 w 454"/>
                              <a:gd name="T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4" h="286">
                                <a:moveTo>
                                  <a:pt x="0" y="286"/>
                                </a:moveTo>
                                <a:lnTo>
                                  <a:pt x="90" y="0"/>
                                </a:lnTo>
                                <a:lnTo>
                                  <a:pt x="454" y="0"/>
                                </a:lnTo>
                                <a:lnTo>
                                  <a:pt x="363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3686" y="6878"/>
                            <a:ext cx="2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" cy="175260"/>
                                    <wp:effectExtent l="0" t="0" r="0" b="0"/>
                                    <wp:docPr id="59" name="Picture 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" cy="175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98" name="Group 163"/>
                        <wpg:cNvGrpSpPr>
                          <a:grpSpLocks/>
                        </wpg:cNvGrpSpPr>
                        <wpg:grpSpPr bwMode="auto">
                          <a:xfrm>
                            <a:off x="3760" y="6726"/>
                            <a:ext cx="120" cy="150"/>
                            <a:chOff x="3760" y="6726"/>
                            <a:chExt cx="120" cy="150"/>
                          </a:xfrm>
                        </wpg:grpSpPr>
                        <wps:wsp>
                          <wps:cNvPr id="699" name="Freeform 164"/>
                          <wps:cNvSpPr>
                            <a:spLocks/>
                          </wps:cNvSpPr>
                          <wps:spPr bwMode="auto">
                            <a:xfrm>
                              <a:off x="3760" y="6726"/>
                              <a:ext cx="120" cy="150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29 h 150"/>
                                <a:gd name="T2" fmla="*/ 60 w 120"/>
                                <a:gd name="T3" fmla="*/ 149 h 150"/>
                                <a:gd name="T4" fmla="*/ 100 w 120"/>
                                <a:gd name="T5" fmla="*/ 69 h 150"/>
                                <a:gd name="T6" fmla="*/ 52 w 120"/>
                                <a:gd name="T7" fmla="*/ 69 h 150"/>
                                <a:gd name="T8" fmla="*/ 52 w 120"/>
                                <a:gd name="T9" fmla="*/ 64 h 150"/>
                                <a:gd name="T10" fmla="*/ 0 w 120"/>
                                <a:gd name="T11" fmla="*/ 29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150">
                                  <a:moveTo>
                                    <a:pt x="0" y="29"/>
                                  </a:moveTo>
                                  <a:lnTo>
                                    <a:pt x="60" y="149"/>
                                  </a:lnTo>
                                  <a:lnTo>
                                    <a:pt x="100" y="6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165"/>
                          <wps:cNvSpPr>
                            <a:spLocks/>
                          </wps:cNvSpPr>
                          <wps:spPr bwMode="auto">
                            <a:xfrm>
                              <a:off x="3760" y="6726"/>
                              <a:ext cx="120" cy="150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64 h 150"/>
                                <a:gd name="T2" fmla="*/ 52 w 120"/>
                                <a:gd name="T3" fmla="*/ 69 h 150"/>
                                <a:gd name="T4" fmla="*/ 60 w 120"/>
                                <a:gd name="T5" fmla="*/ 69 h 150"/>
                                <a:gd name="T6" fmla="*/ 52 w 120"/>
                                <a:gd name="T7" fmla="*/ 64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150">
                                  <a:moveTo>
                                    <a:pt x="52" y="64"/>
                                  </a:moveTo>
                                  <a:lnTo>
                                    <a:pt x="52" y="69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2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166"/>
                          <wps:cNvSpPr>
                            <a:spLocks/>
                          </wps:cNvSpPr>
                          <wps:spPr bwMode="auto">
                            <a:xfrm>
                              <a:off x="3760" y="6726"/>
                              <a:ext cx="120" cy="150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0 h 150"/>
                                <a:gd name="T2" fmla="*/ 52 w 120"/>
                                <a:gd name="T3" fmla="*/ 0 h 150"/>
                                <a:gd name="T4" fmla="*/ 52 w 120"/>
                                <a:gd name="T5" fmla="*/ 64 h 150"/>
                                <a:gd name="T6" fmla="*/ 60 w 120"/>
                                <a:gd name="T7" fmla="*/ 69 h 150"/>
                                <a:gd name="T8" fmla="*/ 67 w 120"/>
                                <a:gd name="T9" fmla="*/ 64 h 150"/>
                                <a:gd name="T10" fmla="*/ 67 w 120"/>
                                <a:gd name="T11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150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167"/>
                          <wps:cNvSpPr>
                            <a:spLocks/>
                          </wps:cNvSpPr>
                          <wps:spPr bwMode="auto">
                            <a:xfrm>
                              <a:off x="3760" y="6726"/>
                              <a:ext cx="120" cy="150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64 h 150"/>
                                <a:gd name="T2" fmla="*/ 60 w 120"/>
                                <a:gd name="T3" fmla="*/ 69 h 150"/>
                                <a:gd name="T4" fmla="*/ 67 w 120"/>
                                <a:gd name="T5" fmla="*/ 69 h 150"/>
                                <a:gd name="T6" fmla="*/ 67 w 120"/>
                                <a:gd name="T7" fmla="*/ 64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150">
                                  <a:moveTo>
                                    <a:pt x="67" y="64"/>
                                  </a:moveTo>
                                  <a:lnTo>
                                    <a:pt x="60" y="69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6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168"/>
                          <wps:cNvSpPr>
                            <a:spLocks/>
                          </wps:cNvSpPr>
                          <wps:spPr bwMode="auto">
                            <a:xfrm>
                              <a:off x="3760" y="6726"/>
                              <a:ext cx="120" cy="150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29 h 150"/>
                                <a:gd name="T2" fmla="*/ 67 w 120"/>
                                <a:gd name="T3" fmla="*/ 64 h 150"/>
                                <a:gd name="T4" fmla="*/ 67 w 120"/>
                                <a:gd name="T5" fmla="*/ 69 h 150"/>
                                <a:gd name="T6" fmla="*/ 100 w 120"/>
                                <a:gd name="T7" fmla="*/ 69 h 150"/>
                                <a:gd name="T8" fmla="*/ 120 w 120"/>
                                <a:gd name="T9" fmla="*/ 29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150">
                                  <a:moveTo>
                                    <a:pt x="120" y="29"/>
                                  </a:moveTo>
                                  <a:lnTo>
                                    <a:pt x="67" y="64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100" y="69"/>
                                  </a:lnTo>
                                  <a:lnTo>
                                    <a:pt x="12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4801" y="6022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9560" cy="182880"/>
                                    <wp:effectExtent l="0" t="0" r="0" b="0"/>
                                    <wp:docPr id="61" name="Picture 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5" name="Freeform 170"/>
                        <wps:cNvSpPr>
                          <a:spLocks/>
                        </wps:cNvSpPr>
                        <wps:spPr bwMode="auto">
                          <a:xfrm>
                            <a:off x="4800" y="6021"/>
                            <a:ext cx="454" cy="286"/>
                          </a:xfrm>
                          <a:custGeom>
                            <a:avLst/>
                            <a:gdLst>
                              <a:gd name="T0" fmla="*/ 0 w 454"/>
                              <a:gd name="T1" fmla="*/ 285 h 286"/>
                              <a:gd name="T2" fmla="*/ 90 w 454"/>
                              <a:gd name="T3" fmla="*/ 0 h 286"/>
                              <a:gd name="T4" fmla="*/ 453 w 454"/>
                              <a:gd name="T5" fmla="*/ 0 h 286"/>
                              <a:gd name="T6" fmla="*/ 363 w 454"/>
                              <a:gd name="T7" fmla="*/ 285 h 286"/>
                              <a:gd name="T8" fmla="*/ 0 w 454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4" h="286">
                                <a:moveTo>
                                  <a:pt x="0" y="285"/>
                                </a:moveTo>
                                <a:lnTo>
                                  <a:pt x="90" y="0"/>
                                </a:lnTo>
                                <a:lnTo>
                                  <a:pt x="453" y="0"/>
                                </a:lnTo>
                                <a:lnTo>
                                  <a:pt x="363" y="285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894" y="6024"/>
                            <a:ext cx="2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" cy="175260"/>
                                    <wp:effectExtent l="0" t="0" r="0" b="0"/>
                                    <wp:docPr id="63" name="Picture 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" cy="175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07" name="Group 172"/>
                        <wpg:cNvGrpSpPr>
                          <a:grpSpLocks/>
                        </wpg:cNvGrpSpPr>
                        <wpg:grpSpPr bwMode="auto">
                          <a:xfrm>
                            <a:off x="4540" y="6105"/>
                            <a:ext cx="305" cy="120"/>
                            <a:chOff x="4540" y="6105"/>
                            <a:chExt cx="305" cy="120"/>
                          </a:xfrm>
                        </wpg:grpSpPr>
                        <wps:wsp>
                          <wps:cNvPr id="708" name="Freeform 173"/>
                          <wps:cNvSpPr>
                            <a:spLocks/>
                          </wps:cNvSpPr>
                          <wps:spPr bwMode="auto">
                            <a:xfrm>
                              <a:off x="4540" y="6105"/>
                              <a:ext cx="305" cy="120"/>
                            </a:xfrm>
                            <a:custGeom>
                              <a:avLst/>
                              <a:gdLst>
                                <a:gd name="T0" fmla="*/ 185 w 305"/>
                                <a:gd name="T1" fmla="*/ 0 h 120"/>
                                <a:gd name="T2" fmla="*/ 219 w 305"/>
                                <a:gd name="T3" fmla="*/ 52 h 120"/>
                                <a:gd name="T4" fmla="*/ 225 w 305"/>
                                <a:gd name="T5" fmla="*/ 52 h 120"/>
                                <a:gd name="T6" fmla="*/ 225 w 305"/>
                                <a:gd name="T7" fmla="*/ 67 h 120"/>
                                <a:gd name="T8" fmla="*/ 220 w 305"/>
                                <a:gd name="T9" fmla="*/ 67 h 120"/>
                                <a:gd name="T10" fmla="*/ 184 w 305"/>
                                <a:gd name="T11" fmla="*/ 120 h 120"/>
                                <a:gd name="T12" fmla="*/ 290 w 305"/>
                                <a:gd name="T13" fmla="*/ 67 h 120"/>
                                <a:gd name="T14" fmla="*/ 225 w 305"/>
                                <a:gd name="T15" fmla="*/ 67 h 120"/>
                                <a:gd name="T16" fmla="*/ 290 w 305"/>
                                <a:gd name="T17" fmla="*/ 67 h 120"/>
                                <a:gd name="T18" fmla="*/ 305 w 305"/>
                                <a:gd name="T19" fmla="*/ 60 h 120"/>
                                <a:gd name="T20" fmla="*/ 185 w 305"/>
                                <a:gd name="T21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5" h="120">
                                  <a:moveTo>
                                    <a:pt x="185" y="0"/>
                                  </a:moveTo>
                                  <a:lnTo>
                                    <a:pt x="219" y="52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25" y="67"/>
                                  </a:lnTo>
                                  <a:lnTo>
                                    <a:pt x="220" y="67"/>
                                  </a:lnTo>
                                  <a:lnTo>
                                    <a:pt x="184" y="120"/>
                                  </a:lnTo>
                                  <a:lnTo>
                                    <a:pt x="290" y="67"/>
                                  </a:lnTo>
                                  <a:lnTo>
                                    <a:pt x="225" y="67"/>
                                  </a:lnTo>
                                  <a:lnTo>
                                    <a:pt x="290" y="67"/>
                                  </a:lnTo>
                                  <a:lnTo>
                                    <a:pt x="305" y="60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174"/>
                          <wps:cNvSpPr>
                            <a:spLocks/>
                          </wps:cNvSpPr>
                          <wps:spPr bwMode="auto">
                            <a:xfrm>
                              <a:off x="4540" y="6105"/>
                              <a:ext cx="305" cy="120"/>
                            </a:xfrm>
                            <a:custGeom>
                              <a:avLst/>
                              <a:gdLst>
                                <a:gd name="T0" fmla="*/ 225 w 305"/>
                                <a:gd name="T1" fmla="*/ 60 h 120"/>
                                <a:gd name="T2" fmla="*/ 220 w 305"/>
                                <a:gd name="T3" fmla="*/ 67 h 120"/>
                                <a:gd name="T4" fmla="*/ 225 w 305"/>
                                <a:gd name="T5" fmla="*/ 67 h 120"/>
                                <a:gd name="T6" fmla="*/ 225 w 305"/>
                                <a:gd name="T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120">
                                  <a:moveTo>
                                    <a:pt x="225" y="60"/>
                                  </a:moveTo>
                                  <a:lnTo>
                                    <a:pt x="220" y="67"/>
                                  </a:lnTo>
                                  <a:lnTo>
                                    <a:pt x="225" y="67"/>
                                  </a:lnTo>
                                  <a:lnTo>
                                    <a:pt x="22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175"/>
                          <wps:cNvSpPr>
                            <a:spLocks/>
                          </wps:cNvSpPr>
                          <wps:spPr bwMode="auto">
                            <a:xfrm>
                              <a:off x="4540" y="6105"/>
                              <a:ext cx="305" cy="120"/>
                            </a:xfrm>
                            <a:custGeom>
                              <a:avLst/>
                              <a:gdLst>
                                <a:gd name="T0" fmla="*/ 0 w 305"/>
                                <a:gd name="T1" fmla="*/ 51 h 120"/>
                                <a:gd name="T2" fmla="*/ 0 w 305"/>
                                <a:gd name="T3" fmla="*/ 66 h 120"/>
                                <a:gd name="T4" fmla="*/ 220 w 305"/>
                                <a:gd name="T5" fmla="*/ 67 h 120"/>
                                <a:gd name="T6" fmla="*/ 225 w 305"/>
                                <a:gd name="T7" fmla="*/ 60 h 120"/>
                                <a:gd name="T8" fmla="*/ 219 w 305"/>
                                <a:gd name="T9" fmla="*/ 52 h 120"/>
                                <a:gd name="T10" fmla="*/ 0 w 305"/>
                                <a:gd name="T11" fmla="*/ 51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120">
                                  <a:moveTo>
                                    <a:pt x="0" y="51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220" y="67"/>
                                  </a:lnTo>
                                  <a:lnTo>
                                    <a:pt x="225" y="60"/>
                                  </a:lnTo>
                                  <a:lnTo>
                                    <a:pt x="219" y="52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176"/>
                          <wps:cNvSpPr>
                            <a:spLocks/>
                          </wps:cNvSpPr>
                          <wps:spPr bwMode="auto">
                            <a:xfrm>
                              <a:off x="4540" y="6105"/>
                              <a:ext cx="305" cy="120"/>
                            </a:xfrm>
                            <a:custGeom>
                              <a:avLst/>
                              <a:gdLst>
                                <a:gd name="T0" fmla="*/ 219 w 305"/>
                                <a:gd name="T1" fmla="*/ 52 h 120"/>
                                <a:gd name="T2" fmla="*/ 225 w 305"/>
                                <a:gd name="T3" fmla="*/ 60 h 120"/>
                                <a:gd name="T4" fmla="*/ 225 w 305"/>
                                <a:gd name="T5" fmla="*/ 52 h 120"/>
                                <a:gd name="T6" fmla="*/ 219 w 305"/>
                                <a:gd name="T7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120">
                                  <a:moveTo>
                                    <a:pt x="219" y="52"/>
                                  </a:moveTo>
                                  <a:lnTo>
                                    <a:pt x="225" y="60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1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1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036" y="7309"/>
                            <a:ext cx="14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22020" cy="716280"/>
                                    <wp:effectExtent l="0" t="0" r="0" b="0"/>
                                    <wp:docPr id="65" name="Picture 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2020" cy="716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3" name="Freeform 178"/>
                        <wps:cNvSpPr>
                          <a:spLocks/>
                        </wps:cNvSpPr>
                        <wps:spPr bwMode="auto">
                          <a:xfrm>
                            <a:off x="8035" y="7308"/>
                            <a:ext cx="1440" cy="1124"/>
                          </a:xfrm>
                          <a:custGeom>
                            <a:avLst/>
                            <a:gdLst>
                              <a:gd name="T0" fmla="*/ 0 w 1440"/>
                              <a:gd name="T1" fmla="*/ 562 h 1124"/>
                              <a:gd name="T2" fmla="*/ 720 w 1440"/>
                              <a:gd name="T3" fmla="*/ 0 h 1124"/>
                              <a:gd name="T4" fmla="*/ 1440 w 1440"/>
                              <a:gd name="T5" fmla="*/ 562 h 1124"/>
                              <a:gd name="T6" fmla="*/ 720 w 1440"/>
                              <a:gd name="T7" fmla="*/ 1123 h 1124"/>
                              <a:gd name="T8" fmla="*/ 0 w 1440"/>
                              <a:gd name="T9" fmla="*/ 562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124">
                                <a:moveTo>
                                  <a:pt x="0" y="562"/>
                                </a:moveTo>
                                <a:lnTo>
                                  <a:pt x="720" y="0"/>
                                </a:lnTo>
                                <a:lnTo>
                                  <a:pt x="1440" y="562"/>
                                </a:lnTo>
                                <a:lnTo>
                                  <a:pt x="720" y="1123"/>
                                </a:lnTo>
                                <a:lnTo>
                                  <a:pt x="0" y="5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8398" y="7591"/>
                            <a:ext cx="7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49580" cy="350520"/>
                                    <wp:effectExtent l="0" t="0" r="0" b="0"/>
                                    <wp:docPr id="67" name="Picture 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9580" cy="350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9196" y="6186"/>
                            <a:ext cx="14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22020" cy="716280"/>
                                    <wp:effectExtent l="0" t="0" r="0" b="0"/>
                                    <wp:docPr id="69" name="Picture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2020" cy="716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6" name="Freeform 181"/>
                        <wps:cNvSpPr>
                          <a:spLocks/>
                        </wps:cNvSpPr>
                        <wps:spPr bwMode="auto">
                          <a:xfrm>
                            <a:off x="9195" y="6186"/>
                            <a:ext cx="1440" cy="1123"/>
                          </a:xfrm>
                          <a:custGeom>
                            <a:avLst/>
                            <a:gdLst>
                              <a:gd name="T0" fmla="*/ 0 w 1440"/>
                              <a:gd name="T1" fmla="*/ 561 h 1123"/>
                              <a:gd name="T2" fmla="*/ 720 w 1440"/>
                              <a:gd name="T3" fmla="*/ 0 h 1123"/>
                              <a:gd name="T4" fmla="*/ 1439 w 1440"/>
                              <a:gd name="T5" fmla="*/ 561 h 1123"/>
                              <a:gd name="T6" fmla="*/ 720 w 1440"/>
                              <a:gd name="T7" fmla="*/ 1122 h 1123"/>
                              <a:gd name="T8" fmla="*/ 0 w 1440"/>
                              <a:gd name="T9" fmla="*/ 561 h 1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123">
                                <a:moveTo>
                                  <a:pt x="0" y="561"/>
                                </a:moveTo>
                                <a:lnTo>
                                  <a:pt x="720" y="0"/>
                                </a:lnTo>
                                <a:lnTo>
                                  <a:pt x="1439" y="561"/>
                                </a:lnTo>
                                <a:lnTo>
                                  <a:pt x="720" y="1122"/>
                                </a:lnTo>
                                <a:lnTo>
                                  <a:pt x="0" y="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9559" y="6468"/>
                            <a:ext cx="7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49580" cy="350520"/>
                                    <wp:effectExtent l="0" t="0" r="0" b="0"/>
                                    <wp:docPr id="71" name="Picture 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9580" cy="350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529" y="6605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9560" cy="182880"/>
                                    <wp:effectExtent l="0" t="0" r="0" b="0"/>
                                    <wp:docPr id="73" name="Picture 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9" name="Freeform 184"/>
                        <wps:cNvSpPr>
                          <a:spLocks/>
                        </wps:cNvSpPr>
                        <wps:spPr bwMode="auto">
                          <a:xfrm>
                            <a:off x="8528" y="6605"/>
                            <a:ext cx="454" cy="286"/>
                          </a:xfrm>
                          <a:custGeom>
                            <a:avLst/>
                            <a:gdLst>
                              <a:gd name="T0" fmla="*/ 0 w 454"/>
                              <a:gd name="T1" fmla="*/ 286 h 286"/>
                              <a:gd name="T2" fmla="*/ 90 w 454"/>
                              <a:gd name="T3" fmla="*/ 0 h 286"/>
                              <a:gd name="T4" fmla="*/ 453 w 454"/>
                              <a:gd name="T5" fmla="*/ 0 h 286"/>
                              <a:gd name="T6" fmla="*/ 363 w 454"/>
                              <a:gd name="T7" fmla="*/ 286 h 286"/>
                              <a:gd name="T8" fmla="*/ 0 w 454"/>
                              <a:gd name="T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4" h="286">
                                <a:moveTo>
                                  <a:pt x="0" y="286"/>
                                </a:moveTo>
                                <a:lnTo>
                                  <a:pt x="90" y="0"/>
                                </a:lnTo>
                                <a:lnTo>
                                  <a:pt x="453" y="0"/>
                                </a:lnTo>
                                <a:lnTo>
                                  <a:pt x="363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623" y="6607"/>
                            <a:ext cx="2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" cy="175260"/>
                                    <wp:effectExtent l="0" t="0" r="0" b="0"/>
                                    <wp:docPr id="75" name="Picture 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" cy="175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342" y="7320"/>
                            <a:ext cx="14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22020" cy="716280"/>
                                    <wp:effectExtent l="0" t="0" r="0" b="0"/>
                                    <wp:docPr id="77" name="Picture 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2020" cy="716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2" name="Freeform 187"/>
                        <wps:cNvSpPr>
                          <a:spLocks/>
                        </wps:cNvSpPr>
                        <wps:spPr bwMode="auto">
                          <a:xfrm>
                            <a:off x="10341" y="7319"/>
                            <a:ext cx="1440" cy="1123"/>
                          </a:xfrm>
                          <a:custGeom>
                            <a:avLst/>
                            <a:gdLst>
                              <a:gd name="T0" fmla="*/ 0 w 1440"/>
                              <a:gd name="T1" fmla="*/ 561 h 1123"/>
                              <a:gd name="T2" fmla="*/ 720 w 1440"/>
                              <a:gd name="T3" fmla="*/ 0 h 1123"/>
                              <a:gd name="T4" fmla="*/ 1440 w 1440"/>
                              <a:gd name="T5" fmla="*/ 561 h 1123"/>
                              <a:gd name="T6" fmla="*/ 720 w 1440"/>
                              <a:gd name="T7" fmla="*/ 1122 h 1123"/>
                              <a:gd name="T8" fmla="*/ 0 w 1440"/>
                              <a:gd name="T9" fmla="*/ 561 h 1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123">
                                <a:moveTo>
                                  <a:pt x="0" y="561"/>
                                </a:moveTo>
                                <a:lnTo>
                                  <a:pt x="720" y="0"/>
                                </a:lnTo>
                                <a:lnTo>
                                  <a:pt x="1440" y="561"/>
                                </a:lnTo>
                                <a:lnTo>
                                  <a:pt x="720" y="1122"/>
                                </a:lnTo>
                                <a:lnTo>
                                  <a:pt x="0" y="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704" y="7603"/>
                            <a:ext cx="7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49580" cy="350520"/>
                                    <wp:effectExtent l="0" t="0" r="0" b="0"/>
                                    <wp:docPr id="79" name="Picture 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9580" cy="350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24" name="Group 189"/>
                        <wpg:cNvGrpSpPr>
                          <a:grpSpLocks/>
                        </wpg:cNvGrpSpPr>
                        <wpg:grpSpPr bwMode="auto">
                          <a:xfrm>
                            <a:off x="9855" y="5456"/>
                            <a:ext cx="120" cy="729"/>
                            <a:chOff x="9855" y="5456"/>
                            <a:chExt cx="120" cy="729"/>
                          </a:xfrm>
                        </wpg:grpSpPr>
                        <wps:wsp>
                          <wps:cNvPr id="725" name="Freeform 190"/>
                          <wps:cNvSpPr>
                            <a:spLocks/>
                          </wps:cNvSpPr>
                          <wps:spPr bwMode="auto">
                            <a:xfrm>
                              <a:off x="9855" y="5456"/>
                              <a:ext cx="120" cy="729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608 h 729"/>
                                <a:gd name="T2" fmla="*/ 60 w 120"/>
                                <a:gd name="T3" fmla="*/ 728 h 729"/>
                                <a:gd name="T4" fmla="*/ 100 w 120"/>
                                <a:gd name="T5" fmla="*/ 648 h 729"/>
                                <a:gd name="T6" fmla="*/ 52 w 120"/>
                                <a:gd name="T7" fmla="*/ 648 h 729"/>
                                <a:gd name="T8" fmla="*/ 52 w 120"/>
                                <a:gd name="T9" fmla="*/ 643 h 729"/>
                                <a:gd name="T10" fmla="*/ 0 w 120"/>
                                <a:gd name="T11" fmla="*/ 608 h 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729">
                                  <a:moveTo>
                                    <a:pt x="0" y="608"/>
                                  </a:moveTo>
                                  <a:lnTo>
                                    <a:pt x="60" y="728"/>
                                  </a:lnTo>
                                  <a:lnTo>
                                    <a:pt x="100" y="648"/>
                                  </a:lnTo>
                                  <a:lnTo>
                                    <a:pt x="52" y="648"/>
                                  </a:lnTo>
                                  <a:lnTo>
                                    <a:pt x="52" y="643"/>
                                  </a:lnTo>
                                  <a:lnTo>
                                    <a:pt x="0" y="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191"/>
                          <wps:cNvSpPr>
                            <a:spLocks/>
                          </wps:cNvSpPr>
                          <wps:spPr bwMode="auto">
                            <a:xfrm>
                              <a:off x="9855" y="5456"/>
                              <a:ext cx="120" cy="729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643 h 729"/>
                                <a:gd name="T2" fmla="*/ 52 w 120"/>
                                <a:gd name="T3" fmla="*/ 648 h 729"/>
                                <a:gd name="T4" fmla="*/ 60 w 120"/>
                                <a:gd name="T5" fmla="*/ 648 h 729"/>
                                <a:gd name="T6" fmla="*/ 52 w 120"/>
                                <a:gd name="T7" fmla="*/ 643 h 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729">
                                  <a:moveTo>
                                    <a:pt x="52" y="643"/>
                                  </a:moveTo>
                                  <a:lnTo>
                                    <a:pt x="52" y="648"/>
                                  </a:lnTo>
                                  <a:lnTo>
                                    <a:pt x="60" y="648"/>
                                  </a:lnTo>
                                  <a:lnTo>
                                    <a:pt x="52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192"/>
                          <wps:cNvSpPr>
                            <a:spLocks/>
                          </wps:cNvSpPr>
                          <wps:spPr bwMode="auto">
                            <a:xfrm>
                              <a:off x="9855" y="5456"/>
                              <a:ext cx="120" cy="729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0 h 729"/>
                                <a:gd name="T2" fmla="*/ 52 w 120"/>
                                <a:gd name="T3" fmla="*/ 0 h 729"/>
                                <a:gd name="T4" fmla="*/ 52 w 120"/>
                                <a:gd name="T5" fmla="*/ 644 h 729"/>
                                <a:gd name="T6" fmla="*/ 60 w 120"/>
                                <a:gd name="T7" fmla="*/ 648 h 729"/>
                                <a:gd name="T8" fmla="*/ 67 w 120"/>
                                <a:gd name="T9" fmla="*/ 644 h 729"/>
                                <a:gd name="T10" fmla="*/ 67 w 120"/>
                                <a:gd name="T11" fmla="*/ 0 h 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729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644"/>
                                  </a:lnTo>
                                  <a:lnTo>
                                    <a:pt x="60" y="648"/>
                                  </a:lnTo>
                                  <a:lnTo>
                                    <a:pt x="67" y="64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193"/>
                          <wps:cNvSpPr>
                            <a:spLocks/>
                          </wps:cNvSpPr>
                          <wps:spPr bwMode="auto">
                            <a:xfrm>
                              <a:off x="9855" y="5456"/>
                              <a:ext cx="120" cy="729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644 h 729"/>
                                <a:gd name="T2" fmla="*/ 60 w 120"/>
                                <a:gd name="T3" fmla="*/ 648 h 729"/>
                                <a:gd name="T4" fmla="*/ 67 w 120"/>
                                <a:gd name="T5" fmla="*/ 648 h 729"/>
                                <a:gd name="T6" fmla="*/ 67 w 120"/>
                                <a:gd name="T7" fmla="*/ 644 h 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729">
                                  <a:moveTo>
                                    <a:pt x="67" y="644"/>
                                  </a:moveTo>
                                  <a:lnTo>
                                    <a:pt x="60" y="648"/>
                                  </a:lnTo>
                                  <a:lnTo>
                                    <a:pt x="67" y="648"/>
                                  </a:lnTo>
                                  <a:lnTo>
                                    <a:pt x="67" y="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194"/>
                          <wps:cNvSpPr>
                            <a:spLocks/>
                          </wps:cNvSpPr>
                          <wps:spPr bwMode="auto">
                            <a:xfrm>
                              <a:off x="9855" y="5456"/>
                              <a:ext cx="120" cy="729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608 h 729"/>
                                <a:gd name="T2" fmla="*/ 67 w 120"/>
                                <a:gd name="T3" fmla="*/ 643 h 729"/>
                                <a:gd name="T4" fmla="*/ 67 w 120"/>
                                <a:gd name="T5" fmla="*/ 648 h 729"/>
                                <a:gd name="T6" fmla="*/ 100 w 120"/>
                                <a:gd name="T7" fmla="*/ 648 h 729"/>
                                <a:gd name="T8" fmla="*/ 120 w 120"/>
                                <a:gd name="T9" fmla="*/ 608 h 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729">
                                  <a:moveTo>
                                    <a:pt x="120" y="608"/>
                                  </a:moveTo>
                                  <a:lnTo>
                                    <a:pt x="67" y="643"/>
                                  </a:lnTo>
                                  <a:lnTo>
                                    <a:pt x="67" y="648"/>
                                  </a:lnTo>
                                  <a:lnTo>
                                    <a:pt x="100" y="648"/>
                                  </a:lnTo>
                                  <a:lnTo>
                                    <a:pt x="120" y="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195"/>
                        <wpg:cNvGrpSpPr>
                          <a:grpSpLocks/>
                        </wpg:cNvGrpSpPr>
                        <wpg:grpSpPr bwMode="auto">
                          <a:xfrm>
                            <a:off x="8936" y="6688"/>
                            <a:ext cx="259" cy="120"/>
                            <a:chOff x="8936" y="6688"/>
                            <a:chExt cx="259" cy="120"/>
                          </a:xfrm>
                        </wpg:grpSpPr>
                        <wps:wsp>
                          <wps:cNvPr id="731" name="Freeform 196"/>
                          <wps:cNvSpPr>
                            <a:spLocks/>
                          </wps:cNvSpPr>
                          <wps:spPr bwMode="auto">
                            <a:xfrm>
                              <a:off x="8936" y="6688"/>
                              <a:ext cx="259" cy="120"/>
                            </a:xfrm>
                            <a:custGeom>
                              <a:avLst/>
                              <a:gdLst>
                                <a:gd name="T0" fmla="*/ 120 w 259"/>
                                <a:gd name="T1" fmla="*/ 0 h 120"/>
                                <a:gd name="T2" fmla="*/ 0 w 259"/>
                                <a:gd name="T3" fmla="*/ 59 h 120"/>
                                <a:gd name="T4" fmla="*/ 119 w 259"/>
                                <a:gd name="T5" fmla="*/ 120 h 120"/>
                                <a:gd name="T6" fmla="*/ 84 w 259"/>
                                <a:gd name="T7" fmla="*/ 67 h 120"/>
                                <a:gd name="T8" fmla="*/ 80 w 259"/>
                                <a:gd name="T9" fmla="*/ 67 h 120"/>
                                <a:gd name="T10" fmla="*/ 80 w 259"/>
                                <a:gd name="T11" fmla="*/ 52 h 120"/>
                                <a:gd name="T12" fmla="*/ 85 w 259"/>
                                <a:gd name="T13" fmla="*/ 52 h 120"/>
                                <a:gd name="T14" fmla="*/ 120 w 259"/>
                                <a:gd name="T15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9" h="120">
                                  <a:moveTo>
                                    <a:pt x="120" y="0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19" y="120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197"/>
                          <wps:cNvSpPr>
                            <a:spLocks/>
                          </wps:cNvSpPr>
                          <wps:spPr bwMode="auto">
                            <a:xfrm>
                              <a:off x="8936" y="6688"/>
                              <a:ext cx="259" cy="120"/>
                            </a:xfrm>
                            <a:custGeom>
                              <a:avLst/>
                              <a:gdLst>
                                <a:gd name="T0" fmla="*/ 85 w 259"/>
                                <a:gd name="T1" fmla="*/ 52 h 120"/>
                                <a:gd name="T2" fmla="*/ 80 w 259"/>
                                <a:gd name="T3" fmla="*/ 60 h 120"/>
                                <a:gd name="T4" fmla="*/ 84 w 259"/>
                                <a:gd name="T5" fmla="*/ 67 h 120"/>
                                <a:gd name="T6" fmla="*/ 258 w 259"/>
                                <a:gd name="T7" fmla="*/ 67 h 120"/>
                                <a:gd name="T8" fmla="*/ 258 w 259"/>
                                <a:gd name="T9" fmla="*/ 52 h 120"/>
                                <a:gd name="T10" fmla="*/ 85 w 259"/>
                                <a:gd name="T11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9" h="120">
                                  <a:moveTo>
                                    <a:pt x="85" y="52"/>
                                  </a:moveTo>
                                  <a:lnTo>
                                    <a:pt x="80" y="60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258" y="67"/>
                                  </a:lnTo>
                                  <a:lnTo>
                                    <a:pt x="258" y="52"/>
                                  </a:lnTo>
                                  <a:lnTo>
                                    <a:pt x="8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198"/>
                          <wps:cNvSpPr>
                            <a:spLocks/>
                          </wps:cNvSpPr>
                          <wps:spPr bwMode="auto">
                            <a:xfrm>
                              <a:off x="8936" y="6688"/>
                              <a:ext cx="259" cy="120"/>
                            </a:xfrm>
                            <a:custGeom>
                              <a:avLst/>
                              <a:gdLst>
                                <a:gd name="T0" fmla="*/ 80 w 259"/>
                                <a:gd name="T1" fmla="*/ 60 h 120"/>
                                <a:gd name="T2" fmla="*/ 80 w 259"/>
                                <a:gd name="T3" fmla="*/ 67 h 120"/>
                                <a:gd name="T4" fmla="*/ 84 w 259"/>
                                <a:gd name="T5" fmla="*/ 67 h 120"/>
                                <a:gd name="T6" fmla="*/ 80 w 259"/>
                                <a:gd name="T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9" h="120">
                                  <a:moveTo>
                                    <a:pt x="80" y="60"/>
                                  </a:moveTo>
                                  <a:lnTo>
                                    <a:pt x="80" y="67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199"/>
                          <wps:cNvSpPr>
                            <a:spLocks/>
                          </wps:cNvSpPr>
                          <wps:spPr bwMode="auto">
                            <a:xfrm>
                              <a:off x="8936" y="6688"/>
                              <a:ext cx="259" cy="120"/>
                            </a:xfrm>
                            <a:custGeom>
                              <a:avLst/>
                              <a:gdLst>
                                <a:gd name="T0" fmla="*/ 80 w 259"/>
                                <a:gd name="T1" fmla="*/ 52 h 120"/>
                                <a:gd name="T2" fmla="*/ 80 w 259"/>
                                <a:gd name="T3" fmla="*/ 60 h 120"/>
                                <a:gd name="T4" fmla="*/ 85 w 259"/>
                                <a:gd name="T5" fmla="*/ 52 h 120"/>
                                <a:gd name="T6" fmla="*/ 80 w 259"/>
                                <a:gd name="T7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9" h="120">
                                  <a:moveTo>
                                    <a:pt x="80" y="52"/>
                                  </a:moveTo>
                                  <a:lnTo>
                                    <a:pt x="80" y="60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8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35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835" y="6605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9560" cy="182880"/>
                                    <wp:effectExtent l="0" t="0" r="0" b="0"/>
                                    <wp:docPr id="81" name="Picture 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6" name="Freeform 201"/>
                        <wps:cNvSpPr>
                          <a:spLocks/>
                        </wps:cNvSpPr>
                        <wps:spPr bwMode="auto">
                          <a:xfrm>
                            <a:off x="10835" y="6605"/>
                            <a:ext cx="454" cy="286"/>
                          </a:xfrm>
                          <a:custGeom>
                            <a:avLst/>
                            <a:gdLst>
                              <a:gd name="T0" fmla="*/ 0 w 454"/>
                              <a:gd name="T1" fmla="*/ 286 h 286"/>
                              <a:gd name="T2" fmla="*/ 90 w 454"/>
                              <a:gd name="T3" fmla="*/ 0 h 286"/>
                              <a:gd name="T4" fmla="*/ 454 w 454"/>
                              <a:gd name="T5" fmla="*/ 0 h 286"/>
                              <a:gd name="T6" fmla="*/ 363 w 454"/>
                              <a:gd name="T7" fmla="*/ 286 h 286"/>
                              <a:gd name="T8" fmla="*/ 0 w 454"/>
                              <a:gd name="T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4" h="286">
                                <a:moveTo>
                                  <a:pt x="0" y="286"/>
                                </a:moveTo>
                                <a:lnTo>
                                  <a:pt x="90" y="0"/>
                                </a:lnTo>
                                <a:lnTo>
                                  <a:pt x="454" y="0"/>
                                </a:lnTo>
                                <a:lnTo>
                                  <a:pt x="363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927" y="6607"/>
                            <a:ext cx="2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" cy="175260"/>
                                    <wp:effectExtent l="0" t="0" r="0" b="0"/>
                                    <wp:docPr id="83" name="Picture 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" cy="175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38" name="Group 203"/>
                        <wpg:cNvGrpSpPr>
                          <a:grpSpLocks/>
                        </wpg:cNvGrpSpPr>
                        <wpg:grpSpPr bwMode="auto">
                          <a:xfrm>
                            <a:off x="10635" y="6688"/>
                            <a:ext cx="244" cy="120"/>
                            <a:chOff x="10635" y="6688"/>
                            <a:chExt cx="244" cy="120"/>
                          </a:xfrm>
                        </wpg:grpSpPr>
                        <wps:wsp>
                          <wps:cNvPr id="739" name="Freeform 204"/>
                          <wps:cNvSpPr>
                            <a:spLocks/>
                          </wps:cNvSpPr>
                          <wps:spPr bwMode="auto">
                            <a:xfrm>
                              <a:off x="10635" y="6688"/>
                              <a:ext cx="244" cy="120"/>
                            </a:xfrm>
                            <a:custGeom>
                              <a:avLst/>
                              <a:gdLst>
                                <a:gd name="T0" fmla="*/ 124 w 244"/>
                                <a:gd name="T1" fmla="*/ 0 h 120"/>
                                <a:gd name="T2" fmla="*/ 159 w 244"/>
                                <a:gd name="T3" fmla="*/ 52 h 120"/>
                                <a:gd name="T4" fmla="*/ 164 w 244"/>
                                <a:gd name="T5" fmla="*/ 52 h 120"/>
                                <a:gd name="T6" fmla="*/ 164 w 244"/>
                                <a:gd name="T7" fmla="*/ 67 h 120"/>
                                <a:gd name="T8" fmla="*/ 158 w 244"/>
                                <a:gd name="T9" fmla="*/ 67 h 120"/>
                                <a:gd name="T10" fmla="*/ 123 w 244"/>
                                <a:gd name="T11" fmla="*/ 120 h 120"/>
                                <a:gd name="T12" fmla="*/ 229 w 244"/>
                                <a:gd name="T13" fmla="*/ 67 h 120"/>
                                <a:gd name="T14" fmla="*/ 164 w 244"/>
                                <a:gd name="T15" fmla="*/ 67 h 120"/>
                                <a:gd name="T16" fmla="*/ 229 w 244"/>
                                <a:gd name="T17" fmla="*/ 67 h 120"/>
                                <a:gd name="T18" fmla="*/ 244 w 244"/>
                                <a:gd name="T19" fmla="*/ 60 h 120"/>
                                <a:gd name="T20" fmla="*/ 124 w 244"/>
                                <a:gd name="T21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4" h="120">
                                  <a:moveTo>
                                    <a:pt x="124" y="0"/>
                                  </a:moveTo>
                                  <a:lnTo>
                                    <a:pt x="159" y="52"/>
                                  </a:lnTo>
                                  <a:lnTo>
                                    <a:pt x="164" y="52"/>
                                  </a:lnTo>
                                  <a:lnTo>
                                    <a:pt x="164" y="67"/>
                                  </a:lnTo>
                                  <a:lnTo>
                                    <a:pt x="158" y="67"/>
                                  </a:lnTo>
                                  <a:lnTo>
                                    <a:pt x="123" y="120"/>
                                  </a:lnTo>
                                  <a:lnTo>
                                    <a:pt x="229" y="67"/>
                                  </a:lnTo>
                                  <a:lnTo>
                                    <a:pt x="164" y="67"/>
                                  </a:lnTo>
                                  <a:lnTo>
                                    <a:pt x="229" y="67"/>
                                  </a:lnTo>
                                  <a:lnTo>
                                    <a:pt x="244" y="60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205"/>
                          <wps:cNvSpPr>
                            <a:spLocks/>
                          </wps:cNvSpPr>
                          <wps:spPr bwMode="auto">
                            <a:xfrm>
                              <a:off x="10635" y="6688"/>
                              <a:ext cx="244" cy="120"/>
                            </a:xfrm>
                            <a:custGeom>
                              <a:avLst/>
                              <a:gdLst>
                                <a:gd name="T0" fmla="*/ 164 w 244"/>
                                <a:gd name="T1" fmla="*/ 60 h 120"/>
                                <a:gd name="T2" fmla="*/ 158 w 244"/>
                                <a:gd name="T3" fmla="*/ 67 h 120"/>
                                <a:gd name="T4" fmla="*/ 164 w 244"/>
                                <a:gd name="T5" fmla="*/ 67 h 120"/>
                                <a:gd name="T6" fmla="*/ 164 w 244"/>
                                <a:gd name="T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4" h="120">
                                  <a:moveTo>
                                    <a:pt x="164" y="60"/>
                                  </a:moveTo>
                                  <a:lnTo>
                                    <a:pt x="158" y="67"/>
                                  </a:lnTo>
                                  <a:lnTo>
                                    <a:pt x="164" y="67"/>
                                  </a:lnTo>
                                  <a:lnTo>
                                    <a:pt x="16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206"/>
                          <wps:cNvSpPr>
                            <a:spLocks/>
                          </wps:cNvSpPr>
                          <wps:spPr bwMode="auto">
                            <a:xfrm>
                              <a:off x="10635" y="6688"/>
                              <a:ext cx="244" cy="120"/>
                            </a:xfrm>
                            <a:custGeom>
                              <a:avLst/>
                              <a:gdLst>
                                <a:gd name="T0" fmla="*/ 0 w 244"/>
                                <a:gd name="T1" fmla="*/ 51 h 120"/>
                                <a:gd name="T2" fmla="*/ 0 w 244"/>
                                <a:gd name="T3" fmla="*/ 66 h 120"/>
                                <a:gd name="T4" fmla="*/ 158 w 244"/>
                                <a:gd name="T5" fmla="*/ 67 h 120"/>
                                <a:gd name="T6" fmla="*/ 164 w 244"/>
                                <a:gd name="T7" fmla="*/ 60 h 120"/>
                                <a:gd name="T8" fmla="*/ 159 w 244"/>
                                <a:gd name="T9" fmla="*/ 52 h 120"/>
                                <a:gd name="T10" fmla="*/ 0 w 244"/>
                                <a:gd name="T11" fmla="*/ 51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4" h="120">
                                  <a:moveTo>
                                    <a:pt x="0" y="51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58" y="67"/>
                                  </a:lnTo>
                                  <a:lnTo>
                                    <a:pt x="164" y="60"/>
                                  </a:lnTo>
                                  <a:lnTo>
                                    <a:pt x="159" y="52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207"/>
                          <wps:cNvSpPr>
                            <a:spLocks/>
                          </wps:cNvSpPr>
                          <wps:spPr bwMode="auto">
                            <a:xfrm>
                              <a:off x="10635" y="6688"/>
                              <a:ext cx="244" cy="120"/>
                            </a:xfrm>
                            <a:custGeom>
                              <a:avLst/>
                              <a:gdLst>
                                <a:gd name="T0" fmla="*/ 159 w 244"/>
                                <a:gd name="T1" fmla="*/ 52 h 120"/>
                                <a:gd name="T2" fmla="*/ 164 w 244"/>
                                <a:gd name="T3" fmla="*/ 60 h 120"/>
                                <a:gd name="T4" fmla="*/ 164 w 244"/>
                                <a:gd name="T5" fmla="*/ 52 h 120"/>
                                <a:gd name="T6" fmla="*/ 159 w 244"/>
                                <a:gd name="T7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4" h="120">
                                  <a:moveTo>
                                    <a:pt x="159" y="52"/>
                                  </a:moveTo>
                                  <a:lnTo>
                                    <a:pt x="164" y="60"/>
                                  </a:lnTo>
                                  <a:lnTo>
                                    <a:pt x="164" y="52"/>
                                  </a:lnTo>
                                  <a:lnTo>
                                    <a:pt x="15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208"/>
                        <wpg:cNvGrpSpPr>
                          <a:grpSpLocks/>
                        </wpg:cNvGrpSpPr>
                        <wpg:grpSpPr bwMode="auto">
                          <a:xfrm>
                            <a:off x="8696" y="6890"/>
                            <a:ext cx="120" cy="418"/>
                            <a:chOff x="8696" y="6890"/>
                            <a:chExt cx="120" cy="418"/>
                          </a:xfrm>
                        </wpg:grpSpPr>
                        <wps:wsp>
                          <wps:cNvPr id="744" name="Freeform 209"/>
                          <wps:cNvSpPr>
                            <a:spLocks/>
                          </wps:cNvSpPr>
                          <wps:spPr bwMode="auto">
                            <a:xfrm>
                              <a:off x="8696" y="6890"/>
                              <a:ext cx="120" cy="418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298 h 418"/>
                                <a:gd name="T2" fmla="*/ 59 w 120"/>
                                <a:gd name="T3" fmla="*/ 418 h 418"/>
                                <a:gd name="T4" fmla="*/ 99 w 120"/>
                                <a:gd name="T5" fmla="*/ 338 h 418"/>
                                <a:gd name="T6" fmla="*/ 67 w 120"/>
                                <a:gd name="T7" fmla="*/ 338 h 418"/>
                                <a:gd name="T8" fmla="*/ 52 w 120"/>
                                <a:gd name="T9" fmla="*/ 338 h 418"/>
                                <a:gd name="T10" fmla="*/ 52 w 120"/>
                                <a:gd name="T11" fmla="*/ 332 h 418"/>
                                <a:gd name="T12" fmla="*/ 0 w 120"/>
                                <a:gd name="T13" fmla="*/ 298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418">
                                  <a:moveTo>
                                    <a:pt x="0" y="298"/>
                                  </a:moveTo>
                                  <a:lnTo>
                                    <a:pt x="59" y="418"/>
                                  </a:lnTo>
                                  <a:lnTo>
                                    <a:pt x="99" y="338"/>
                                  </a:lnTo>
                                  <a:lnTo>
                                    <a:pt x="67" y="338"/>
                                  </a:lnTo>
                                  <a:lnTo>
                                    <a:pt x="52" y="338"/>
                                  </a:lnTo>
                                  <a:lnTo>
                                    <a:pt x="52" y="332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210"/>
                          <wps:cNvSpPr>
                            <a:spLocks/>
                          </wps:cNvSpPr>
                          <wps:spPr bwMode="auto">
                            <a:xfrm>
                              <a:off x="8696" y="6890"/>
                              <a:ext cx="120" cy="418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332 h 418"/>
                                <a:gd name="T2" fmla="*/ 59 w 120"/>
                                <a:gd name="T3" fmla="*/ 338 h 418"/>
                                <a:gd name="T4" fmla="*/ 52 w 120"/>
                                <a:gd name="T5" fmla="*/ 338 h 418"/>
                                <a:gd name="T6" fmla="*/ 67 w 120"/>
                                <a:gd name="T7" fmla="*/ 338 h 418"/>
                                <a:gd name="T8" fmla="*/ 67 w 120"/>
                                <a:gd name="T9" fmla="*/ 338 h 418"/>
                                <a:gd name="T10" fmla="*/ 59 w 120"/>
                                <a:gd name="T11" fmla="*/ 338 h 418"/>
                                <a:gd name="T12" fmla="*/ 52 w 120"/>
                                <a:gd name="T13" fmla="*/ 333 h 418"/>
                                <a:gd name="T14" fmla="*/ 67 w 120"/>
                                <a:gd name="T15" fmla="*/ 333 h 418"/>
                                <a:gd name="T16" fmla="*/ 67 w 120"/>
                                <a:gd name="T17" fmla="*/ 332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0" h="418">
                                  <a:moveTo>
                                    <a:pt x="67" y="332"/>
                                  </a:moveTo>
                                  <a:lnTo>
                                    <a:pt x="59" y="338"/>
                                  </a:lnTo>
                                  <a:lnTo>
                                    <a:pt x="52" y="338"/>
                                  </a:lnTo>
                                  <a:lnTo>
                                    <a:pt x="67" y="338"/>
                                  </a:lnTo>
                                  <a:lnTo>
                                    <a:pt x="67" y="338"/>
                                  </a:lnTo>
                                  <a:lnTo>
                                    <a:pt x="59" y="338"/>
                                  </a:lnTo>
                                  <a:lnTo>
                                    <a:pt x="52" y="333"/>
                                  </a:lnTo>
                                  <a:lnTo>
                                    <a:pt x="67" y="333"/>
                                  </a:lnTo>
                                  <a:lnTo>
                                    <a:pt x="67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211"/>
                          <wps:cNvSpPr>
                            <a:spLocks/>
                          </wps:cNvSpPr>
                          <wps:spPr bwMode="auto">
                            <a:xfrm>
                              <a:off x="8696" y="6890"/>
                              <a:ext cx="120" cy="418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298 h 418"/>
                                <a:gd name="T2" fmla="*/ 67 w 120"/>
                                <a:gd name="T3" fmla="*/ 332 h 418"/>
                                <a:gd name="T4" fmla="*/ 67 w 120"/>
                                <a:gd name="T5" fmla="*/ 338 h 418"/>
                                <a:gd name="T6" fmla="*/ 99 w 120"/>
                                <a:gd name="T7" fmla="*/ 338 h 418"/>
                                <a:gd name="T8" fmla="*/ 120 w 120"/>
                                <a:gd name="T9" fmla="*/ 298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418">
                                  <a:moveTo>
                                    <a:pt x="120" y="298"/>
                                  </a:moveTo>
                                  <a:lnTo>
                                    <a:pt x="67" y="332"/>
                                  </a:lnTo>
                                  <a:lnTo>
                                    <a:pt x="67" y="338"/>
                                  </a:lnTo>
                                  <a:lnTo>
                                    <a:pt x="99" y="338"/>
                                  </a:lnTo>
                                  <a:lnTo>
                                    <a:pt x="12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212"/>
                          <wps:cNvSpPr>
                            <a:spLocks/>
                          </wps:cNvSpPr>
                          <wps:spPr bwMode="auto">
                            <a:xfrm>
                              <a:off x="8696" y="6890"/>
                              <a:ext cx="120" cy="418"/>
                            </a:xfrm>
                            <a:custGeom>
                              <a:avLst/>
                              <a:gdLst>
                                <a:gd name="T0" fmla="*/ 53 w 120"/>
                                <a:gd name="T1" fmla="*/ 0 h 418"/>
                                <a:gd name="T2" fmla="*/ 52 w 120"/>
                                <a:gd name="T3" fmla="*/ 333 h 418"/>
                                <a:gd name="T4" fmla="*/ 59 w 120"/>
                                <a:gd name="T5" fmla="*/ 338 h 418"/>
                                <a:gd name="T6" fmla="*/ 67 w 120"/>
                                <a:gd name="T7" fmla="*/ 332 h 418"/>
                                <a:gd name="T8" fmla="*/ 68 w 120"/>
                                <a:gd name="T9" fmla="*/ 0 h 418"/>
                                <a:gd name="T10" fmla="*/ 53 w 120"/>
                                <a:gd name="T11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418">
                                  <a:moveTo>
                                    <a:pt x="53" y="0"/>
                                  </a:moveTo>
                                  <a:lnTo>
                                    <a:pt x="52" y="333"/>
                                  </a:lnTo>
                                  <a:lnTo>
                                    <a:pt x="59" y="338"/>
                                  </a:lnTo>
                                  <a:lnTo>
                                    <a:pt x="67" y="332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8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8036" y="8611"/>
                            <a:ext cx="14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22020" cy="716280"/>
                                    <wp:effectExtent l="0" t="0" r="0" b="0"/>
                                    <wp:docPr id="85" name="Picture 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2020" cy="716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9" name="Freeform 214"/>
                        <wps:cNvSpPr>
                          <a:spLocks/>
                        </wps:cNvSpPr>
                        <wps:spPr bwMode="auto">
                          <a:xfrm>
                            <a:off x="8035" y="8611"/>
                            <a:ext cx="1440" cy="1124"/>
                          </a:xfrm>
                          <a:custGeom>
                            <a:avLst/>
                            <a:gdLst>
                              <a:gd name="T0" fmla="*/ 0 w 1440"/>
                              <a:gd name="T1" fmla="*/ 561 h 1124"/>
                              <a:gd name="T2" fmla="*/ 720 w 1440"/>
                              <a:gd name="T3" fmla="*/ 0 h 1124"/>
                              <a:gd name="T4" fmla="*/ 1440 w 1440"/>
                              <a:gd name="T5" fmla="*/ 561 h 1124"/>
                              <a:gd name="T6" fmla="*/ 720 w 1440"/>
                              <a:gd name="T7" fmla="*/ 1123 h 1124"/>
                              <a:gd name="T8" fmla="*/ 0 w 1440"/>
                              <a:gd name="T9" fmla="*/ 561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124">
                                <a:moveTo>
                                  <a:pt x="0" y="561"/>
                                </a:moveTo>
                                <a:lnTo>
                                  <a:pt x="720" y="0"/>
                                </a:lnTo>
                                <a:lnTo>
                                  <a:pt x="1440" y="561"/>
                                </a:lnTo>
                                <a:lnTo>
                                  <a:pt x="720" y="1123"/>
                                </a:lnTo>
                                <a:lnTo>
                                  <a:pt x="0" y="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398" y="8894"/>
                            <a:ext cx="7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49580" cy="350520"/>
                                    <wp:effectExtent l="0" t="0" r="0" b="0"/>
                                    <wp:docPr id="87" name="Picture 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9580" cy="350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51" name="Group 216"/>
                        <wpg:cNvGrpSpPr>
                          <a:grpSpLocks/>
                        </wpg:cNvGrpSpPr>
                        <wpg:grpSpPr bwMode="auto">
                          <a:xfrm>
                            <a:off x="8697" y="8432"/>
                            <a:ext cx="120" cy="178"/>
                            <a:chOff x="8697" y="8432"/>
                            <a:chExt cx="120" cy="178"/>
                          </a:xfrm>
                        </wpg:grpSpPr>
                        <wps:wsp>
                          <wps:cNvPr id="752" name="Freeform 217"/>
                          <wps:cNvSpPr>
                            <a:spLocks/>
                          </wps:cNvSpPr>
                          <wps:spPr bwMode="auto">
                            <a:xfrm>
                              <a:off x="8697" y="8432"/>
                              <a:ext cx="120" cy="178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57 h 178"/>
                                <a:gd name="T2" fmla="*/ 59 w 120"/>
                                <a:gd name="T3" fmla="*/ 177 h 178"/>
                                <a:gd name="T4" fmla="*/ 99 w 120"/>
                                <a:gd name="T5" fmla="*/ 98 h 178"/>
                                <a:gd name="T6" fmla="*/ 67 w 120"/>
                                <a:gd name="T7" fmla="*/ 98 h 178"/>
                                <a:gd name="T8" fmla="*/ 52 w 120"/>
                                <a:gd name="T9" fmla="*/ 97 h 178"/>
                                <a:gd name="T10" fmla="*/ 52 w 120"/>
                                <a:gd name="T11" fmla="*/ 92 h 178"/>
                                <a:gd name="T12" fmla="*/ 0 w 120"/>
                                <a:gd name="T13" fmla="*/ 5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178">
                                  <a:moveTo>
                                    <a:pt x="0" y="57"/>
                                  </a:moveTo>
                                  <a:lnTo>
                                    <a:pt x="59" y="177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67" y="98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218"/>
                          <wps:cNvSpPr>
                            <a:spLocks/>
                          </wps:cNvSpPr>
                          <wps:spPr bwMode="auto">
                            <a:xfrm>
                              <a:off x="8697" y="8432"/>
                              <a:ext cx="120" cy="178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92 h 178"/>
                                <a:gd name="T2" fmla="*/ 52 w 120"/>
                                <a:gd name="T3" fmla="*/ 97 h 178"/>
                                <a:gd name="T4" fmla="*/ 67 w 120"/>
                                <a:gd name="T5" fmla="*/ 98 h 178"/>
                                <a:gd name="T6" fmla="*/ 67 w 120"/>
                                <a:gd name="T7" fmla="*/ 97 h 178"/>
                                <a:gd name="T8" fmla="*/ 59 w 120"/>
                                <a:gd name="T9" fmla="*/ 97 h 178"/>
                                <a:gd name="T10" fmla="*/ 52 w 120"/>
                                <a:gd name="T11" fmla="*/ 92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178">
                                  <a:moveTo>
                                    <a:pt x="52" y="92"/>
                                  </a:moveTo>
                                  <a:lnTo>
                                    <a:pt x="52" y="97"/>
                                  </a:lnTo>
                                  <a:lnTo>
                                    <a:pt x="67" y="98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5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219"/>
                          <wps:cNvSpPr>
                            <a:spLocks/>
                          </wps:cNvSpPr>
                          <wps:spPr bwMode="auto">
                            <a:xfrm>
                              <a:off x="8697" y="8432"/>
                              <a:ext cx="120" cy="178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58 h 178"/>
                                <a:gd name="T2" fmla="*/ 67 w 120"/>
                                <a:gd name="T3" fmla="*/ 93 h 178"/>
                                <a:gd name="T4" fmla="*/ 67 w 120"/>
                                <a:gd name="T5" fmla="*/ 98 h 178"/>
                                <a:gd name="T6" fmla="*/ 99 w 120"/>
                                <a:gd name="T7" fmla="*/ 98 h 178"/>
                                <a:gd name="T8" fmla="*/ 120 w 120"/>
                                <a:gd name="T9" fmla="*/ 58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178">
                                  <a:moveTo>
                                    <a:pt x="120" y="58"/>
                                  </a:moveTo>
                                  <a:lnTo>
                                    <a:pt x="67" y="93"/>
                                  </a:lnTo>
                                  <a:lnTo>
                                    <a:pt x="67" y="98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12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220"/>
                          <wps:cNvSpPr>
                            <a:spLocks/>
                          </wps:cNvSpPr>
                          <wps:spPr bwMode="auto">
                            <a:xfrm>
                              <a:off x="8697" y="8432"/>
                              <a:ext cx="120" cy="178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0 h 178"/>
                                <a:gd name="T2" fmla="*/ 52 w 120"/>
                                <a:gd name="T3" fmla="*/ 92 h 178"/>
                                <a:gd name="T4" fmla="*/ 59 w 120"/>
                                <a:gd name="T5" fmla="*/ 97 h 178"/>
                                <a:gd name="T6" fmla="*/ 67 w 120"/>
                                <a:gd name="T7" fmla="*/ 93 h 178"/>
                                <a:gd name="T8" fmla="*/ 67 w 120"/>
                                <a:gd name="T9" fmla="*/ 0 h 178"/>
                                <a:gd name="T10" fmla="*/ 52 w 120"/>
                                <a:gd name="T11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178">
                                  <a:moveTo>
                                    <a:pt x="52" y="0"/>
                                  </a:moveTo>
                                  <a:lnTo>
                                    <a:pt x="52" y="92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221"/>
                          <wps:cNvSpPr>
                            <a:spLocks/>
                          </wps:cNvSpPr>
                          <wps:spPr bwMode="auto">
                            <a:xfrm>
                              <a:off x="8697" y="8432"/>
                              <a:ext cx="120" cy="178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93 h 178"/>
                                <a:gd name="T2" fmla="*/ 59 w 120"/>
                                <a:gd name="T3" fmla="*/ 97 h 178"/>
                                <a:gd name="T4" fmla="*/ 67 w 120"/>
                                <a:gd name="T5" fmla="*/ 97 h 178"/>
                                <a:gd name="T6" fmla="*/ 67 w 120"/>
                                <a:gd name="T7" fmla="*/ 93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178">
                                  <a:moveTo>
                                    <a:pt x="67" y="93"/>
                                  </a:moveTo>
                                  <a:lnTo>
                                    <a:pt x="59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7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8036" y="9913"/>
                            <a:ext cx="14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22020" cy="708660"/>
                                    <wp:effectExtent l="0" t="0" r="0" b="0"/>
                                    <wp:docPr id="89" name="Picture 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2020" cy="708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8" name="Freeform 223"/>
                        <wps:cNvSpPr>
                          <a:spLocks/>
                        </wps:cNvSpPr>
                        <wps:spPr bwMode="auto">
                          <a:xfrm>
                            <a:off x="8035" y="9913"/>
                            <a:ext cx="1440" cy="1124"/>
                          </a:xfrm>
                          <a:custGeom>
                            <a:avLst/>
                            <a:gdLst>
                              <a:gd name="T0" fmla="*/ 0 w 1440"/>
                              <a:gd name="T1" fmla="*/ 562 h 1124"/>
                              <a:gd name="T2" fmla="*/ 720 w 1440"/>
                              <a:gd name="T3" fmla="*/ 0 h 1124"/>
                              <a:gd name="T4" fmla="*/ 1440 w 1440"/>
                              <a:gd name="T5" fmla="*/ 562 h 1124"/>
                              <a:gd name="T6" fmla="*/ 720 w 1440"/>
                              <a:gd name="T7" fmla="*/ 1124 h 1124"/>
                              <a:gd name="T8" fmla="*/ 0 w 1440"/>
                              <a:gd name="T9" fmla="*/ 562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124">
                                <a:moveTo>
                                  <a:pt x="0" y="562"/>
                                </a:moveTo>
                                <a:lnTo>
                                  <a:pt x="720" y="0"/>
                                </a:lnTo>
                                <a:lnTo>
                                  <a:pt x="1440" y="562"/>
                                </a:lnTo>
                                <a:lnTo>
                                  <a:pt x="720" y="1124"/>
                                </a:lnTo>
                                <a:lnTo>
                                  <a:pt x="0" y="5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398" y="10195"/>
                            <a:ext cx="7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49580" cy="350520"/>
                                    <wp:effectExtent l="0" t="0" r="0" b="0"/>
                                    <wp:docPr id="91" name="Picture 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9580" cy="350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60" name="Group 225"/>
                        <wpg:cNvGrpSpPr>
                          <a:grpSpLocks/>
                        </wpg:cNvGrpSpPr>
                        <wpg:grpSpPr bwMode="auto">
                          <a:xfrm>
                            <a:off x="8697" y="9734"/>
                            <a:ext cx="120" cy="178"/>
                            <a:chOff x="8697" y="9734"/>
                            <a:chExt cx="120" cy="178"/>
                          </a:xfrm>
                        </wpg:grpSpPr>
                        <wps:wsp>
                          <wps:cNvPr id="761" name="Freeform 226"/>
                          <wps:cNvSpPr>
                            <a:spLocks/>
                          </wps:cNvSpPr>
                          <wps:spPr bwMode="auto">
                            <a:xfrm>
                              <a:off x="8697" y="9734"/>
                              <a:ext cx="120" cy="178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57 h 178"/>
                                <a:gd name="T2" fmla="*/ 59 w 120"/>
                                <a:gd name="T3" fmla="*/ 177 h 178"/>
                                <a:gd name="T4" fmla="*/ 99 w 120"/>
                                <a:gd name="T5" fmla="*/ 98 h 178"/>
                                <a:gd name="T6" fmla="*/ 67 w 120"/>
                                <a:gd name="T7" fmla="*/ 98 h 178"/>
                                <a:gd name="T8" fmla="*/ 52 w 120"/>
                                <a:gd name="T9" fmla="*/ 97 h 178"/>
                                <a:gd name="T10" fmla="*/ 52 w 120"/>
                                <a:gd name="T11" fmla="*/ 92 h 178"/>
                                <a:gd name="T12" fmla="*/ 0 w 120"/>
                                <a:gd name="T13" fmla="*/ 5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178">
                                  <a:moveTo>
                                    <a:pt x="0" y="57"/>
                                  </a:moveTo>
                                  <a:lnTo>
                                    <a:pt x="59" y="177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67" y="98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227"/>
                          <wps:cNvSpPr>
                            <a:spLocks/>
                          </wps:cNvSpPr>
                          <wps:spPr bwMode="auto">
                            <a:xfrm>
                              <a:off x="8697" y="9734"/>
                              <a:ext cx="120" cy="178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92 h 178"/>
                                <a:gd name="T2" fmla="*/ 52 w 120"/>
                                <a:gd name="T3" fmla="*/ 97 h 178"/>
                                <a:gd name="T4" fmla="*/ 67 w 120"/>
                                <a:gd name="T5" fmla="*/ 98 h 178"/>
                                <a:gd name="T6" fmla="*/ 67 w 120"/>
                                <a:gd name="T7" fmla="*/ 97 h 178"/>
                                <a:gd name="T8" fmla="*/ 59 w 120"/>
                                <a:gd name="T9" fmla="*/ 97 h 178"/>
                                <a:gd name="T10" fmla="*/ 52 w 120"/>
                                <a:gd name="T11" fmla="*/ 92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178">
                                  <a:moveTo>
                                    <a:pt x="52" y="92"/>
                                  </a:moveTo>
                                  <a:lnTo>
                                    <a:pt x="52" y="97"/>
                                  </a:lnTo>
                                  <a:lnTo>
                                    <a:pt x="67" y="98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5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228"/>
                          <wps:cNvSpPr>
                            <a:spLocks/>
                          </wps:cNvSpPr>
                          <wps:spPr bwMode="auto">
                            <a:xfrm>
                              <a:off x="8697" y="9734"/>
                              <a:ext cx="120" cy="178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58 h 178"/>
                                <a:gd name="T2" fmla="*/ 67 w 120"/>
                                <a:gd name="T3" fmla="*/ 93 h 178"/>
                                <a:gd name="T4" fmla="*/ 67 w 120"/>
                                <a:gd name="T5" fmla="*/ 98 h 178"/>
                                <a:gd name="T6" fmla="*/ 99 w 120"/>
                                <a:gd name="T7" fmla="*/ 98 h 178"/>
                                <a:gd name="T8" fmla="*/ 120 w 120"/>
                                <a:gd name="T9" fmla="*/ 58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178">
                                  <a:moveTo>
                                    <a:pt x="120" y="58"/>
                                  </a:moveTo>
                                  <a:lnTo>
                                    <a:pt x="67" y="93"/>
                                  </a:lnTo>
                                  <a:lnTo>
                                    <a:pt x="67" y="98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12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229"/>
                          <wps:cNvSpPr>
                            <a:spLocks/>
                          </wps:cNvSpPr>
                          <wps:spPr bwMode="auto">
                            <a:xfrm>
                              <a:off x="8697" y="9734"/>
                              <a:ext cx="120" cy="178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0 h 178"/>
                                <a:gd name="T2" fmla="*/ 52 w 120"/>
                                <a:gd name="T3" fmla="*/ 92 h 178"/>
                                <a:gd name="T4" fmla="*/ 59 w 120"/>
                                <a:gd name="T5" fmla="*/ 97 h 178"/>
                                <a:gd name="T6" fmla="*/ 67 w 120"/>
                                <a:gd name="T7" fmla="*/ 93 h 178"/>
                                <a:gd name="T8" fmla="*/ 67 w 120"/>
                                <a:gd name="T9" fmla="*/ 0 h 178"/>
                                <a:gd name="T10" fmla="*/ 52 w 120"/>
                                <a:gd name="T11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178">
                                  <a:moveTo>
                                    <a:pt x="52" y="0"/>
                                  </a:moveTo>
                                  <a:lnTo>
                                    <a:pt x="52" y="92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230"/>
                          <wps:cNvSpPr>
                            <a:spLocks/>
                          </wps:cNvSpPr>
                          <wps:spPr bwMode="auto">
                            <a:xfrm>
                              <a:off x="8697" y="9734"/>
                              <a:ext cx="120" cy="178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93 h 178"/>
                                <a:gd name="T2" fmla="*/ 59 w 120"/>
                                <a:gd name="T3" fmla="*/ 97 h 178"/>
                                <a:gd name="T4" fmla="*/ 67 w 120"/>
                                <a:gd name="T5" fmla="*/ 97 h 178"/>
                                <a:gd name="T6" fmla="*/ 67 w 120"/>
                                <a:gd name="T7" fmla="*/ 93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178">
                                  <a:moveTo>
                                    <a:pt x="67" y="93"/>
                                  </a:moveTo>
                                  <a:lnTo>
                                    <a:pt x="59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8036" y="11216"/>
                            <a:ext cx="14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22020" cy="716280"/>
                                    <wp:effectExtent l="0" t="0" r="0" b="0"/>
                                    <wp:docPr id="93" name="Picture 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2020" cy="716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7" name="Freeform 232"/>
                        <wps:cNvSpPr>
                          <a:spLocks/>
                        </wps:cNvSpPr>
                        <wps:spPr bwMode="auto">
                          <a:xfrm>
                            <a:off x="8035" y="11216"/>
                            <a:ext cx="1440" cy="1123"/>
                          </a:xfrm>
                          <a:custGeom>
                            <a:avLst/>
                            <a:gdLst>
                              <a:gd name="T0" fmla="*/ 0 w 1440"/>
                              <a:gd name="T1" fmla="*/ 561 h 1123"/>
                              <a:gd name="T2" fmla="*/ 720 w 1440"/>
                              <a:gd name="T3" fmla="*/ 0 h 1123"/>
                              <a:gd name="T4" fmla="*/ 1440 w 1440"/>
                              <a:gd name="T5" fmla="*/ 561 h 1123"/>
                              <a:gd name="T6" fmla="*/ 720 w 1440"/>
                              <a:gd name="T7" fmla="*/ 1123 h 1123"/>
                              <a:gd name="T8" fmla="*/ 0 w 1440"/>
                              <a:gd name="T9" fmla="*/ 561 h 1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123">
                                <a:moveTo>
                                  <a:pt x="0" y="561"/>
                                </a:moveTo>
                                <a:lnTo>
                                  <a:pt x="720" y="0"/>
                                </a:lnTo>
                                <a:lnTo>
                                  <a:pt x="1440" y="561"/>
                                </a:lnTo>
                                <a:lnTo>
                                  <a:pt x="720" y="1123"/>
                                </a:lnTo>
                                <a:lnTo>
                                  <a:pt x="0" y="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398" y="11498"/>
                            <a:ext cx="7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49580" cy="350520"/>
                                    <wp:effectExtent l="0" t="0" r="0" b="0"/>
                                    <wp:docPr id="95" name="Picture 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9580" cy="350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69" name="Group 234"/>
                        <wpg:cNvGrpSpPr>
                          <a:grpSpLocks/>
                        </wpg:cNvGrpSpPr>
                        <wpg:grpSpPr bwMode="auto">
                          <a:xfrm>
                            <a:off x="8696" y="11036"/>
                            <a:ext cx="120" cy="179"/>
                            <a:chOff x="8696" y="11036"/>
                            <a:chExt cx="120" cy="179"/>
                          </a:xfrm>
                        </wpg:grpSpPr>
                        <wps:wsp>
                          <wps:cNvPr id="770" name="Freeform 235"/>
                          <wps:cNvSpPr>
                            <a:spLocks/>
                          </wps:cNvSpPr>
                          <wps:spPr bwMode="auto">
                            <a:xfrm>
                              <a:off x="8696" y="11036"/>
                              <a:ext cx="120" cy="179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58 h 179"/>
                                <a:gd name="T2" fmla="*/ 59 w 120"/>
                                <a:gd name="T3" fmla="*/ 178 h 179"/>
                                <a:gd name="T4" fmla="*/ 99 w 120"/>
                                <a:gd name="T5" fmla="*/ 98 h 179"/>
                                <a:gd name="T6" fmla="*/ 52 w 120"/>
                                <a:gd name="T7" fmla="*/ 98 h 179"/>
                                <a:gd name="T8" fmla="*/ 52 w 120"/>
                                <a:gd name="T9" fmla="*/ 93 h 179"/>
                                <a:gd name="T10" fmla="*/ 0 w 120"/>
                                <a:gd name="T11" fmla="*/ 58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179">
                                  <a:moveTo>
                                    <a:pt x="0" y="58"/>
                                  </a:moveTo>
                                  <a:lnTo>
                                    <a:pt x="59" y="178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52" y="98"/>
                                  </a:lnTo>
                                  <a:lnTo>
                                    <a:pt x="52" y="93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236"/>
                          <wps:cNvSpPr>
                            <a:spLocks/>
                          </wps:cNvSpPr>
                          <wps:spPr bwMode="auto">
                            <a:xfrm>
                              <a:off x="8696" y="11036"/>
                              <a:ext cx="120" cy="179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94 h 179"/>
                                <a:gd name="T2" fmla="*/ 52 w 120"/>
                                <a:gd name="T3" fmla="*/ 98 h 179"/>
                                <a:gd name="T4" fmla="*/ 59 w 120"/>
                                <a:gd name="T5" fmla="*/ 98 h 179"/>
                                <a:gd name="T6" fmla="*/ 52 w 120"/>
                                <a:gd name="T7" fmla="*/ 94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179">
                                  <a:moveTo>
                                    <a:pt x="52" y="94"/>
                                  </a:moveTo>
                                  <a:lnTo>
                                    <a:pt x="52" y="98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52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237"/>
                          <wps:cNvSpPr>
                            <a:spLocks/>
                          </wps:cNvSpPr>
                          <wps:spPr bwMode="auto">
                            <a:xfrm>
                              <a:off x="8696" y="11036"/>
                              <a:ext cx="120" cy="179"/>
                            </a:xfrm>
                            <a:custGeom>
                              <a:avLst/>
                              <a:gdLst>
                                <a:gd name="T0" fmla="*/ 68 w 120"/>
                                <a:gd name="T1" fmla="*/ 0 h 179"/>
                                <a:gd name="T2" fmla="*/ 53 w 120"/>
                                <a:gd name="T3" fmla="*/ 0 h 179"/>
                                <a:gd name="T4" fmla="*/ 52 w 120"/>
                                <a:gd name="T5" fmla="*/ 94 h 179"/>
                                <a:gd name="T6" fmla="*/ 59 w 120"/>
                                <a:gd name="T7" fmla="*/ 98 h 179"/>
                                <a:gd name="T8" fmla="*/ 67 w 120"/>
                                <a:gd name="T9" fmla="*/ 93 h 179"/>
                                <a:gd name="T10" fmla="*/ 68 w 120"/>
                                <a:gd name="T11" fmla="*/ 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179">
                                  <a:moveTo>
                                    <a:pt x="68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238"/>
                          <wps:cNvSpPr>
                            <a:spLocks/>
                          </wps:cNvSpPr>
                          <wps:spPr bwMode="auto">
                            <a:xfrm>
                              <a:off x="8696" y="11036"/>
                              <a:ext cx="120" cy="179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93 h 179"/>
                                <a:gd name="T2" fmla="*/ 59 w 120"/>
                                <a:gd name="T3" fmla="*/ 98 h 179"/>
                                <a:gd name="T4" fmla="*/ 67 w 120"/>
                                <a:gd name="T5" fmla="*/ 98 h 179"/>
                                <a:gd name="T6" fmla="*/ 67 w 120"/>
                                <a:gd name="T7" fmla="*/ 93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179">
                                  <a:moveTo>
                                    <a:pt x="67" y="93"/>
                                  </a:moveTo>
                                  <a:lnTo>
                                    <a:pt x="59" y="98"/>
                                  </a:lnTo>
                                  <a:lnTo>
                                    <a:pt x="67" y="98"/>
                                  </a:lnTo>
                                  <a:lnTo>
                                    <a:pt x="6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239"/>
                          <wps:cNvSpPr>
                            <a:spLocks/>
                          </wps:cNvSpPr>
                          <wps:spPr bwMode="auto">
                            <a:xfrm>
                              <a:off x="8696" y="11036"/>
                              <a:ext cx="120" cy="179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59 h 179"/>
                                <a:gd name="T2" fmla="*/ 67 w 120"/>
                                <a:gd name="T3" fmla="*/ 93 h 179"/>
                                <a:gd name="T4" fmla="*/ 67 w 120"/>
                                <a:gd name="T5" fmla="*/ 98 h 179"/>
                                <a:gd name="T6" fmla="*/ 99 w 120"/>
                                <a:gd name="T7" fmla="*/ 98 h 179"/>
                                <a:gd name="T8" fmla="*/ 120 w 120"/>
                                <a:gd name="T9" fmla="*/ 5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179">
                                  <a:moveTo>
                                    <a:pt x="120" y="59"/>
                                  </a:moveTo>
                                  <a:lnTo>
                                    <a:pt x="67" y="93"/>
                                  </a:lnTo>
                                  <a:lnTo>
                                    <a:pt x="67" y="98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12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240"/>
                        <wpg:cNvGrpSpPr>
                          <a:grpSpLocks/>
                        </wpg:cNvGrpSpPr>
                        <wpg:grpSpPr bwMode="auto">
                          <a:xfrm>
                            <a:off x="11002" y="6891"/>
                            <a:ext cx="120" cy="429"/>
                            <a:chOff x="11002" y="6891"/>
                            <a:chExt cx="120" cy="429"/>
                          </a:xfrm>
                        </wpg:grpSpPr>
                        <wps:wsp>
                          <wps:cNvPr id="776" name="Freeform 241"/>
                          <wps:cNvSpPr>
                            <a:spLocks/>
                          </wps:cNvSpPr>
                          <wps:spPr bwMode="auto">
                            <a:xfrm>
                              <a:off x="11002" y="6891"/>
                              <a:ext cx="120" cy="429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308 h 429"/>
                                <a:gd name="T2" fmla="*/ 59 w 120"/>
                                <a:gd name="T3" fmla="*/ 428 h 429"/>
                                <a:gd name="T4" fmla="*/ 100 w 120"/>
                                <a:gd name="T5" fmla="*/ 348 h 429"/>
                                <a:gd name="T6" fmla="*/ 52 w 120"/>
                                <a:gd name="T7" fmla="*/ 348 h 429"/>
                                <a:gd name="T8" fmla="*/ 52 w 120"/>
                                <a:gd name="T9" fmla="*/ 343 h 429"/>
                                <a:gd name="T10" fmla="*/ 0 w 120"/>
                                <a:gd name="T11" fmla="*/ 308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429">
                                  <a:moveTo>
                                    <a:pt x="0" y="308"/>
                                  </a:moveTo>
                                  <a:lnTo>
                                    <a:pt x="59" y="428"/>
                                  </a:lnTo>
                                  <a:lnTo>
                                    <a:pt x="100" y="348"/>
                                  </a:lnTo>
                                  <a:lnTo>
                                    <a:pt x="52" y="348"/>
                                  </a:lnTo>
                                  <a:lnTo>
                                    <a:pt x="52" y="343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42"/>
                          <wps:cNvSpPr>
                            <a:spLocks/>
                          </wps:cNvSpPr>
                          <wps:spPr bwMode="auto">
                            <a:xfrm>
                              <a:off x="11002" y="6891"/>
                              <a:ext cx="120" cy="429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343 h 429"/>
                                <a:gd name="T2" fmla="*/ 52 w 120"/>
                                <a:gd name="T3" fmla="*/ 348 h 429"/>
                                <a:gd name="T4" fmla="*/ 60 w 120"/>
                                <a:gd name="T5" fmla="*/ 348 h 429"/>
                                <a:gd name="T6" fmla="*/ 52 w 120"/>
                                <a:gd name="T7" fmla="*/ 343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429">
                                  <a:moveTo>
                                    <a:pt x="52" y="343"/>
                                  </a:moveTo>
                                  <a:lnTo>
                                    <a:pt x="52" y="348"/>
                                  </a:lnTo>
                                  <a:lnTo>
                                    <a:pt x="60" y="348"/>
                                  </a:lnTo>
                                  <a:lnTo>
                                    <a:pt x="52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243"/>
                          <wps:cNvSpPr>
                            <a:spLocks/>
                          </wps:cNvSpPr>
                          <wps:spPr bwMode="auto">
                            <a:xfrm>
                              <a:off x="11002" y="6891"/>
                              <a:ext cx="120" cy="429"/>
                            </a:xfrm>
                            <a:custGeom>
                              <a:avLst/>
                              <a:gdLst>
                                <a:gd name="T0" fmla="*/ 68 w 120"/>
                                <a:gd name="T1" fmla="*/ 0 h 429"/>
                                <a:gd name="T2" fmla="*/ 53 w 120"/>
                                <a:gd name="T3" fmla="*/ 0 h 429"/>
                                <a:gd name="T4" fmla="*/ 52 w 120"/>
                                <a:gd name="T5" fmla="*/ 343 h 429"/>
                                <a:gd name="T6" fmla="*/ 60 w 120"/>
                                <a:gd name="T7" fmla="*/ 348 h 429"/>
                                <a:gd name="T8" fmla="*/ 67 w 120"/>
                                <a:gd name="T9" fmla="*/ 344 h 429"/>
                                <a:gd name="T10" fmla="*/ 68 w 120"/>
                                <a:gd name="T11" fmla="*/ 0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429">
                                  <a:moveTo>
                                    <a:pt x="68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2" y="343"/>
                                  </a:lnTo>
                                  <a:lnTo>
                                    <a:pt x="60" y="348"/>
                                  </a:lnTo>
                                  <a:lnTo>
                                    <a:pt x="67" y="344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244"/>
                          <wps:cNvSpPr>
                            <a:spLocks/>
                          </wps:cNvSpPr>
                          <wps:spPr bwMode="auto">
                            <a:xfrm>
                              <a:off x="11002" y="6891"/>
                              <a:ext cx="120" cy="429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344 h 429"/>
                                <a:gd name="T2" fmla="*/ 60 w 120"/>
                                <a:gd name="T3" fmla="*/ 348 h 429"/>
                                <a:gd name="T4" fmla="*/ 67 w 120"/>
                                <a:gd name="T5" fmla="*/ 348 h 429"/>
                                <a:gd name="T6" fmla="*/ 67 w 120"/>
                                <a:gd name="T7" fmla="*/ 344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429">
                                  <a:moveTo>
                                    <a:pt x="67" y="344"/>
                                  </a:moveTo>
                                  <a:lnTo>
                                    <a:pt x="60" y="348"/>
                                  </a:lnTo>
                                  <a:lnTo>
                                    <a:pt x="67" y="348"/>
                                  </a:lnTo>
                                  <a:lnTo>
                                    <a:pt x="67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245"/>
                          <wps:cNvSpPr>
                            <a:spLocks/>
                          </wps:cNvSpPr>
                          <wps:spPr bwMode="auto">
                            <a:xfrm>
                              <a:off x="11002" y="6891"/>
                              <a:ext cx="120" cy="429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309 h 429"/>
                                <a:gd name="T2" fmla="*/ 67 w 120"/>
                                <a:gd name="T3" fmla="*/ 344 h 429"/>
                                <a:gd name="T4" fmla="*/ 67 w 120"/>
                                <a:gd name="T5" fmla="*/ 348 h 429"/>
                                <a:gd name="T6" fmla="*/ 100 w 120"/>
                                <a:gd name="T7" fmla="*/ 348 h 429"/>
                                <a:gd name="T8" fmla="*/ 120 w 120"/>
                                <a:gd name="T9" fmla="*/ 309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429">
                                  <a:moveTo>
                                    <a:pt x="120" y="309"/>
                                  </a:moveTo>
                                  <a:lnTo>
                                    <a:pt x="67" y="344"/>
                                  </a:lnTo>
                                  <a:lnTo>
                                    <a:pt x="67" y="348"/>
                                  </a:lnTo>
                                  <a:lnTo>
                                    <a:pt x="100" y="348"/>
                                  </a:lnTo>
                                  <a:lnTo>
                                    <a:pt x="12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1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0342" y="8598"/>
                            <a:ext cx="14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22020" cy="716280"/>
                                    <wp:effectExtent l="0" t="0" r="0" b="0"/>
                                    <wp:docPr id="97" name="Picture 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2020" cy="716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2" name="Freeform 247"/>
                        <wps:cNvSpPr>
                          <a:spLocks/>
                        </wps:cNvSpPr>
                        <wps:spPr bwMode="auto">
                          <a:xfrm>
                            <a:off x="10341" y="8598"/>
                            <a:ext cx="1440" cy="1123"/>
                          </a:xfrm>
                          <a:custGeom>
                            <a:avLst/>
                            <a:gdLst>
                              <a:gd name="T0" fmla="*/ 0 w 1440"/>
                              <a:gd name="T1" fmla="*/ 561 h 1123"/>
                              <a:gd name="T2" fmla="*/ 720 w 1440"/>
                              <a:gd name="T3" fmla="*/ 0 h 1123"/>
                              <a:gd name="T4" fmla="*/ 1440 w 1440"/>
                              <a:gd name="T5" fmla="*/ 561 h 1123"/>
                              <a:gd name="T6" fmla="*/ 720 w 1440"/>
                              <a:gd name="T7" fmla="*/ 1123 h 1123"/>
                              <a:gd name="T8" fmla="*/ 0 w 1440"/>
                              <a:gd name="T9" fmla="*/ 561 h 1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123">
                                <a:moveTo>
                                  <a:pt x="0" y="561"/>
                                </a:moveTo>
                                <a:lnTo>
                                  <a:pt x="720" y="0"/>
                                </a:lnTo>
                                <a:lnTo>
                                  <a:pt x="1440" y="561"/>
                                </a:lnTo>
                                <a:lnTo>
                                  <a:pt x="720" y="1123"/>
                                </a:lnTo>
                                <a:lnTo>
                                  <a:pt x="0" y="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704" y="8880"/>
                            <a:ext cx="7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49580" cy="350520"/>
                                    <wp:effectExtent l="0" t="0" r="0" b="0"/>
                                    <wp:docPr id="99" name="Picture 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9580" cy="350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84" name="Group 249"/>
                        <wpg:cNvGrpSpPr>
                          <a:grpSpLocks/>
                        </wpg:cNvGrpSpPr>
                        <wpg:grpSpPr bwMode="auto">
                          <a:xfrm>
                            <a:off x="11001" y="8433"/>
                            <a:ext cx="120" cy="165"/>
                            <a:chOff x="11001" y="8433"/>
                            <a:chExt cx="120" cy="165"/>
                          </a:xfrm>
                        </wpg:grpSpPr>
                        <wps:wsp>
                          <wps:cNvPr id="785" name="Freeform 250"/>
                          <wps:cNvSpPr>
                            <a:spLocks/>
                          </wps:cNvSpPr>
                          <wps:spPr bwMode="auto">
                            <a:xfrm>
                              <a:off x="11001" y="8433"/>
                              <a:ext cx="120" cy="165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45 h 165"/>
                                <a:gd name="T2" fmla="*/ 60 w 120"/>
                                <a:gd name="T3" fmla="*/ 165 h 165"/>
                                <a:gd name="T4" fmla="*/ 97 w 120"/>
                                <a:gd name="T5" fmla="*/ 89 h 165"/>
                                <a:gd name="T6" fmla="*/ 51 w 120"/>
                                <a:gd name="T7" fmla="*/ 89 h 165"/>
                                <a:gd name="T8" fmla="*/ 51 w 120"/>
                                <a:gd name="T9" fmla="*/ 79 h 165"/>
                                <a:gd name="T10" fmla="*/ 0 w 120"/>
                                <a:gd name="T11" fmla="*/ 4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165">
                                  <a:moveTo>
                                    <a:pt x="0" y="45"/>
                                  </a:moveTo>
                                  <a:lnTo>
                                    <a:pt x="60" y="165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251"/>
                          <wps:cNvSpPr>
                            <a:spLocks/>
                          </wps:cNvSpPr>
                          <wps:spPr bwMode="auto">
                            <a:xfrm>
                              <a:off x="11001" y="8433"/>
                              <a:ext cx="120" cy="165"/>
                            </a:xfrm>
                            <a:custGeom>
                              <a:avLst/>
                              <a:gdLst>
                                <a:gd name="T0" fmla="*/ 51 w 120"/>
                                <a:gd name="T1" fmla="*/ 79 h 165"/>
                                <a:gd name="T2" fmla="*/ 51 w 120"/>
                                <a:gd name="T3" fmla="*/ 89 h 165"/>
                                <a:gd name="T4" fmla="*/ 60 w 120"/>
                                <a:gd name="T5" fmla="*/ 89 h 165"/>
                                <a:gd name="T6" fmla="*/ 55 w 120"/>
                                <a:gd name="T7" fmla="*/ 85 h 165"/>
                                <a:gd name="T8" fmla="*/ 52 w 120"/>
                                <a:gd name="T9" fmla="*/ 85 h 165"/>
                                <a:gd name="T10" fmla="*/ 52 w 120"/>
                                <a:gd name="T11" fmla="*/ 82 h 165"/>
                                <a:gd name="T12" fmla="*/ 55 w 120"/>
                                <a:gd name="T13" fmla="*/ 82 h 165"/>
                                <a:gd name="T14" fmla="*/ 51 w 120"/>
                                <a:gd name="T15" fmla="*/ 79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165">
                                  <a:moveTo>
                                    <a:pt x="51" y="79"/>
                                  </a:moveTo>
                                  <a:lnTo>
                                    <a:pt x="51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1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252"/>
                          <wps:cNvSpPr>
                            <a:spLocks/>
                          </wps:cNvSpPr>
                          <wps:spPr bwMode="auto">
                            <a:xfrm>
                              <a:off x="11001" y="8433"/>
                              <a:ext cx="120" cy="165"/>
                            </a:xfrm>
                            <a:custGeom>
                              <a:avLst/>
                              <a:gdLst>
                                <a:gd name="T0" fmla="*/ 55 w 120"/>
                                <a:gd name="T1" fmla="*/ 82 h 165"/>
                                <a:gd name="T2" fmla="*/ 52 w 120"/>
                                <a:gd name="T3" fmla="*/ 82 h 165"/>
                                <a:gd name="T4" fmla="*/ 60 w 120"/>
                                <a:gd name="T5" fmla="*/ 89 h 165"/>
                                <a:gd name="T6" fmla="*/ 97 w 120"/>
                                <a:gd name="T7" fmla="*/ 89 h 165"/>
                                <a:gd name="T8" fmla="*/ 100 w 120"/>
                                <a:gd name="T9" fmla="*/ 85 h 165"/>
                                <a:gd name="T10" fmla="*/ 60 w 120"/>
                                <a:gd name="T11" fmla="*/ 85 h 165"/>
                                <a:gd name="T12" fmla="*/ 55 w 120"/>
                                <a:gd name="T13" fmla="*/ 82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165">
                                  <a:moveTo>
                                    <a:pt x="55" y="82"/>
                                  </a:moveTo>
                                  <a:lnTo>
                                    <a:pt x="52" y="82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55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253"/>
                          <wps:cNvSpPr>
                            <a:spLocks/>
                          </wps:cNvSpPr>
                          <wps:spPr bwMode="auto">
                            <a:xfrm>
                              <a:off x="11001" y="8433"/>
                              <a:ext cx="120" cy="165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82 h 165"/>
                                <a:gd name="T2" fmla="*/ 52 w 120"/>
                                <a:gd name="T3" fmla="*/ 85 h 165"/>
                                <a:gd name="T4" fmla="*/ 55 w 120"/>
                                <a:gd name="T5" fmla="*/ 85 h 165"/>
                                <a:gd name="T6" fmla="*/ 52 w 120"/>
                                <a:gd name="T7" fmla="*/ 82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165">
                                  <a:moveTo>
                                    <a:pt x="52" y="82"/>
                                  </a:moveTo>
                                  <a:lnTo>
                                    <a:pt x="52" y="85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52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254"/>
                          <wps:cNvSpPr>
                            <a:spLocks/>
                          </wps:cNvSpPr>
                          <wps:spPr bwMode="auto">
                            <a:xfrm>
                              <a:off x="11001" y="8433"/>
                              <a:ext cx="120" cy="165"/>
                            </a:xfrm>
                            <a:custGeom>
                              <a:avLst/>
                              <a:gdLst>
                                <a:gd name="T0" fmla="*/ 66 w 120"/>
                                <a:gd name="T1" fmla="*/ 0 h 165"/>
                                <a:gd name="T2" fmla="*/ 51 w 120"/>
                                <a:gd name="T3" fmla="*/ 0 h 165"/>
                                <a:gd name="T4" fmla="*/ 51 w 120"/>
                                <a:gd name="T5" fmla="*/ 79 h 165"/>
                                <a:gd name="T6" fmla="*/ 60 w 120"/>
                                <a:gd name="T7" fmla="*/ 85 h 165"/>
                                <a:gd name="T8" fmla="*/ 65 w 120"/>
                                <a:gd name="T9" fmla="*/ 81 h 165"/>
                                <a:gd name="T10" fmla="*/ 58 w 120"/>
                                <a:gd name="T11" fmla="*/ 74 h 165"/>
                                <a:gd name="T12" fmla="*/ 66 w 120"/>
                                <a:gd name="T13" fmla="*/ 74 h 165"/>
                                <a:gd name="T14" fmla="*/ 66 w 120"/>
                                <a:gd name="T15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165">
                                  <a:moveTo>
                                    <a:pt x="66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66" y="74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255"/>
                          <wps:cNvSpPr>
                            <a:spLocks/>
                          </wps:cNvSpPr>
                          <wps:spPr bwMode="auto">
                            <a:xfrm>
                              <a:off x="11001" y="8433"/>
                              <a:ext cx="120" cy="165"/>
                            </a:xfrm>
                            <a:custGeom>
                              <a:avLst/>
                              <a:gdLst>
                                <a:gd name="T0" fmla="*/ 65 w 120"/>
                                <a:gd name="T1" fmla="*/ 81 h 165"/>
                                <a:gd name="T2" fmla="*/ 60 w 120"/>
                                <a:gd name="T3" fmla="*/ 85 h 165"/>
                                <a:gd name="T4" fmla="*/ 67 w 120"/>
                                <a:gd name="T5" fmla="*/ 85 h 165"/>
                                <a:gd name="T6" fmla="*/ 67 w 120"/>
                                <a:gd name="T7" fmla="*/ 82 h 165"/>
                                <a:gd name="T8" fmla="*/ 66 w 120"/>
                                <a:gd name="T9" fmla="*/ 82 h 165"/>
                                <a:gd name="T10" fmla="*/ 65 w 120"/>
                                <a:gd name="T11" fmla="*/ 81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165">
                                  <a:moveTo>
                                    <a:pt x="65" y="81"/>
                                  </a:moveTo>
                                  <a:lnTo>
                                    <a:pt x="60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65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256"/>
                          <wps:cNvSpPr>
                            <a:spLocks/>
                          </wps:cNvSpPr>
                          <wps:spPr bwMode="auto">
                            <a:xfrm>
                              <a:off x="11001" y="8433"/>
                              <a:ext cx="120" cy="165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45 h 165"/>
                                <a:gd name="T2" fmla="*/ 67 w 120"/>
                                <a:gd name="T3" fmla="*/ 80 h 165"/>
                                <a:gd name="T4" fmla="*/ 67 w 120"/>
                                <a:gd name="T5" fmla="*/ 85 h 165"/>
                                <a:gd name="T6" fmla="*/ 100 w 120"/>
                                <a:gd name="T7" fmla="*/ 85 h 165"/>
                                <a:gd name="T8" fmla="*/ 120 w 120"/>
                                <a:gd name="T9" fmla="*/ 4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165">
                                  <a:moveTo>
                                    <a:pt x="120" y="45"/>
                                  </a:moveTo>
                                  <a:lnTo>
                                    <a:pt x="67" y="80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2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257"/>
                          <wps:cNvSpPr>
                            <a:spLocks/>
                          </wps:cNvSpPr>
                          <wps:spPr bwMode="auto">
                            <a:xfrm>
                              <a:off x="11001" y="8433"/>
                              <a:ext cx="120" cy="165"/>
                            </a:xfrm>
                            <a:custGeom>
                              <a:avLst/>
                              <a:gdLst>
                                <a:gd name="T0" fmla="*/ 66 w 120"/>
                                <a:gd name="T1" fmla="*/ 80 h 165"/>
                                <a:gd name="T2" fmla="*/ 65 w 120"/>
                                <a:gd name="T3" fmla="*/ 81 h 165"/>
                                <a:gd name="T4" fmla="*/ 66 w 120"/>
                                <a:gd name="T5" fmla="*/ 82 h 165"/>
                                <a:gd name="T6" fmla="*/ 66 w 120"/>
                                <a:gd name="T7" fmla="*/ 8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165">
                                  <a:moveTo>
                                    <a:pt x="66" y="80"/>
                                  </a:moveTo>
                                  <a:lnTo>
                                    <a:pt x="65" y="81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66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258"/>
                          <wps:cNvSpPr>
                            <a:spLocks/>
                          </wps:cNvSpPr>
                          <wps:spPr bwMode="auto">
                            <a:xfrm>
                              <a:off x="11001" y="8433"/>
                              <a:ext cx="120" cy="165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80 h 165"/>
                                <a:gd name="T2" fmla="*/ 66 w 120"/>
                                <a:gd name="T3" fmla="*/ 80 h 165"/>
                                <a:gd name="T4" fmla="*/ 66 w 120"/>
                                <a:gd name="T5" fmla="*/ 82 h 165"/>
                                <a:gd name="T6" fmla="*/ 67 w 120"/>
                                <a:gd name="T7" fmla="*/ 82 h 165"/>
                                <a:gd name="T8" fmla="*/ 67 w 120"/>
                                <a:gd name="T9" fmla="*/ 8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165">
                                  <a:moveTo>
                                    <a:pt x="67" y="80"/>
                                  </a:moveTo>
                                  <a:lnTo>
                                    <a:pt x="66" y="80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259"/>
                          <wps:cNvSpPr>
                            <a:spLocks/>
                          </wps:cNvSpPr>
                          <wps:spPr bwMode="auto">
                            <a:xfrm>
                              <a:off x="11001" y="8433"/>
                              <a:ext cx="120" cy="165"/>
                            </a:xfrm>
                            <a:custGeom>
                              <a:avLst/>
                              <a:gdLst>
                                <a:gd name="T0" fmla="*/ 66 w 120"/>
                                <a:gd name="T1" fmla="*/ 74 h 165"/>
                                <a:gd name="T2" fmla="*/ 58 w 120"/>
                                <a:gd name="T3" fmla="*/ 74 h 165"/>
                                <a:gd name="T4" fmla="*/ 65 w 120"/>
                                <a:gd name="T5" fmla="*/ 81 h 165"/>
                                <a:gd name="T6" fmla="*/ 66 w 120"/>
                                <a:gd name="T7" fmla="*/ 80 h 165"/>
                                <a:gd name="T8" fmla="*/ 66 w 120"/>
                                <a:gd name="T9" fmla="*/ 74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165">
                                  <a:moveTo>
                                    <a:pt x="66" y="74"/>
                                  </a:moveTo>
                                  <a:lnTo>
                                    <a:pt x="58" y="74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66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260"/>
                          <wps:cNvSpPr>
                            <a:spLocks/>
                          </wps:cNvSpPr>
                          <wps:spPr bwMode="auto">
                            <a:xfrm>
                              <a:off x="11001" y="8433"/>
                              <a:ext cx="120" cy="165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74 h 165"/>
                                <a:gd name="T2" fmla="*/ 66 w 120"/>
                                <a:gd name="T3" fmla="*/ 74 h 165"/>
                                <a:gd name="T4" fmla="*/ 66 w 120"/>
                                <a:gd name="T5" fmla="*/ 80 h 165"/>
                                <a:gd name="T6" fmla="*/ 67 w 120"/>
                                <a:gd name="T7" fmla="*/ 80 h 165"/>
                                <a:gd name="T8" fmla="*/ 67 w 120"/>
                                <a:gd name="T9" fmla="*/ 74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165">
                                  <a:moveTo>
                                    <a:pt x="67" y="74"/>
                                  </a:moveTo>
                                  <a:lnTo>
                                    <a:pt x="66" y="74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7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6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0342" y="9928"/>
                            <a:ext cx="14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22020" cy="716280"/>
                                    <wp:effectExtent l="0" t="0" r="0" b="0"/>
                                    <wp:docPr id="101" name="Picture 1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2020" cy="716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7" name="Freeform 262"/>
                        <wps:cNvSpPr>
                          <a:spLocks/>
                        </wps:cNvSpPr>
                        <wps:spPr bwMode="auto">
                          <a:xfrm>
                            <a:off x="10341" y="9928"/>
                            <a:ext cx="1440" cy="1123"/>
                          </a:xfrm>
                          <a:custGeom>
                            <a:avLst/>
                            <a:gdLst>
                              <a:gd name="T0" fmla="*/ 0 w 1440"/>
                              <a:gd name="T1" fmla="*/ 561 h 1123"/>
                              <a:gd name="T2" fmla="*/ 720 w 1440"/>
                              <a:gd name="T3" fmla="*/ 0 h 1123"/>
                              <a:gd name="T4" fmla="*/ 1440 w 1440"/>
                              <a:gd name="T5" fmla="*/ 561 h 1123"/>
                              <a:gd name="T6" fmla="*/ 720 w 1440"/>
                              <a:gd name="T7" fmla="*/ 1123 h 1123"/>
                              <a:gd name="T8" fmla="*/ 0 w 1440"/>
                              <a:gd name="T9" fmla="*/ 561 h 1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123">
                                <a:moveTo>
                                  <a:pt x="0" y="561"/>
                                </a:moveTo>
                                <a:lnTo>
                                  <a:pt x="720" y="0"/>
                                </a:lnTo>
                                <a:lnTo>
                                  <a:pt x="1440" y="561"/>
                                </a:lnTo>
                                <a:lnTo>
                                  <a:pt x="720" y="1123"/>
                                </a:lnTo>
                                <a:lnTo>
                                  <a:pt x="0" y="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0704" y="10212"/>
                            <a:ext cx="7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49580" cy="350520"/>
                                    <wp:effectExtent l="0" t="0" r="0" b="0"/>
                                    <wp:docPr id="103" name="Picture 1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9580" cy="350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99" name="Group 264"/>
                        <wpg:cNvGrpSpPr>
                          <a:grpSpLocks/>
                        </wpg:cNvGrpSpPr>
                        <wpg:grpSpPr bwMode="auto">
                          <a:xfrm>
                            <a:off x="11002" y="9721"/>
                            <a:ext cx="120" cy="207"/>
                            <a:chOff x="11002" y="9721"/>
                            <a:chExt cx="120" cy="207"/>
                          </a:xfrm>
                        </wpg:grpSpPr>
                        <wps:wsp>
                          <wps:cNvPr id="800" name="Freeform 265"/>
                          <wps:cNvSpPr>
                            <a:spLocks/>
                          </wps:cNvSpPr>
                          <wps:spPr bwMode="auto">
                            <a:xfrm>
                              <a:off x="11002" y="9721"/>
                              <a:ext cx="120" cy="207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86 h 207"/>
                                <a:gd name="T2" fmla="*/ 59 w 120"/>
                                <a:gd name="T3" fmla="*/ 206 h 207"/>
                                <a:gd name="T4" fmla="*/ 99 w 120"/>
                                <a:gd name="T5" fmla="*/ 126 h 207"/>
                                <a:gd name="T6" fmla="*/ 52 w 120"/>
                                <a:gd name="T7" fmla="*/ 126 h 207"/>
                                <a:gd name="T8" fmla="*/ 52 w 120"/>
                                <a:gd name="T9" fmla="*/ 121 h 207"/>
                                <a:gd name="T10" fmla="*/ 0 w 120"/>
                                <a:gd name="T11" fmla="*/ 86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07">
                                  <a:moveTo>
                                    <a:pt x="0" y="86"/>
                                  </a:moveTo>
                                  <a:lnTo>
                                    <a:pt x="59" y="206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266"/>
                          <wps:cNvSpPr>
                            <a:spLocks/>
                          </wps:cNvSpPr>
                          <wps:spPr bwMode="auto">
                            <a:xfrm>
                              <a:off x="11002" y="9721"/>
                              <a:ext cx="120" cy="207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121 h 207"/>
                                <a:gd name="T2" fmla="*/ 52 w 120"/>
                                <a:gd name="T3" fmla="*/ 126 h 207"/>
                                <a:gd name="T4" fmla="*/ 59 w 120"/>
                                <a:gd name="T5" fmla="*/ 126 h 207"/>
                                <a:gd name="T6" fmla="*/ 52 w 120"/>
                                <a:gd name="T7" fmla="*/ 121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207">
                                  <a:moveTo>
                                    <a:pt x="52" y="121"/>
                                  </a:moveTo>
                                  <a:lnTo>
                                    <a:pt x="52" y="126"/>
                                  </a:lnTo>
                                  <a:lnTo>
                                    <a:pt x="59" y="126"/>
                                  </a:lnTo>
                                  <a:lnTo>
                                    <a:pt x="52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267"/>
                          <wps:cNvSpPr>
                            <a:spLocks/>
                          </wps:cNvSpPr>
                          <wps:spPr bwMode="auto">
                            <a:xfrm>
                              <a:off x="11002" y="9721"/>
                              <a:ext cx="120" cy="207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0 h 207"/>
                                <a:gd name="T2" fmla="*/ 52 w 120"/>
                                <a:gd name="T3" fmla="*/ 0 h 207"/>
                                <a:gd name="T4" fmla="*/ 52 w 120"/>
                                <a:gd name="T5" fmla="*/ 121 h 207"/>
                                <a:gd name="T6" fmla="*/ 59 w 120"/>
                                <a:gd name="T7" fmla="*/ 126 h 207"/>
                                <a:gd name="T8" fmla="*/ 67 w 120"/>
                                <a:gd name="T9" fmla="*/ 122 h 207"/>
                                <a:gd name="T10" fmla="*/ 67 w 120"/>
                                <a:gd name="T11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07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59" y="126"/>
                                  </a:lnTo>
                                  <a:lnTo>
                                    <a:pt x="67" y="122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268"/>
                          <wps:cNvSpPr>
                            <a:spLocks/>
                          </wps:cNvSpPr>
                          <wps:spPr bwMode="auto">
                            <a:xfrm>
                              <a:off x="11002" y="9721"/>
                              <a:ext cx="120" cy="207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122 h 207"/>
                                <a:gd name="T2" fmla="*/ 59 w 120"/>
                                <a:gd name="T3" fmla="*/ 126 h 207"/>
                                <a:gd name="T4" fmla="*/ 67 w 120"/>
                                <a:gd name="T5" fmla="*/ 126 h 207"/>
                                <a:gd name="T6" fmla="*/ 67 w 120"/>
                                <a:gd name="T7" fmla="*/ 122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207">
                                  <a:moveTo>
                                    <a:pt x="67" y="122"/>
                                  </a:moveTo>
                                  <a:lnTo>
                                    <a:pt x="59" y="126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67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269"/>
                          <wps:cNvSpPr>
                            <a:spLocks/>
                          </wps:cNvSpPr>
                          <wps:spPr bwMode="auto">
                            <a:xfrm>
                              <a:off x="11002" y="9721"/>
                              <a:ext cx="120" cy="207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87 h 207"/>
                                <a:gd name="T2" fmla="*/ 67 w 120"/>
                                <a:gd name="T3" fmla="*/ 122 h 207"/>
                                <a:gd name="T4" fmla="*/ 67 w 120"/>
                                <a:gd name="T5" fmla="*/ 126 h 207"/>
                                <a:gd name="T6" fmla="*/ 99 w 120"/>
                                <a:gd name="T7" fmla="*/ 126 h 207"/>
                                <a:gd name="T8" fmla="*/ 120 w 120"/>
                                <a:gd name="T9" fmla="*/ 87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07">
                                  <a:moveTo>
                                    <a:pt x="120" y="87"/>
                                  </a:moveTo>
                                  <a:lnTo>
                                    <a:pt x="67" y="122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12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5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0341" y="11246"/>
                            <a:ext cx="14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22020" cy="716280"/>
                                    <wp:effectExtent l="0" t="0" r="0" b="0"/>
                                    <wp:docPr id="105" name="Picture 1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2020" cy="716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6" name="Freeform 271"/>
                        <wps:cNvSpPr>
                          <a:spLocks/>
                        </wps:cNvSpPr>
                        <wps:spPr bwMode="auto">
                          <a:xfrm>
                            <a:off x="10340" y="11246"/>
                            <a:ext cx="1440" cy="1123"/>
                          </a:xfrm>
                          <a:custGeom>
                            <a:avLst/>
                            <a:gdLst>
                              <a:gd name="T0" fmla="*/ 0 w 1440"/>
                              <a:gd name="T1" fmla="*/ 561 h 1123"/>
                              <a:gd name="T2" fmla="*/ 720 w 1440"/>
                              <a:gd name="T3" fmla="*/ 0 h 1123"/>
                              <a:gd name="T4" fmla="*/ 1440 w 1440"/>
                              <a:gd name="T5" fmla="*/ 561 h 1123"/>
                              <a:gd name="T6" fmla="*/ 720 w 1440"/>
                              <a:gd name="T7" fmla="*/ 1123 h 1123"/>
                              <a:gd name="T8" fmla="*/ 0 w 1440"/>
                              <a:gd name="T9" fmla="*/ 561 h 1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123">
                                <a:moveTo>
                                  <a:pt x="0" y="561"/>
                                </a:moveTo>
                                <a:lnTo>
                                  <a:pt x="720" y="0"/>
                                </a:lnTo>
                                <a:lnTo>
                                  <a:pt x="1440" y="561"/>
                                </a:lnTo>
                                <a:lnTo>
                                  <a:pt x="720" y="1123"/>
                                </a:lnTo>
                                <a:lnTo>
                                  <a:pt x="0" y="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0704" y="11530"/>
                            <a:ext cx="7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49580" cy="350520"/>
                                    <wp:effectExtent l="0" t="0" r="0" b="0"/>
                                    <wp:docPr id="107" name="Picture 1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9580" cy="350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08" name="Group 273"/>
                        <wpg:cNvGrpSpPr>
                          <a:grpSpLocks/>
                        </wpg:cNvGrpSpPr>
                        <wpg:grpSpPr bwMode="auto">
                          <a:xfrm>
                            <a:off x="11000" y="11051"/>
                            <a:ext cx="120" cy="195"/>
                            <a:chOff x="11000" y="11051"/>
                            <a:chExt cx="120" cy="195"/>
                          </a:xfrm>
                        </wpg:grpSpPr>
                        <wps:wsp>
                          <wps:cNvPr id="809" name="Freeform 274"/>
                          <wps:cNvSpPr>
                            <a:spLocks/>
                          </wps:cNvSpPr>
                          <wps:spPr bwMode="auto">
                            <a:xfrm>
                              <a:off x="11000" y="11051"/>
                              <a:ext cx="120" cy="195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75 h 195"/>
                                <a:gd name="T2" fmla="*/ 60 w 120"/>
                                <a:gd name="T3" fmla="*/ 195 h 195"/>
                                <a:gd name="T4" fmla="*/ 100 w 120"/>
                                <a:gd name="T5" fmla="*/ 115 h 195"/>
                                <a:gd name="T6" fmla="*/ 52 w 120"/>
                                <a:gd name="T7" fmla="*/ 115 h 195"/>
                                <a:gd name="T8" fmla="*/ 52 w 120"/>
                                <a:gd name="T9" fmla="*/ 109 h 195"/>
                                <a:gd name="T10" fmla="*/ 0 w 120"/>
                                <a:gd name="T11" fmla="*/ 7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195">
                                  <a:moveTo>
                                    <a:pt x="0" y="75"/>
                                  </a:moveTo>
                                  <a:lnTo>
                                    <a:pt x="60" y="195"/>
                                  </a:lnTo>
                                  <a:lnTo>
                                    <a:pt x="100" y="115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275"/>
                          <wps:cNvSpPr>
                            <a:spLocks/>
                          </wps:cNvSpPr>
                          <wps:spPr bwMode="auto">
                            <a:xfrm>
                              <a:off x="11000" y="11051"/>
                              <a:ext cx="120" cy="195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109 h 195"/>
                                <a:gd name="T2" fmla="*/ 52 w 120"/>
                                <a:gd name="T3" fmla="*/ 115 h 195"/>
                                <a:gd name="T4" fmla="*/ 60 w 120"/>
                                <a:gd name="T5" fmla="*/ 115 h 195"/>
                                <a:gd name="T6" fmla="*/ 52 w 120"/>
                                <a:gd name="T7" fmla="*/ 109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195">
                                  <a:moveTo>
                                    <a:pt x="52" y="109"/>
                                  </a:moveTo>
                                  <a:lnTo>
                                    <a:pt x="52" y="115"/>
                                  </a:lnTo>
                                  <a:lnTo>
                                    <a:pt x="60" y="115"/>
                                  </a:lnTo>
                                  <a:lnTo>
                                    <a:pt x="52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276"/>
                          <wps:cNvSpPr>
                            <a:spLocks/>
                          </wps:cNvSpPr>
                          <wps:spPr bwMode="auto">
                            <a:xfrm>
                              <a:off x="11000" y="11051"/>
                              <a:ext cx="120" cy="195"/>
                            </a:xfrm>
                            <a:custGeom>
                              <a:avLst/>
                              <a:gdLst>
                                <a:gd name="T0" fmla="*/ 53 w 120"/>
                                <a:gd name="T1" fmla="*/ 89 h 195"/>
                                <a:gd name="T2" fmla="*/ 52 w 120"/>
                                <a:gd name="T3" fmla="*/ 89 h 195"/>
                                <a:gd name="T4" fmla="*/ 52 w 120"/>
                                <a:gd name="T5" fmla="*/ 110 h 195"/>
                                <a:gd name="T6" fmla="*/ 60 w 120"/>
                                <a:gd name="T7" fmla="*/ 115 h 195"/>
                                <a:gd name="T8" fmla="*/ 67 w 120"/>
                                <a:gd name="T9" fmla="*/ 110 h 195"/>
                                <a:gd name="T10" fmla="*/ 67 w 120"/>
                                <a:gd name="T11" fmla="*/ 104 h 195"/>
                                <a:gd name="T12" fmla="*/ 60 w 120"/>
                                <a:gd name="T13" fmla="*/ 104 h 195"/>
                                <a:gd name="T14" fmla="*/ 67 w 120"/>
                                <a:gd name="T15" fmla="*/ 97 h 195"/>
                                <a:gd name="T16" fmla="*/ 53 w 120"/>
                                <a:gd name="T17" fmla="*/ 97 h 195"/>
                                <a:gd name="T18" fmla="*/ 53 w 120"/>
                                <a:gd name="T19" fmla="*/ 89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0" h="195">
                                  <a:moveTo>
                                    <a:pt x="53" y="89"/>
                                  </a:moveTo>
                                  <a:lnTo>
                                    <a:pt x="52" y="89"/>
                                  </a:lnTo>
                                  <a:lnTo>
                                    <a:pt x="52" y="110"/>
                                  </a:lnTo>
                                  <a:lnTo>
                                    <a:pt x="60" y="115"/>
                                  </a:lnTo>
                                  <a:lnTo>
                                    <a:pt x="67" y="110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5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277"/>
                          <wps:cNvSpPr>
                            <a:spLocks/>
                          </wps:cNvSpPr>
                          <wps:spPr bwMode="auto">
                            <a:xfrm>
                              <a:off x="11000" y="11051"/>
                              <a:ext cx="120" cy="195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110 h 195"/>
                                <a:gd name="T2" fmla="*/ 60 w 120"/>
                                <a:gd name="T3" fmla="*/ 115 h 195"/>
                                <a:gd name="T4" fmla="*/ 67 w 120"/>
                                <a:gd name="T5" fmla="*/ 115 h 195"/>
                                <a:gd name="T6" fmla="*/ 67 w 120"/>
                                <a:gd name="T7" fmla="*/ 11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195">
                                  <a:moveTo>
                                    <a:pt x="67" y="110"/>
                                  </a:moveTo>
                                  <a:lnTo>
                                    <a:pt x="60" y="115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7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278"/>
                          <wps:cNvSpPr>
                            <a:spLocks/>
                          </wps:cNvSpPr>
                          <wps:spPr bwMode="auto">
                            <a:xfrm>
                              <a:off x="11000" y="11051"/>
                              <a:ext cx="120" cy="195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75 h 195"/>
                                <a:gd name="T2" fmla="*/ 67 w 120"/>
                                <a:gd name="T3" fmla="*/ 109 h 195"/>
                                <a:gd name="T4" fmla="*/ 67 w 120"/>
                                <a:gd name="T5" fmla="*/ 115 h 195"/>
                                <a:gd name="T6" fmla="*/ 100 w 120"/>
                                <a:gd name="T7" fmla="*/ 115 h 195"/>
                                <a:gd name="T8" fmla="*/ 120 w 120"/>
                                <a:gd name="T9" fmla="*/ 7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195">
                                  <a:moveTo>
                                    <a:pt x="120" y="75"/>
                                  </a:moveTo>
                                  <a:lnTo>
                                    <a:pt x="67" y="109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100" y="115"/>
                                  </a:lnTo>
                                  <a:lnTo>
                                    <a:pt x="12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279"/>
                          <wps:cNvSpPr>
                            <a:spLocks/>
                          </wps:cNvSpPr>
                          <wps:spPr bwMode="auto">
                            <a:xfrm>
                              <a:off x="11000" y="11051"/>
                              <a:ext cx="120" cy="195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97 h 195"/>
                                <a:gd name="T2" fmla="*/ 60 w 120"/>
                                <a:gd name="T3" fmla="*/ 104 h 195"/>
                                <a:gd name="T4" fmla="*/ 67 w 120"/>
                                <a:gd name="T5" fmla="*/ 104 h 195"/>
                                <a:gd name="T6" fmla="*/ 67 w 120"/>
                                <a:gd name="T7" fmla="*/ 97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195">
                                  <a:moveTo>
                                    <a:pt x="67" y="97"/>
                                  </a:moveTo>
                                  <a:lnTo>
                                    <a:pt x="60" y="104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67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280"/>
                          <wps:cNvSpPr>
                            <a:spLocks/>
                          </wps:cNvSpPr>
                          <wps:spPr bwMode="auto">
                            <a:xfrm>
                              <a:off x="11000" y="11051"/>
                              <a:ext cx="120" cy="195"/>
                            </a:xfrm>
                            <a:custGeom>
                              <a:avLst/>
                              <a:gdLst>
                                <a:gd name="T0" fmla="*/ 68 w 120"/>
                                <a:gd name="T1" fmla="*/ 89 h 195"/>
                                <a:gd name="T2" fmla="*/ 61 w 120"/>
                                <a:gd name="T3" fmla="*/ 89 h 195"/>
                                <a:gd name="T4" fmla="*/ 53 w 120"/>
                                <a:gd name="T5" fmla="*/ 97 h 195"/>
                                <a:gd name="T6" fmla="*/ 67 w 120"/>
                                <a:gd name="T7" fmla="*/ 97 h 195"/>
                                <a:gd name="T8" fmla="*/ 67 w 120"/>
                                <a:gd name="T9" fmla="*/ 104 h 195"/>
                                <a:gd name="T10" fmla="*/ 68 w 120"/>
                                <a:gd name="T11" fmla="*/ 104 h 195"/>
                                <a:gd name="T12" fmla="*/ 68 w 120"/>
                                <a:gd name="T13" fmla="*/ 89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195">
                                  <a:moveTo>
                                    <a:pt x="68" y="89"/>
                                  </a:moveTo>
                                  <a:lnTo>
                                    <a:pt x="61" y="89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68" y="104"/>
                                  </a:lnTo>
                                  <a:lnTo>
                                    <a:pt x="6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281"/>
                          <wps:cNvSpPr>
                            <a:spLocks/>
                          </wps:cNvSpPr>
                          <wps:spPr bwMode="auto">
                            <a:xfrm>
                              <a:off x="11000" y="11051"/>
                              <a:ext cx="120" cy="195"/>
                            </a:xfrm>
                            <a:custGeom>
                              <a:avLst/>
                              <a:gdLst>
                                <a:gd name="T0" fmla="*/ 68 w 120"/>
                                <a:gd name="T1" fmla="*/ 0 h 195"/>
                                <a:gd name="T2" fmla="*/ 53 w 120"/>
                                <a:gd name="T3" fmla="*/ 0 h 195"/>
                                <a:gd name="T4" fmla="*/ 53 w 120"/>
                                <a:gd name="T5" fmla="*/ 97 h 195"/>
                                <a:gd name="T6" fmla="*/ 61 w 120"/>
                                <a:gd name="T7" fmla="*/ 89 h 195"/>
                                <a:gd name="T8" fmla="*/ 68 w 120"/>
                                <a:gd name="T9" fmla="*/ 89 h 195"/>
                                <a:gd name="T10" fmla="*/ 68 w 120"/>
                                <a:gd name="T11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195">
                                  <a:moveTo>
                                    <a:pt x="68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7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0341" y="12598"/>
                            <a:ext cx="14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22020" cy="716280"/>
                                    <wp:effectExtent l="0" t="0" r="0" b="0"/>
                                    <wp:docPr id="109" name="Picture 1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2020" cy="716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8" name="Freeform 283"/>
                        <wps:cNvSpPr>
                          <a:spLocks/>
                        </wps:cNvSpPr>
                        <wps:spPr bwMode="auto">
                          <a:xfrm>
                            <a:off x="10340" y="12598"/>
                            <a:ext cx="1440" cy="1123"/>
                          </a:xfrm>
                          <a:custGeom>
                            <a:avLst/>
                            <a:gdLst>
                              <a:gd name="T0" fmla="*/ 0 w 1440"/>
                              <a:gd name="T1" fmla="*/ 561 h 1123"/>
                              <a:gd name="T2" fmla="*/ 720 w 1440"/>
                              <a:gd name="T3" fmla="*/ 0 h 1123"/>
                              <a:gd name="T4" fmla="*/ 1440 w 1440"/>
                              <a:gd name="T5" fmla="*/ 561 h 1123"/>
                              <a:gd name="T6" fmla="*/ 720 w 1440"/>
                              <a:gd name="T7" fmla="*/ 1123 h 1123"/>
                              <a:gd name="T8" fmla="*/ 0 w 1440"/>
                              <a:gd name="T9" fmla="*/ 561 h 1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123">
                                <a:moveTo>
                                  <a:pt x="0" y="561"/>
                                </a:moveTo>
                                <a:lnTo>
                                  <a:pt x="720" y="0"/>
                                </a:lnTo>
                                <a:lnTo>
                                  <a:pt x="1440" y="561"/>
                                </a:lnTo>
                                <a:lnTo>
                                  <a:pt x="720" y="1123"/>
                                </a:lnTo>
                                <a:lnTo>
                                  <a:pt x="0" y="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0704" y="12881"/>
                            <a:ext cx="7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49580" cy="350520"/>
                                    <wp:effectExtent l="0" t="0" r="0" b="0"/>
                                    <wp:docPr id="111" name="Picture 1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9580" cy="350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20" name="Group 285"/>
                        <wpg:cNvGrpSpPr>
                          <a:grpSpLocks/>
                        </wpg:cNvGrpSpPr>
                        <wpg:grpSpPr bwMode="auto">
                          <a:xfrm>
                            <a:off x="11001" y="12368"/>
                            <a:ext cx="120" cy="229"/>
                            <a:chOff x="11001" y="12368"/>
                            <a:chExt cx="120" cy="229"/>
                          </a:xfrm>
                        </wpg:grpSpPr>
                        <wps:wsp>
                          <wps:cNvPr id="821" name="Freeform 286"/>
                          <wps:cNvSpPr>
                            <a:spLocks/>
                          </wps:cNvSpPr>
                          <wps:spPr bwMode="auto">
                            <a:xfrm>
                              <a:off x="11001" y="12368"/>
                              <a:ext cx="120" cy="229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108 h 229"/>
                                <a:gd name="T2" fmla="*/ 59 w 120"/>
                                <a:gd name="T3" fmla="*/ 228 h 229"/>
                                <a:gd name="T4" fmla="*/ 99 w 120"/>
                                <a:gd name="T5" fmla="*/ 148 h 229"/>
                                <a:gd name="T6" fmla="*/ 52 w 120"/>
                                <a:gd name="T7" fmla="*/ 148 h 229"/>
                                <a:gd name="T8" fmla="*/ 52 w 120"/>
                                <a:gd name="T9" fmla="*/ 143 h 229"/>
                                <a:gd name="T10" fmla="*/ 0 w 120"/>
                                <a:gd name="T11" fmla="*/ 108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29">
                                  <a:moveTo>
                                    <a:pt x="0" y="108"/>
                                  </a:moveTo>
                                  <a:lnTo>
                                    <a:pt x="59" y="228"/>
                                  </a:lnTo>
                                  <a:lnTo>
                                    <a:pt x="99" y="148"/>
                                  </a:lnTo>
                                  <a:lnTo>
                                    <a:pt x="52" y="148"/>
                                  </a:lnTo>
                                  <a:lnTo>
                                    <a:pt x="52" y="143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287"/>
                          <wps:cNvSpPr>
                            <a:spLocks/>
                          </wps:cNvSpPr>
                          <wps:spPr bwMode="auto">
                            <a:xfrm>
                              <a:off x="11001" y="12368"/>
                              <a:ext cx="120" cy="229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143 h 229"/>
                                <a:gd name="T2" fmla="*/ 52 w 120"/>
                                <a:gd name="T3" fmla="*/ 148 h 229"/>
                                <a:gd name="T4" fmla="*/ 59 w 120"/>
                                <a:gd name="T5" fmla="*/ 148 h 229"/>
                                <a:gd name="T6" fmla="*/ 52 w 120"/>
                                <a:gd name="T7" fmla="*/ 143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229">
                                  <a:moveTo>
                                    <a:pt x="52" y="143"/>
                                  </a:moveTo>
                                  <a:lnTo>
                                    <a:pt x="52" y="148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52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288"/>
                          <wps:cNvSpPr>
                            <a:spLocks/>
                          </wps:cNvSpPr>
                          <wps:spPr bwMode="auto">
                            <a:xfrm>
                              <a:off x="11001" y="12368"/>
                              <a:ext cx="120" cy="229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0 h 229"/>
                                <a:gd name="T2" fmla="*/ 52 w 120"/>
                                <a:gd name="T3" fmla="*/ 0 h 229"/>
                                <a:gd name="T4" fmla="*/ 52 w 120"/>
                                <a:gd name="T5" fmla="*/ 143 h 229"/>
                                <a:gd name="T6" fmla="*/ 59 w 120"/>
                                <a:gd name="T7" fmla="*/ 148 h 229"/>
                                <a:gd name="T8" fmla="*/ 67 w 120"/>
                                <a:gd name="T9" fmla="*/ 144 h 229"/>
                                <a:gd name="T10" fmla="*/ 67 w 120"/>
                                <a:gd name="T11" fmla="*/ 0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29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143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67" y="14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289"/>
                          <wps:cNvSpPr>
                            <a:spLocks/>
                          </wps:cNvSpPr>
                          <wps:spPr bwMode="auto">
                            <a:xfrm>
                              <a:off x="11001" y="12368"/>
                              <a:ext cx="120" cy="229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144 h 229"/>
                                <a:gd name="T2" fmla="*/ 59 w 120"/>
                                <a:gd name="T3" fmla="*/ 148 h 229"/>
                                <a:gd name="T4" fmla="*/ 67 w 120"/>
                                <a:gd name="T5" fmla="*/ 148 h 229"/>
                                <a:gd name="T6" fmla="*/ 67 w 120"/>
                                <a:gd name="T7" fmla="*/ 144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229">
                                  <a:moveTo>
                                    <a:pt x="67" y="144"/>
                                  </a:moveTo>
                                  <a:lnTo>
                                    <a:pt x="59" y="148"/>
                                  </a:lnTo>
                                  <a:lnTo>
                                    <a:pt x="67" y="148"/>
                                  </a:lnTo>
                                  <a:lnTo>
                                    <a:pt x="67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290"/>
                          <wps:cNvSpPr>
                            <a:spLocks/>
                          </wps:cNvSpPr>
                          <wps:spPr bwMode="auto">
                            <a:xfrm>
                              <a:off x="11001" y="12368"/>
                              <a:ext cx="120" cy="229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109 h 229"/>
                                <a:gd name="T2" fmla="*/ 67 w 120"/>
                                <a:gd name="T3" fmla="*/ 144 h 229"/>
                                <a:gd name="T4" fmla="*/ 67 w 120"/>
                                <a:gd name="T5" fmla="*/ 148 h 229"/>
                                <a:gd name="T6" fmla="*/ 99 w 120"/>
                                <a:gd name="T7" fmla="*/ 148 h 229"/>
                                <a:gd name="T8" fmla="*/ 120 w 120"/>
                                <a:gd name="T9" fmla="*/ 109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29">
                                  <a:moveTo>
                                    <a:pt x="120" y="109"/>
                                  </a:moveTo>
                                  <a:lnTo>
                                    <a:pt x="67" y="144"/>
                                  </a:lnTo>
                                  <a:lnTo>
                                    <a:pt x="67" y="148"/>
                                  </a:lnTo>
                                  <a:lnTo>
                                    <a:pt x="99" y="148"/>
                                  </a:lnTo>
                                  <a:lnTo>
                                    <a:pt x="12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291"/>
                        <wpg:cNvGrpSpPr>
                          <a:grpSpLocks/>
                        </wpg:cNvGrpSpPr>
                        <wpg:grpSpPr bwMode="auto">
                          <a:xfrm>
                            <a:off x="9855" y="7308"/>
                            <a:ext cx="485" cy="5859"/>
                            <a:chOff x="9855" y="7308"/>
                            <a:chExt cx="485" cy="5859"/>
                          </a:xfrm>
                        </wpg:grpSpPr>
                        <wps:wsp>
                          <wps:cNvPr id="827" name="Freeform 292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5" cy="5859"/>
                            </a:xfrm>
                            <a:custGeom>
                              <a:avLst/>
                              <a:gdLst>
                                <a:gd name="T0" fmla="*/ 60 w 485"/>
                                <a:gd name="T1" fmla="*/ 80 h 5859"/>
                                <a:gd name="T2" fmla="*/ 52 w 485"/>
                                <a:gd name="T3" fmla="*/ 84 h 5859"/>
                                <a:gd name="T4" fmla="*/ 52 w 485"/>
                                <a:gd name="T5" fmla="*/ 5858 h 5859"/>
                                <a:gd name="T6" fmla="*/ 484 w 485"/>
                                <a:gd name="T7" fmla="*/ 5858 h 5859"/>
                                <a:gd name="T8" fmla="*/ 484 w 485"/>
                                <a:gd name="T9" fmla="*/ 5851 h 5859"/>
                                <a:gd name="T10" fmla="*/ 67 w 485"/>
                                <a:gd name="T11" fmla="*/ 5851 h 5859"/>
                                <a:gd name="T12" fmla="*/ 60 w 485"/>
                                <a:gd name="T13" fmla="*/ 5843 h 5859"/>
                                <a:gd name="T14" fmla="*/ 67 w 485"/>
                                <a:gd name="T15" fmla="*/ 5843 h 5859"/>
                                <a:gd name="T16" fmla="*/ 67 w 485"/>
                                <a:gd name="T17" fmla="*/ 84 h 5859"/>
                                <a:gd name="T18" fmla="*/ 60 w 485"/>
                                <a:gd name="T19" fmla="*/ 80 h 58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5" h="5859">
                                  <a:moveTo>
                                    <a:pt x="60" y="80"/>
                                  </a:moveTo>
                                  <a:lnTo>
                                    <a:pt x="52" y="84"/>
                                  </a:lnTo>
                                  <a:lnTo>
                                    <a:pt x="52" y="5858"/>
                                  </a:lnTo>
                                  <a:lnTo>
                                    <a:pt x="484" y="5858"/>
                                  </a:lnTo>
                                  <a:lnTo>
                                    <a:pt x="484" y="5851"/>
                                  </a:lnTo>
                                  <a:lnTo>
                                    <a:pt x="67" y="5851"/>
                                  </a:lnTo>
                                  <a:lnTo>
                                    <a:pt x="60" y="5843"/>
                                  </a:lnTo>
                                  <a:lnTo>
                                    <a:pt x="67" y="5843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293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5" cy="5859"/>
                            </a:xfrm>
                            <a:custGeom>
                              <a:avLst/>
                              <a:gdLst>
                                <a:gd name="T0" fmla="*/ 67 w 485"/>
                                <a:gd name="T1" fmla="*/ 5843 h 5859"/>
                                <a:gd name="T2" fmla="*/ 60 w 485"/>
                                <a:gd name="T3" fmla="*/ 5843 h 5859"/>
                                <a:gd name="T4" fmla="*/ 67 w 485"/>
                                <a:gd name="T5" fmla="*/ 5851 h 5859"/>
                                <a:gd name="T6" fmla="*/ 67 w 485"/>
                                <a:gd name="T7" fmla="*/ 5843 h 58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5" h="5859">
                                  <a:moveTo>
                                    <a:pt x="67" y="5843"/>
                                  </a:moveTo>
                                  <a:lnTo>
                                    <a:pt x="60" y="5843"/>
                                  </a:lnTo>
                                  <a:lnTo>
                                    <a:pt x="67" y="5851"/>
                                  </a:lnTo>
                                  <a:lnTo>
                                    <a:pt x="67" y="5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Freeform 294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5" cy="5859"/>
                            </a:xfrm>
                            <a:custGeom>
                              <a:avLst/>
                              <a:gdLst>
                                <a:gd name="T0" fmla="*/ 484 w 485"/>
                                <a:gd name="T1" fmla="*/ 5843 h 5859"/>
                                <a:gd name="T2" fmla="*/ 67 w 485"/>
                                <a:gd name="T3" fmla="*/ 5843 h 5859"/>
                                <a:gd name="T4" fmla="*/ 67 w 485"/>
                                <a:gd name="T5" fmla="*/ 5851 h 5859"/>
                                <a:gd name="T6" fmla="*/ 484 w 485"/>
                                <a:gd name="T7" fmla="*/ 5851 h 5859"/>
                                <a:gd name="T8" fmla="*/ 484 w 485"/>
                                <a:gd name="T9" fmla="*/ 5843 h 58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5" h="5859">
                                  <a:moveTo>
                                    <a:pt x="484" y="5843"/>
                                  </a:moveTo>
                                  <a:lnTo>
                                    <a:pt x="67" y="5843"/>
                                  </a:lnTo>
                                  <a:lnTo>
                                    <a:pt x="67" y="5851"/>
                                  </a:lnTo>
                                  <a:lnTo>
                                    <a:pt x="484" y="5851"/>
                                  </a:lnTo>
                                  <a:lnTo>
                                    <a:pt x="484" y="5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Freeform 295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5" cy="5859"/>
                            </a:xfrm>
                            <a:custGeom>
                              <a:avLst/>
                              <a:gdLst>
                                <a:gd name="T0" fmla="*/ 60 w 485"/>
                                <a:gd name="T1" fmla="*/ 0 h 5859"/>
                                <a:gd name="T2" fmla="*/ 0 w 485"/>
                                <a:gd name="T3" fmla="*/ 120 h 5859"/>
                                <a:gd name="T4" fmla="*/ 52 w 485"/>
                                <a:gd name="T5" fmla="*/ 85 h 5859"/>
                                <a:gd name="T6" fmla="*/ 52 w 485"/>
                                <a:gd name="T7" fmla="*/ 80 h 5859"/>
                                <a:gd name="T8" fmla="*/ 100 w 485"/>
                                <a:gd name="T9" fmla="*/ 80 h 5859"/>
                                <a:gd name="T10" fmla="*/ 60 w 485"/>
                                <a:gd name="T11" fmla="*/ 0 h 58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5" h="5859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Freeform 296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5" cy="5859"/>
                            </a:xfrm>
                            <a:custGeom>
                              <a:avLst/>
                              <a:gdLst>
                                <a:gd name="T0" fmla="*/ 100 w 485"/>
                                <a:gd name="T1" fmla="*/ 80 h 5859"/>
                                <a:gd name="T2" fmla="*/ 67 w 485"/>
                                <a:gd name="T3" fmla="*/ 80 h 5859"/>
                                <a:gd name="T4" fmla="*/ 67 w 485"/>
                                <a:gd name="T5" fmla="*/ 85 h 5859"/>
                                <a:gd name="T6" fmla="*/ 120 w 485"/>
                                <a:gd name="T7" fmla="*/ 120 h 5859"/>
                                <a:gd name="T8" fmla="*/ 100 w 485"/>
                                <a:gd name="T9" fmla="*/ 80 h 58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5" h="5859">
                                  <a:moveTo>
                                    <a:pt x="100" y="80"/>
                                  </a:moveTo>
                                  <a:lnTo>
                                    <a:pt x="67" y="80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0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Freeform 297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5" cy="5859"/>
                            </a:xfrm>
                            <a:custGeom>
                              <a:avLst/>
                              <a:gdLst>
                                <a:gd name="T0" fmla="*/ 60 w 485"/>
                                <a:gd name="T1" fmla="*/ 80 h 5859"/>
                                <a:gd name="T2" fmla="*/ 52 w 485"/>
                                <a:gd name="T3" fmla="*/ 80 h 5859"/>
                                <a:gd name="T4" fmla="*/ 52 w 485"/>
                                <a:gd name="T5" fmla="*/ 85 h 5859"/>
                                <a:gd name="T6" fmla="*/ 60 w 485"/>
                                <a:gd name="T7" fmla="*/ 80 h 58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5" h="5859">
                                  <a:moveTo>
                                    <a:pt x="60" y="80"/>
                                  </a:moveTo>
                                  <a:lnTo>
                                    <a:pt x="52" y="80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6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Freeform 298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5" cy="5859"/>
                            </a:xfrm>
                            <a:custGeom>
                              <a:avLst/>
                              <a:gdLst>
                                <a:gd name="T0" fmla="*/ 67 w 485"/>
                                <a:gd name="T1" fmla="*/ 80 h 5859"/>
                                <a:gd name="T2" fmla="*/ 60 w 485"/>
                                <a:gd name="T3" fmla="*/ 80 h 5859"/>
                                <a:gd name="T4" fmla="*/ 67 w 485"/>
                                <a:gd name="T5" fmla="*/ 84 h 5859"/>
                                <a:gd name="T6" fmla="*/ 67 w 485"/>
                                <a:gd name="T7" fmla="*/ 80 h 58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5" h="5859">
                                  <a:moveTo>
                                    <a:pt x="67" y="80"/>
                                  </a:moveTo>
                                  <a:lnTo>
                                    <a:pt x="60" y="80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299"/>
                        <wpg:cNvGrpSpPr>
                          <a:grpSpLocks/>
                        </wpg:cNvGrpSpPr>
                        <wpg:grpSpPr bwMode="auto">
                          <a:xfrm>
                            <a:off x="9855" y="7308"/>
                            <a:ext cx="485" cy="4507"/>
                            <a:chOff x="9855" y="7308"/>
                            <a:chExt cx="485" cy="4507"/>
                          </a:xfrm>
                        </wpg:grpSpPr>
                        <wps:wsp>
                          <wps:cNvPr id="835" name="Freeform 300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5" cy="4507"/>
                            </a:xfrm>
                            <a:custGeom>
                              <a:avLst/>
                              <a:gdLst>
                                <a:gd name="T0" fmla="*/ 60 w 485"/>
                                <a:gd name="T1" fmla="*/ 80 h 4507"/>
                                <a:gd name="T2" fmla="*/ 52 w 485"/>
                                <a:gd name="T3" fmla="*/ 84 h 4507"/>
                                <a:gd name="T4" fmla="*/ 52 w 485"/>
                                <a:gd name="T5" fmla="*/ 4506 h 4507"/>
                                <a:gd name="T6" fmla="*/ 484 w 485"/>
                                <a:gd name="T7" fmla="*/ 4506 h 4507"/>
                                <a:gd name="T8" fmla="*/ 484 w 485"/>
                                <a:gd name="T9" fmla="*/ 4499 h 4507"/>
                                <a:gd name="T10" fmla="*/ 67 w 485"/>
                                <a:gd name="T11" fmla="*/ 4499 h 4507"/>
                                <a:gd name="T12" fmla="*/ 60 w 485"/>
                                <a:gd name="T13" fmla="*/ 4491 h 4507"/>
                                <a:gd name="T14" fmla="*/ 67 w 485"/>
                                <a:gd name="T15" fmla="*/ 4491 h 4507"/>
                                <a:gd name="T16" fmla="*/ 67 w 485"/>
                                <a:gd name="T17" fmla="*/ 84 h 4507"/>
                                <a:gd name="T18" fmla="*/ 60 w 485"/>
                                <a:gd name="T19" fmla="*/ 80 h 4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5" h="4507">
                                  <a:moveTo>
                                    <a:pt x="60" y="80"/>
                                  </a:moveTo>
                                  <a:lnTo>
                                    <a:pt x="52" y="84"/>
                                  </a:lnTo>
                                  <a:lnTo>
                                    <a:pt x="52" y="4506"/>
                                  </a:lnTo>
                                  <a:lnTo>
                                    <a:pt x="484" y="4506"/>
                                  </a:lnTo>
                                  <a:lnTo>
                                    <a:pt x="484" y="4499"/>
                                  </a:lnTo>
                                  <a:lnTo>
                                    <a:pt x="67" y="4499"/>
                                  </a:lnTo>
                                  <a:lnTo>
                                    <a:pt x="60" y="4491"/>
                                  </a:lnTo>
                                  <a:lnTo>
                                    <a:pt x="67" y="44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Freeform 301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5" cy="4507"/>
                            </a:xfrm>
                            <a:custGeom>
                              <a:avLst/>
                              <a:gdLst>
                                <a:gd name="T0" fmla="*/ 67 w 485"/>
                                <a:gd name="T1" fmla="*/ 4491 h 4507"/>
                                <a:gd name="T2" fmla="*/ 60 w 485"/>
                                <a:gd name="T3" fmla="*/ 4491 h 4507"/>
                                <a:gd name="T4" fmla="*/ 67 w 485"/>
                                <a:gd name="T5" fmla="*/ 4499 h 4507"/>
                                <a:gd name="T6" fmla="*/ 67 w 485"/>
                                <a:gd name="T7" fmla="*/ 4491 h 4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5" h="4507">
                                  <a:moveTo>
                                    <a:pt x="67" y="4491"/>
                                  </a:moveTo>
                                  <a:lnTo>
                                    <a:pt x="60" y="4491"/>
                                  </a:lnTo>
                                  <a:lnTo>
                                    <a:pt x="67" y="4499"/>
                                  </a:lnTo>
                                  <a:lnTo>
                                    <a:pt x="67" y="4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302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5" cy="4507"/>
                            </a:xfrm>
                            <a:custGeom>
                              <a:avLst/>
                              <a:gdLst>
                                <a:gd name="T0" fmla="*/ 484 w 485"/>
                                <a:gd name="T1" fmla="*/ 4491 h 4507"/>
                                <a:gd name="T2" fmla="*/ 67 w 485"/>
                                <a:gd name="T3" fmla="*/ 4491 h 4507"/>
                                <a:gd name="T4" fmla="*/ 67 w 485"/>
                                <a:gd name="T5" fmla="*/ 4499 h 4507"/>
                                <a:gd name="T6" fmla="*/ 484 w 485"/>
                                <a:gd name="T7" fmla="*/ 4499 h 4507"/>
                                <a:gd name="T8" fmla="*/ 484 w 485"/>
                                <a:gd name="T9" fmla="*/ 4491 h 4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5" h="4507">
                                  <a:moveTo>
                                    <a:pt x="484" y="4491"/>
                                  </a:moveTo>
                                  <a:lnTo>
                                    <a:pt x="67" y="4491"/>
                                  </a:lnTo>
                                  <a:lnTo>
                                    <a:pt x="67" y="4499"/>
                                  </a:lnTo>
                                  <a:lnTo>
                                    <a:pt x="484" y="4499"/>
                                  </a:lnTo>
                                  <a:lnTo>
                                    <a:pt x="484" y="4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303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5" cy="4507"/>
                            </a:xfrm>
                            <a:custGeom>
                              <a:avLst/>
                              <a:gdLst>
                                <a:gd name="T0" fmla="*/ 60 w 485"/>
                                <a:gd name="T1" fmla="*/ 0 h 4507"/>
                                <a:gd name="T2" fmla="*/ 0 w 485"/>
                                <a:gd name="T3" fmla="*/ 120 h 4507"/>
                                <a:gd name="T4" fmla="*/ 52 w 485"/>
                                <a:gd name="T5" fmla="*/ 85 h 4507"/>
                                <a:gd name="T6" fmla="*/ 52 w 485"/>
                                <a:gd name="T7" fmla="*/ 80 h 4507"/>
                                <a:gd name="T8" fmla="*/ 100 w 485"/>
                                <a:gd name="T9" fmla="*/ 80 h 4507"/>
                                <a:gd name="T10" fmla="*/ 60 w 485"/>
                                <a:gd name="T11" fmla="*/ 0 h 4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5" h="4507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304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5" cy="4507"/>
                            </a:xfrm>
                            <a:custGeom>
                              <a:avLst/>
                              <a:gdLst>
                                <a:gd name="T0" fmla="*/ 100 w 485"/>
                                <a:gd name="T1" fmla="*/ 80 h 4507"/>
                                <a:gd name="T2" fmla="*/ 67 w 485"/>
                                <a:gd name="T3" fmla="*/ 80 h 4507"/>
                                <a:gd name="T4" fmla="*/ 67 w 485"/>
                                <a:gd name="T5" fmla="*/ 85 h 4507"/>
                                <a:gd name="T6" fmla="*/ 120 w 485"/>
                                <a:gd name="T7" fmla="*/ 120 h 4507"/>
                                <a:gd name="T8" fmla="*/ 100 w 485"/>
                                <a:gd name="T9" fmla="*/ 80 h 4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5" h="4507">
                                  <a:moveTo>
                                    <a:pt x="100" y="80"/>
                                  </a:moveTo>
                                  <a:lnTo>
                                    <a:pt x="67" y="80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0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305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5" cy="4507"/>
                            </a:xfrm>
                            <a:custGeom>
                              <a:avLst/>
                              <a:gdLst>
                                <a:gd name="T0" fmla="*/ 60 w 485"/>
                                <a:gd name="T1" fmla="*/ 80 h 4507"/>
                                <a:gd name="T2" fmla="*/ 52 w 485"/>
                                <a:gd name="T3" fmla="*/ 80 h 4507"/>
                                <a:gd name="T4" fmla="*/ 52 w 485"/>
                                <a:gd name="T5" fmla="*/ 85 h 4507"/>
                                <a:gd name="T6" fmla="*/ 60 w 485"/>
                                <a:gd name="T7" fmla="*/ 80 h 4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5" h="4507">
                                  <a:moveTo>
                                    <a:pt x="60" y="80"/>
                                  </a:moveTo>
                                  <a:lnTo>
                                    <a:pt x="52" y="80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6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Freeform 306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5" cy="4507"/>
                            </a:xfrm>
                            <a:custGeom>
                              <a:avLst/>
                              <a:gdLst>
                                <a:gd name="T0" fmla="*/ 67 w 485"/>
                                <a:gd name="T1" fmla="*/ 80 h 4507"/>
                                <a:gd name="T2" fmla="*/ 60 w 485"/>
                                <a:gd name="T3" fmla="*/ 80 h 4507"/>
                                <a:gd name="T4" fmla="*/ 67 w 485"/>
                                <a:gd name="T5" fmla="*/ 84 h 4507"/>
                                <a:gd name="T6" fmla="*/ 67 w 485"/>
                                <a:gd name="T7" fmla="*/ 80 h 4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5" h="4507">
                                  <a:moveTo>
                                    <a:pt x="67" y="80"/>
                                  </a:moveTo>
                                  <a:lnTo>
                                    <a:pt x="60" y="80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307"/>
                        <wpg:cNvGrpSpPr>
                          <a:grpSpLocks/>
                        </wpg:cNvGrpSpPr>
                        <wpg:grpSpPr bwMode="auto">
                          <a:xfrm>
                            <a:off x="9855" y="7308"/>
                            <a:ext cx="486" cy="3189"/>
                            <a:chOff x="9855" y="7308"/>
                            <a:chExt cx="486" cy="3189"/>
                          </a:xfrm>
                        </wpg:grpSpPr>
                        <wps:wsp>
                          <wps:cNvPr id="843" name="Freeform 308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6" cy="3189"/>
                            </a:xfrm>
                            <a:custGeom>
                              <a:avLst/>
                              <a:gdLst>
                                <a:gd name="T0" fmla="*/ 60 w 486"/>
                                <a:gd name="T1" fmla="*/ 80 h 3189"/>
                                <a:gd name="T2" fmla="*/ 52 w 486"/>
                                <a:gd name="T3" fmla="*/ 84 h 3189"/>
                                <a:gd name="T4" fmla="*/ 52 w 486"/>
                                <a:gd name="T5" fmla="*/ 3188 h 3189"/>
                                <a:gd name="T6" fmla="*/ 486 w 486"/>
                                <a:gd name="T7" fmla="*/ 3188 h 3189"/>
                                <a:gd name="T8" fmla="*/ 486 w 486"/>
                                <a:gd name="T9" fmla="*/ 3181 h 3189"/>
                                <a:gd name="T10" fmla="*/ 67 w 486"/>
                                <a:gd name="T11" fmla="*/ 3181 h 3189"/>
                                <a:gd name="T12" fmla="*/ 60 w 486"/>
                                <a:gd name="T13" fmla="*/ 3173 h 3189"/>
                                <a:gd name="T14" fmla="*/ 67 w 486"/>
                                <a:gd name="T15" fmla="*/ 3173 h 3189"/>
                                <a:gd name="T16" fmla="*/ 67 w 486"/>
                                <a:gd name="T17" fmla="*/ 84 h 3189"/>
                                <a:gd name="T18" fmla="*/ 60 w 486"/>
                                <a:gd name="T19" fmla="*/ 80 h 3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6" h="3189">
                                  <a:moveTo>
                                    <a:pt x="60" y="80"/>
                                  </a:moveTo>
                                  <a:lnTo>
                                    <a:pt x="52" y="84"/>
                                  </a:lnTo>
                                  <a:lnTo>
                                    <a:pt x="52" y="3188"/>
                                  </a:lnTo>
                                  <a:lnTo>
                                    <a:pt x="486" y="3188"/>
                                  </a:lnTo>
                                  <a:lnTo>
                                    <a:pt x="486" y="3181"/>
                                  </a:lnTo>
                                  <a:lnTo>
                                    <a:pt x="67" y="3181"/>
                                  </a:lnTo>
                                  <a:lnTo>
                                    <a:pt x="60" y="3173"/>
                                  </a:lnTo>
                                  <a:lnTo>
                                    <a:pt x="67" y="3173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Freeform 309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6" cy="3189"/>
                            </a:xfrm>
                            <a:custGeom>
                              <a:avLst/>
                              <a:gdLst>
                                <a:gd name="T0" fmla="*/ 67 w 486"/>
                                <a:gd name="T1" fmla="*/ 3173 h 3189"/>
                                <a:gd name="T2" fmla="*/ 60 w 486"/>
                                <a:gd name="T3" fmla="*/ 3173 h 3189"/>
                                <a:gd name="T4" fmla="*/ 67 w 486"/>
                                <a:gd name="T5" fmla="*/ 3181 h 3189"/>
                                <a:gd name="T6" fmla="*/ 67 w 486"/>
                                <a:gd name="T7" fmla="*/ 3173 h 3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6" h="3189">
                                  <a:moveTo>
                                    <a:pt x="67" y="3173"/>
                                  </a:moveTo>
                                  <a:lnTo>
                                    <a:pt x="60" y="3173"/>
                                  </a:lnTo>
                                  <a:lnTo>
                                    <a:pt x="67" y="3181"/>
                                  </a:lnTo>
                                  <a:lnTo>
                                    <a:pt x="67" y="3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Freeform 310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6" cy="3189"/>
                            </a:xfrm>
                            <a:custGeom>
                              <a:avLst/>
                              <a:gdLst>
                                <a:gd name="T0" fmla="*/ 486 w 486"/>
                                <a:gd name="T1" fmla="*/ 3173 h 3189"/>
                                <a:gd name="T2" fmla="*/ 67 w 486"/>
                                <a:gd name="T3" fmla="*/ 3173 h 3189"/>
                                <a:gd name="T4" fmla="*/ 67 w 486"/>
                                <a:gd name="T5" fmla="*/ 3181 h 3189"/>
                                <a:gd name="T6" fmla="*/ 486 w 486"/>
                                <a:gd name="T7" fmla="*/ 3181 h 3189"/>
                                <a:gd name="T8" fmla="*/ 486 w 486"/>
                                <a:gd name="T9" fmla="*/ 3173 h 3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6" h="3189">
                                  <a:moveTo>
                                    <a:pt x="486" y="3173"/>
                                  </a:moveTo>
                                  <a:lnTo>
                                    <a:pt x="67" y="3173"/>
                                  </a:lnTo>
                                  <a:lnTo>
                                    <a:pt x="67" y="3181"/>
                                  </a:lnTo>
                                  <a:lnTo>
                                    <a:pt x="486" y="3181"/>
                                  </a:lnTo>
                                  <a:lnTo>
                                    <a:pt x="486" y="3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Freeform 311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6" cy="3189"/>
                            </a:xfrm>
                            <a:custGeom>
                              <a:avLst/>
                              <a:gdLst>
                                <a:gd name="T0" fmla="*/ 60 w 486"/>
                                <a:gd name="T1" fmla="*/ 0 h 3189"/>
                                <a:gd name="T2" fmla="*/ 0 w 486"/>
                                <a:gd name="T3" fmla="*/ 120 h 3189"/>
                                <a:gd name="T4" fmla="*/ 52 w 486"/>
                                <a:gd name="T5" fmla="*/ 85 h 3189"/>
                                <a:gd name="T6" fmla="*/ 52 w 486"/>
                                <a:gd name="T7" fmla="*/ 80 h 3189"/>
                                <a:gd name="T8" fmla="*/ 100 w 486"/>
                                <a:gd name="T9" fmla="*/ 80 h 3189"/>
                                <a:gd name="T10" fmla="*/ 60 w 486"/>
                                <a:gd name="T11" fmla="*/ 0 h 3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6" h="3189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312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6" cy="3189"/>
                            </a:xfrm>
                            <a:custGeom>
                              <a:avLst/>
                              <a:gdLst>
                                <a:gd name="T0" fmla="*/ 100 w 486"/>
                                <a:gd name="T1" fmla="*/ 80 h 3189"/>
                                <a:gd name="T2" fmla="*/ 67 w 486"/>
                                <a:gd name="T3" fmla="*/ 80 h 3189"/>
                                <a:gd name="T4" fmla="*/ 67 w 486"/>
                                <a:gd name="T5" fmla="*/ 85 h 3189"/>
                                <a:gd name="T6" fmla="*/ 120 w 486"/>
                                <a:gd name="T7" fmla="*/ 120 h 3189"/>
                                <a:gd name="T8" fmla="*/ 100 w 486"/>
                                <a:gd name="T9" fmla="*/ 80 h 3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6" h="3189">
                                  <a:moveTo>
                                    <a:pt x="100" y="80"/>
                                  </a:moveTo>
                                  <a:lnTo>
                                    <a:pt x="67" y="80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0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313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6" cy="3189"/>
                            </a:xfrm>
                            <a:custGeom>
                              <a:avLst/>
                              <a:gdLst>
                                <a:gd name="T0" fmla="*/ 60 w 486"/>
                                <a:gd name="T1" fmla="*/ 80 h 3189"/>
                                <a:gd name="T2" fmla="*/ 52 w 486"/>
                                <a:gd name="T3" fmla="*/ 80 h 3189"/>
                                <a:gd name="T4" fmla="*/ 52 w 486"/>
                                <a:gd name="T5" fmla="*/ 85 h 3189"/>
                                <a:gd name="T6" fmla="*/ 60 w 486"/>
                                <a:gd name="T7" fmla="*/ 80 h 3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6" h="3189">
                                  <a:moveTo>
                                    <a:pt x="60" y="80"/>
                                  </a:moveTo>
                                  <a:lnTo>
                                    <a:pt x="52" y="80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6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314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6" cy="3189"/>
                            </a:xfrm>
                            <a:custGeom>
                              <a:avLst/>
                              <a:gdLst>
                                <a:gd name="T0" fmla="*/ 67 w 486"/>
                                <a:gd name="T1" fmla="*/ 80 h 3189"/>
                                <a:gd name="T2" fmla="*/ 60 w 486"/>
                                <a:gd name="T3" fmla="*/ 80 h 3189"/>
                                <a:gd name="T4" fmla="*/ 67 w 486"/>
                                <a:gd name="T5" fmla="*/ 84 h 3189"/>
                                <a:gd name="T6" fmla="*/ 67 w 486"/>
                                <a:gd name="T7" fmla="*/ 80 h 3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6" h="3189">
                                  <a:moveTo>
                                    <a:pt x="67" y="80"/>
                                  </a:moveTo>
                                  <a:lnTo>
                                    <a:pt x="60" y="80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315"/>
                        <wpg:cNvGrpSpPr>
                          <a:grpSpLocks/>
                        </wpg:cNvGrpSpPr>
                        <wpg:grpSpPr bwMode="auto">
                          <a:xfrm>
                            <a:off x="9855" y="7308"/>
                            <a:ext cx="486" cy="1859"/>
                            <a:chOff x="9855" y="7308"/>
                            <a:chExt cx="486" cy="1859"/>
                          </a:xfrm>
                        </wpg:grpSpPr>
                        <wps:wsp>
                          <wps:cNvPr id="851" name="Freeform 316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6" cy="1859"/>
                            </a:xfrm>
                            <a:custGeom>
                              <a:avLst/>
                              <a:gdLst>
                                <a:gd name="T0" fmla="*/ 60 w 486"/>
                                <a:gd name="T1" fmla="*/ 80 h 1859"/>
                                <a:gd name="T2" fmla="*/ 52 w 486"/>
                                <a:gd name="T3" fmla="*/ 84 h 1859"/>
                                <a:gd name="T4" fmla="*/ 52 w 486"/>
                                <a:gd name="T5" fmla="*/ 1858 h 1859"/>
                                <a:gd name="T6" fmla="*/ 486 w 486"/>
                                <a:gd name="T7" fmla="*/ 1858 h 1859"/>
                                <a:gd name="T8" fmla="*/ 486 w 486"/>
                                <a:gd name="T9" fmla="*/ 1851 h 1859"/>
                                <a:gd name="T10" fmla="*/ 67 w 486"/>
                                <a:gd name="T11" fmla="*/ 1851 h 1859"/>
                                <a:gd name="T12" fmla="*/ 60 w 486"/>
                                <a:gd name="T13" fmla="*/ 1843 h 1859"/>
                                <a:gd name="T14" fmla="*/ 67 w 486"/>
                                <a:gd name="T15" fmla="*/ 1843 h 1859"/>
                                <a:gd name="T16" fmla="*/ 67 w 486"/>
                                <a:gd name="T17" fmla="*/ 84 h 1859"/>
                                <a:gd name="T18" fmla="*/ 60 w 486"/>
                                <a:gd name="T19" fmla="*/ 80 h 18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6" h="1859">
                                  <a:moveTo>
                                    <a:pt x="60" y="80"/>
                                  </a:moveTo>
                                  <a:lnTo>
                                    <a:pt x="52" y="84"/>
                                  </a:lnTo>
                                  <a:lnTo>
                                    <a:pt x="52" y="1858"/>
                                  </a:lnTo>
                                  <a:lnTo>
                                    <a:pt x="486" y="1858"/>
                                  </a:lnTo>
                                  <a:lnTo>
                                    <a:pt x="486" y="1851"/>
                                  </a:lnTo>
                                  <a:lnTo>
                                    <a:pt x="67" y="1851"/>
                                  </a:lnTo>
                                  <a:lnTo>
                                    <a:pt x="60" y="1843"/>
                                  </a:lnTo>
                                  <a:lnTo>
                                    <a:pt x="67" y="1843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Freeform 317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6" cy="1859"/>
                            </a:xfrm>
                            <a:custGeom>
                              <a:avLst/>
                              <a:gdLst>
                                <a:gd name="T0" fmla="*/ 67 w 486"/>
                                <a:gd name="T1" fmla="*/ 1843 h 1859"/>
                                <a:gd name="T2" fmla="*/ 60 w 486"/>
                                <a:gd name="T3" fmla="*/ 1843 h 1859"/>
                                <a:gd name="T4" fmla="*/ 67 w 486"/>
                                <a:gd name="T5" fmla="*/ 1851 h 1859"/>
                                <a:gd name="T6" fmla="*/ 67 w 486"/>
                                <a:gd name="T7" fmla="*/ 1843 h 18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6" h="1859">
                                  <a:moveTo>
                                    <a:pt x="67" y="1843"/>
                                  </a:moveTo>
                                  <a:lnTo>
                                    <a:pt x="60" y="1843"/>
                                  </a:lnTo>
                                  <a:lnTo>
                                    <a:pt x="67" y="1851"/>
                                  </a:lnTo>
                                  <a:lnTo>
                                    <a:pt x="67" y="1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Freeform 318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6" cy="1859"/>
                            </a:xfrm>
                            <a:custGeom>
                              <a:avLst/>
                              <a:gdLst>
                                <a:gd name="T0" fmla="*/ 486 w 486"/>
                                <a:gd name="T1" fmla="*/ 1843 h 1859"/>
                                <a:gd name="T2" fmla="*/ 67 w 486"/>
                                <a:gd name="T3" fmla="*/ 1843 h 1859"/>
                                <a:gd name="T4" fmla="*/ 67 w 486"/>
                                <a:gd name="T5" fmla="*/ 1851 h 1859"/>
                                <a:gd name="T6" fmla="*/ 486 w 486"/>
                                <a:gd name="T7" fmla="*/ 1851 h 1859"/>
                                <a:gd name="T8" fmla="*/ 486 w 486"/>
                                <a:gd name="T9" fmla="*/ 1843 h 18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6" h="1859">
                                  <a:moveTo>
                                    <a:pt x="486" y="1843"/>
                                  </a:moveTo>
                                  <a:lnTo>
                                    <a:pt x="67" y="1843"/>
                                  </a:lnTo>
                                  <a:lnTo>
                                    <a:pt x="67" y="1851"/>
                                  </a:lnTo>
                                  <a:lnTo>
                                    <a:pt x="486" y="1851"/>
                                  </a:lnTo>
                                  <a:lnTo>
                                    <a:pt x="486" y="1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Freeform 319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6" cy="1859"/>
                            </a:xfrm>
                            <a:custGeom>
                              <a:avLst/>
                              <a:gdLst>
                                <a:gd name="T0" fmla="*/ 60 w 486"/>
                                <a:gd name="T1" fmla="*/ 0 h 1859"/>
                                <a:gd name="T2" fmla="*/ 0 w 486"/>
                                <a:gd name="T3" fmla="*/ 120 h 1859"/>
                                <a:gd name="T4" fmla="*/ 52 w 486"/>
                                <a:gd name="T5" fmla="*/ 85 h 1859"/>
                                <a:gd name="T6" fmla="*/ 52 w 486"/>
                                <a:gd name="T7" fmla="*/ 80 h 1859"/>
                                <a:gd name="T8" fmla="*/ 100 w 486"/>
                                <a:gd name="T9" fmla="*/ 80 h 1859"/>
                                <a:gd name="T10" fmla="*/ 60 w 486"/>
                                <a:gd name="T11" fmla="*/ 0 h 18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6" h="1859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Freeform 320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6" cy="1859"/>
                            </a:xfrm>
                            <a:custGeom>
                              <a:avLst/>
                              <a:gdLst>
                                <a:gd name="T0" fmla="*/ 100 w 486"/>
                                <a:gd name="T1" fmla="*/ 80 h 1859"/>
                                <a:gd name="T2" fmla="*/ 67 w 486"/>
                                <a:gd name="T3" fmla="*/ 80 h 1859"/>
                                <a:gd name="T4" fmla="*/ 67 w 486"/>
                                <a:gd name="T5" fmla="*/ 85 h 1859"/>
                                <a:gd name="T6" fmla="*/ 120 w 486"/>
                                <a:gd name="T7" fmla="*/ 120 h 1859"/>
                                <a:gd name="T8" fmla="*/ 100 w 486"/>
                                <a:gd name="T9" fmla="*/ 80 h 18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6" h="1859">
                                  <a:moveTo>
                                    <a:pt x="100" y="80"/>
                                  </a:moveTo>
                                  <a:lnTo>
                                    <a:pt x="67" y="80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0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Freeform 321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6" cy="1859"/>
                            </a:xfrm>
                            <a:custGeom>
                              <a:avLst/>
                              <a:gdLst>
                                <a:gd name="T0" fmla="*/ 60 w 486"/>
                                <a:gd name="T1" fmla="*/ 80 h 1859"/>
                                <a:gd name="T2" fmla="*/ 52 w 486"/>
                                <a:gd name="T3" fmla="*/ 80 h 1859"/>
                                <a:gd name="T4" fmla="*/ 52 w 486"/>
                                <a:gd name="T5" fmla="*/ 85 h 1859"/>
                                <a:gd name="T6" fmla="*/ 60 w 486"/>
                                <a:gd name="T7" fmla="*/ 80 h 18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6" h="1859">
                                  <a:moveTo>
                                    <a:pt x="60" y="80"/>
                                  </a:moveTo>
                                  <a:lnTo>
                                    <a:pt x="52" y="80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6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Freeform 322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6" cy="1859"/>
                            </a:xfrm>
                            <a:custGeom>
                              <a:avLst/>
                              <a:gdLst>
                                <a:gd name="T0" fmla="*/ 67 w 486"/>
                                <a:gd name="T1" fmla="*/ 80 h 1859"/>
                                <a:gd name="T2" fmla="*/ 60 w 486"/>
                                <a:gd name="T3" fmla="*/ 80 h 1859"/>
                                <a:gd name="T4" fmla="*/ 67 w 486"/>
                                <a:gd name="T5" fmla="*/ 84 h 1859"/>
                                <a:gd name="T6" fmla="*/ 67 w 486"/>
                                <a:gd name="T7" fmla="*/ 80 h 18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6" h="1859">
                                  <a:moveTo>
                                    <a:pt x="67" y="80"/>
                                  </a:moveTo>
                                  <a:lnTo>
                                    <a:pt x="60" y="80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323"/>
                        <wpg:cNvGrpSpPr>
                          <a:grpSpLocks/>
                        </wpg:cNvGrpSpPr>
                        <wpg:grpSpPr bwMode="auto">
                          <a:xfrm>
                            <a:off x="9855" y="7308"/>
                            <a:ext cx="486" cy="581"/>
                            <a:chOff x="9855" y="7308"/>
                            <a:chExt cx="486" cy="581"/>
                          </a:xfrm>
                        </wpg:grpSpPr>
                        <wps:wsp>
                          <wps:cNvPr id="859" name="Freeform 324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6" cy="581"/>
                            </a:xfrm>
                            <a:custGeom>
                              <a:avLst/>
                              <a:gdLst>
                                <a:gd name="T0" fmla="*/ 60 w 486"/>
                                <a:gd name="T1" fmla="*/ 80 h 581"/>
                                <a:gd name="T2" fmla="*/ 52 w 486"/>
                                <a:gd name="T3" fmla="*/ 84 h 581"/>
                                <a:gd name="T4" fmla="*/ 52 w 486"/>
                                <a:gd name="T5" fmla="*/ 580 h 581"/>
                                <a:gd name="T6" fmla="*/ 486 w 486"/>
                                <a:gd name="T7" fmla="*/ 580 h 581"/>
                                <a:gd name="T8" fmla="*/ 486 w 486"/>
                                <a:gd name="T9" fmla="*/ 573 h 581"/>
                                <a:gd name="T10" fmla="*/ 67 w 486"/>
                                <a:gd name="T11" fmla="*/ 573 h 581"/>
                                <a:gd name="T12" fmla="*/ 60 w 486"/>
                                <a:gd name="T13" fmla="*/ 565 h 581"/>
                                <a:gd name="T14" fmla="*/ 67 w 486"/>
                                <a:gd name="T15" fmla="*/ 565 h 581"/>
                                <a:gd name="T16" fmla="*/ 67 w 486"/>
                                <a:gd name="T17" fmla="*/ 84 h 581"/>
                                <a:gd name="T18" fmla="*/ 60 w 486"/>
                                <a:gd name="T19" fmla="*/ 8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6" h="581">
                                  <a:moveTo>
                                    <a:pt x="60" y="80"/>
                                  </a:moveTo>
                                  <a:lnTo>
                                    <a:pt x="52" y="84"/>
                                  </a:lnTo>
                                  <a:lnTo>
                                    <a:pt x="52" y="580"/>
                                  </a:lnTo>
                                  <a:lnTo>
                                    <a:pt x="486" y="580"/>
                                  </a:lnTo>
                                  <a:lnTo>
                                    <a:pt x="486" y="573"/>
                                  </a:lnTo>
                                  <a:lnTo>
                                    <a:pt x="67" y="573"/>
                                  </a:lnTo>
                                  <a:lnTo>
                                    <a:pt x="60" y="565"/>
                                  </a:lnTo>
                                  <a:lnTo>
                                    <a:pt x="67" y="565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Freeform 325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6" cy="581"/>
                            </a:xfrm>
                            <a:custGeom>
                              <a:avLst/>
                              <a:gdLst>
                                <a:gd name="T0" fmla="*/ 67 w 486"/>
                                <a:gd name="T1" fmla="*/ 565 h 581"/>
                                <a:gd name="T2" fmla="*/ 60 w 486"/>
                                <a:gd name="T3" fmla="*/ 565 h 581"/>
                                <a:gd name="T4" fmla="*/ 67 w 486"/>
                                <a:gd name="T5" fmla="*/ 573 h 581"/>
                                <a:gd name="T6" fmla="*/ 67 w 486"/>
                                <a:gd name="T7" fmla="*/ 565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6" h="581">
                                  <a:moveTo>
                                    <a:pt x="67" y="565"/>
                                  </a:moveTo>
                                  <a:lnTo>
                                    <a:pt x="60" y="565"/>
                                  </a:lnTo>
                                  <a:lnTo>
                                    <a:pt x="67" y="573"/>
                                  </a:lnTo>
                                  <a:lnTo>
                                    <a:pt x="67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Freeform 326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6" cy="581"/>
                            </a:xfrm>
                            <a:custGeom>
                              <a:avLst/>
                              <a:gdLst>
                                <a:gd name="T0" fmla="*/ 486 w 486"/>
                                <a:gd name="T1" fmla="*/ 565 h 581"/>
                                <a:gd name="T2" fmla="*/ 67 w 486"/>
                                <a:gd name="T3" fmla="*/ 565 h 581"/>
                                <a:gd name="T4" fmla="*/ 67 w 486"/>
                                <a:gd name="T5" fmla="*/ 573 h 581"/>
                                <a:gd name="T6" fmla="*/ 486 w 486"/>
                                <a:gd name="T7" fmla="*/ 573 h 581"/>
                                <a:gd name="T8" fmla="*/ 486 w 486"/>
                                <a:gd name="T9" fmla="*/ 565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6" h="581">
                                  <a:moveTo>
                                    <a:pt x="486" y="565"/>
                                  </a:moveTo>
                                  <a:lnTo>
                                    <a:pt x="67" y="565"/>
                                  </a:lnTo>
                                  <a:lnTo>
                                    <a:pt x="67" y="573"/>
                                  </a:lnTo>
                                  <a:lnTo>
                                    <a:pt x="486" y="573"/>
                                  </a:lnTo>
                                  <a:lnTo>
                                    <a:pt x="486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Freeform 327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6" cy="581"/>
                            </a:xfrm>
                            <a:custGeom>
                              <a:avLst/>
                              <a:gdLst>
                                <a:gd name="T0" fmla="*/ 60 w 486"/>
                                <a:gd name="T1" fmla="*/ 0 h 581"/>
                                <a:gd name="T2" fmla="*/ 0 w 486"/>
                                <a:gd name="T3" fmla="*/ 120 h 581"/>
                                <a:gd name="T4" fmla="*/ 52 w 486"/>
                                <a:gd name="T5" fmla="*/ 85 h 581"/>
                                <a:gd name="T6" fmla="*/ 52 w 486"/>
                                <a:gd name="T7" fmla="*/ 80 h 581"/>
                                <a:gd name="T8" fmla="*/ 100 w 486"/>
                                <a:gd name="T9" fmla="*/ 80 h 581"/>
                                <a:gd name="T10" fmla="*/ 60 w 486"/>
                                <a:gd name="T11" fmla="*/ 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6" h="581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Freeform 328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6" cy="581"/>
                            </a:xfrm>
                            <a:custGeom>
                              <a:avLst/>
                              <a:gdLst>
                                <a:gd name="T0" fmla="*/ 100 w 486"/>
                                <a:gd name="T1" fmla="*/ 80 h 581"/>
                                <a:gd name="T2" fmla="*/ 67 w 486"/>
                                <a:gd name="T3" fmla="*/ 80 h 581"/>
                                <a:gd name="T4" fmla="*/ 67 w 486"/>
                                <a:gd name="T5" fmla="*/ 85 h 581"/>
                                <a:gd name="T6" fmla="*/ 120 w 486"/>
                                <a:gd name="T7" fmla="*/ 120 h 581"/>
                                <a:gd name="T8" fmla="*/ 100 w 486"/>
                                <a:gd name="T9" fmla="*/ 8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6" h="581">
                                  <a:moveTo>
                                    <a:pt x="100" y="80"/>
                                  </a:moveTo>
                                  <a:lnTo>
                                    <a:pt x="67" y="80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0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Freeform 329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6" cy="581"/>
                            </a:xfrm>
                            <a:custGeom>
                              <a:avLst/>
                              <a:gdLst>
                                <a:gd name="T0" fmla="*/ 60 w 486"/>
                                <a:gd name="T1" fmla="*/ 80 h 581"/>
                                <a:gd name="T2" fmla="*/ 52 w 486"/>
                                <a:gd name="T3" fmla="*/ 80 h 581"/>
                                <a:gd name="T4" fmla="*/ 52 w 486"/>
                                <a:gd name="T5" fmla="*/ 85 h 581"/>
                                <a:gd name="T6" fmla="*/ 60 w 486"/>
                                <a:gd name="T7" fmla="*/ 8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6" h="581">
                                  <a:moveTo>
                                    <a:pt x="60" y="80"/>
                                  </a:moveTo>
                                  <a:lnTo>
                                    <a:pt x="52" y="80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6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Freeform 330"/>
                          <wps:cNvSpPr>
                            <a:spLocks/>
                          </wps:cNvSpPr>
                          <wps:spPr bwMode="auto">
                            <a:xfrm>
                              <a:off x="9855" y="7308"/>
                              <a:ext cx="486" cy="581"/>
                            </a:xfrm>
                            <a:custGeom>
                              <a:avLst/>
                              <a:gdLst>
                                <a:gd name="T0" fmla="*/ 67 w 486"/>
                                <a:gd name="T1" fmla="*/ 80 h 581"/>
                                <a:gd name="T2" fmla="*/ 60 w 486"/>
                                <a:gd name="T3" fmla="*/ 80 h 581"/>
                                <a:gd name="T4" fmla="*/ 67 w 486"/>
                                <a:gd name="T5" fmla="*/ 84 h 581"/>
                                <a:gd name="T6" fmla="*/ 67 w 486"/>
                                <a:gd name="T7" fmla="*/ 8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6" h="581">
                                  <a:moveTo>
                                    <a:pt x="67" y="80"/>
                                  </a:moveTo>
                                  <a:lnTo>
                                    <a:pt x="60" y="80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6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5479" y="9200"/>
                            <a:ext cx="18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03960" cy="914400"/>
                                    <wp:effectExtent l="0" t="0" r="0" b="0"/>
                                    <wp:docPr id="113" name="Picture 1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396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7" name="Freeform 332"/>
                        <wps:cNvSpPr>
                          <a:spLocks/>
                        </wps:cNvSpPr>
                        <wps:spPr bwMode="auto">
                          <a:xfrm>
                            <a:off x="5478" y="9199"/>
                            <a:ext cx="1888" cy="1446"/>
                          </a:xfrm>
                          <a:custGeom>
                            <a:avLst/>
                            <a:gdLst>
                              <a:gd name="T0" fmla="*/ 0 w 1888"/>
                              <a:gd name="T1" fmla="*/ 722 h 1446"/>
                              <a:gd name="T2" fmla="*/ 943 w 1888"/>
                              <a:gd name="T3" fmla="*/ 0 h 1446"/>
                              <a:gd name="T4" fmla="*/ 1888 w 1888"/>
                              <a:gd name="T5" fmla="*/ 722 h 1446"/>
                              <a:gd name="T6" fmla="*/ 943 w 1888"/>
                              <a:gd name="T7" fmla="*/ 1446 h 1446"/>
                              <a:gd name="T8" fmla="*/ 0 w 1888"/>
                              <a:gd name="T9" fmla="*/ 722 h 1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88" h="1446">
                                <a:moveTo>
                                  <a:pt x="0" y="722"/>
                                </a:moveTo>
                                <a:lnTo>
                                  <a:pt x="943" y="0"/>
                                </a:lnTo>
                                <a:lnTo>
                                  <a:pt x="1888" y="722"/>
                                </a:lnTo>
                                <a:lnTo>
                                  <a:pt x="943" y="1446"/>
                                </a:lnTo>
                                <a:lnTo>
                                  <a:pt x="0" y="7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5952" y="9564"/>
                            <a:ext cx="9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94360" cy="449580"/>
                                    <wp:effectExtent l="0" t="0" r="0" b="0"/>
                                    <wp:docPr id="115" name="Picture 1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4360" cy="4495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69" name="Group 334"/>
                        <wpg:cNvGrpSpPr>
                          <a:grpSpLocks/>
                        </wpg:cNvGrpSpPr>
                        <wpg:grpSpPr bwMode="auto">
                          <a:xfrm>
                            <a:off x="7366" y="7863"/>
                            <a:ext cx="669" cy="2120"/>
                            <a:chOff x="7366" y="7863"/>
                            <a:chExt cx="669" cy="2120"/>
                          </a:xfrm>
                        </wpg:grpSpPr>
                        <wps:wsp>
                          <wps:cNvPr id="870" name="Freeform 335"/>
                          <wps:cNvSpPr>
                            <a:spLocks/>
                          </wps:cNvSpPr>
                          <wps:spPr bwMode="auto">
                            <a:xfrm>
                              <a:off x="7366" y="7863"/>
                              <a:ext cx="669" cy="2120"/>
                            </a:xfrm>
                            <a:custGeom>
                              <a:avLst/>
                              <a:gdLst>
                                <a:gd name="T0" fmla="*/ 120 w 669"/>
                                <a:gd name="T1" fmla="*/ 1999 h 2120"/>
                                <a:gd name="T2" fmla="*/ 0 w 669"/>
                                <a:gd name="T3" fmla="*/ 2059 h 2120"/>
                                <a:gd name="T4" fmla="*/ 120 w 669"/>
                                <a:gd name="T5" fmla="*/ 2119 h 2120"/>
                                <a:gd name="T6" fmla="*/ 84 w 669"/>
                                <a:gd name="T7" fmla="*/ 2066 h 2120"/>
                                <a:gd name="T8" fmla="*/ 80 w 669"/>
                                <a:gd name="T9" fmla="*/ 2066 h 2120"/>
                                <a:gd name="T10" fmla="*/ 80 w 669"/>
                                <a:gd name="T11" fmla="*/ 2051 h 2120"/>
                                <a:gd name="T12" fmla="*/ 85 w 669"/>
                                <a:gd name="T13" fmla="*/ 2051 h 2120"/>
                                <a:gd name="T14" fmla="*/ 120 w 669"/>
                                <a:gd name="T15" fmla="*/ 1999 h 2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9" h="2120">
                                  <a:moveTo>
                                    <a:pt x="120" y="1999"/>
                                  </a:moveTo>
                                  <a:lnTo>
                                    <a:pt x="0" y="2059"/>
                                  </a:lnTo>
                                  <a:lnTo>
                                    <a:pt x="120" y="2119"/>
                                  </a:lnTo>
                                  <a:lnTo>
                                    <a:pt x="84" y="2066"/>
                                  </a:lnTo>
                                  <a:lnTo>
                                    <a:pt x="80" y="2066"/>
                                  </a:lnTo>
                                  <a:lnTo>
                                    <a:pt x="80" y="2051"/>
                                  </a:lnTo>
                                  <a:lnTo>
                                    <a:pt x="85" y="2051"/>
                                  </a:lnTo>
                                  <a:lnTo>
                                    <a:pt x="120" y="1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Freeform 336"/>
                          <wps:cNvSpPr>
                            <a:spLocks/>
                          </wps:cNvSpPr>
                          <wps:spPr bwMode="auto">
                            <a:xfrm>
                              <a:off x="7366" y="7863"/>
                              <a:ext cx="669" cy="2120"/>
                            </a:xfrm>
                            <a:custGeom>
                              <a:avLst/>
                              <a:gdLst>
                                <a:gd name="T0" fmla="*/ 80 w 669"/>
                                <a:gd name="T1" fmla="*/ 2059 h 2120"/>
                                <a:gd name="T2" fmla="*/ 80 w 669"/>
                                <a:gd name="T3" fmla="*/ 2066 h 2120"/>
                                <a:gd name="T4" fmla="*/ 84 w 669"/>
                                <a:gd name="T5" fmla="*/ 2066 h 2120"/>
                                <a:gd name="T6" fmla="*/ 80 w 669"/>
                                <a:gd name="T7" fmla="*/ 2059 h 2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69" h="2120">
                                  <a:moveTo>
                                    <a:pt x="80" y="2059"/>
                                  </a:moveTo>
                                  <a:lnTo>
                                    <a:pt x="80" y="2066"/>
                                  </a:lnTo>
                                  <a:lnTo>
                                    <a:pt x="84" y="2066"/>
                                  </a:lnTo>
                                  <a:lnTo>
                                    <a:pt x="80" y="2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Freeform 337"/>
                          <wps:cNvSpPr>
                            <a:spLocks/>
                          </wps:cNvSpPr>
                          <wps:spPr bwMode="auto">
                            <a:xfrm>
                              <a:off x="7366" y="7863"/>
                              <a:ext cx="669" cy="2120"/>
                            </a:xfrm>
                            <a:custGeom>
                              <a:avLst/>
                              <a:gdLst>
                                <a:gd name="T0" fmla="*/ 326 w 669"/>
                                <a:gd name="T1" fmla="*/ 2051 h 2120"/>
                                <a:gd name="T2" fmla="*/ 85 w 669"/>
                                <a:gd name="T3" fmla="*/ 2051 h 2120"/>
                                <a:gd name="T4" fmla="*/ 80 w 669"/>
                                <a:gd name="T5" fmla="*/ 2059 h 2120"/>
                                <a:gd name="T6" fmla="*/ 84 w 669"/>
                                <a:gd name="T7" fmla="*/ 2066 h 2120"/>
                                <a:gd name="T8" fmla="*/ 341 w 669"/>
                                <a:gd name="T9" fmla="*/ 2066 h 2120"/>
                                <a:gd name="T10" fmla="*/ 341 w 669"/>
                                <a:gd name="T11" fmla="*/ 2059 h 2120"/>
                                <a:gd name="T12" fmla="*/ 326 w 669"/>
                                <a:gd name="T13" fmla="*/ 2059 h 2120"/>
                                <a:gd name="T14" fmla="*/ 326 w 669"/>
                                <a:gd name="T15" fmla="*/ 2051 h 2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9" h="2120">
                                  <a:moveTo>
                                    <a:pt x="326" y="2051"/>
                                  </a:moveTo>
                                  <a:lnTo>
                                    <a:pt x="85" y="2051"/>
                                  </a:lnTo>
                                  <a:lnTo>
                                    <a:pt x="80" y="2059"/>
                                  </a:lnTo>
                                  <a:lnTo>
                                    <a:pt x="84" y="2066"/>
                                  </a:lnTo>
                                  <a:lnTo>
                                    <a:pt x="341" y="2066"/>
                                  </a:lnTo>
                                  <a:lnTo>
                                    <a:pt x="341" y="2059"/>
                                  </a:lnTo>
                                  <a:lnTo>
                                    <a:pt x="326" y="2059"/>
                                  </a:lnTo>
                                  <a:lnTo>
                                    <a:pt x="326" y="2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Freeform 338"/>
                          <wps:cNvSpPr>
                            <a:spLocks/>
                          </wps:cNvSpPr>
                          <wps:spPr bwMode="auto">
                            <a:xfrm>
                              <a:off x="7366" y="7863"/>
                              <a:ext cx="669" cy="2120"/>
                            </a:xfrm>
                            <a:custGeom>
                              <a:avLst/>
                              <a:gdLst>
                                <a:gd name="T0" fmla="*/ 85 w 669"/>
                                <a:gd name="T1" fmla="*/ 2051 h 2120"/>
                                <a:gd name="T2" fmla="*/ 80 w 669"/>
                                <a:gd name="T3" fmla="*/ 2051 h 2120"/>
                                <a:gd name="T4" fmla="*/ 80 w 669"/>
                                <a:gd name="T5" fmla="*/ 2059 h 2120"/>
                                <a:gd name="T6" fmla="*/ 85 w 669"/>
                                <a:gd name="T7" fmla="*/ 2051 h 2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69" h="2120">
                                  <a:moveTo>
                                    <a:pt x="85" y="2051"/>
                                  </a:moveTo>
                                  <a:lnTo>
                                    <a:pt x="80" y="2051"/>
                                  </a:lnTo>
                                  <a:lnTo>
                                    <a:pt x="80" y="2059"/>
                                  </a:lnTo>
                                  <a:lnTo>
                                    <a:pt x="85" y="2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Freeform 339"/>
                          <wps:cNvSpPr>
                            <a:spLocks/>
                          </wps:cNvSpPr>
                          <wps:spPr bwMode="auto">
                            <a:xfrm>
                              <a:off x="7366" y="7863"/>
                              <a:ext cx="669" cy="2120"/>
                            </a:xfrm>
                            <a:custGeom>
                              <a:avLst/>
                              <a:gdLst>
                                <a:gd name="T0" fmla="*/ 668 w 669"/>
                                <a:gd name="T1" fmla="*/ 0 h 2120"/>
                                <a:gd name="T2" fmla="*/ 326 w 669"/>
                                <a:gd name="T3" fmla="*/ 0 h 2120"/>
                                <a:gd name="T4" fmla="*/ 326 w 669"/>
                                <a:gd name="T5" fmla="*/ 2059 h 2120"/>
                                <a:gd name="T6" fmla="*/ 334 w 669"/>
                                <a:gd name="T7" fmla="*/ 2051 h 2120"/>
                                <a:gd name="T8" fmla="*/ 341 w 669"/>
                                <a:gd name="T9" fmla="*/ 2051 h 2120"/>
                                <a:gd name="T10" fmla="*/ 341 w 669"/>
                                <a:gd name="T11" fmla="*/ 15 h 2120"/>
                                <a:gd name="T12" fmla="*/ 334 w 669"/>
                                <a:gd name="T13" fmla="*/ 15 h 2120"/>
                                <a:gd name="T14" fmla="*/ 341 w 669"/>
                                <a:gd name="T15" fmla="*/ 7 h 2120"/>
                                <a:gd name="T16" fmla="*/ 668 w 669"/>
                                <a:gd name="T17" fmla="*/ 7 h 2120"/>
                                <a:gd name="T18" fmla="*/ 668 w 669"/>
                                <a:gd name="T19" fmla="*/ 0 h 2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9" h="2120">
                                  <a:moveTo>
                                    <a:pt x="668" y="0"/>
                                  </a:moveTo>
                                  <a:lnTo>
                                    <a:pt x="326" y="0"/>
                                  </a:lnTo>
                                  <a:lnTo>
                                    <a:pt x="326" y="2059"/>
                                  </a:lnTo>
                                  <a:lnTo>
                                    <a:pt x="334" y="2051"/>
                                  </a:lnTo>
                                  <a:lnTo>
                                    <a:pt x="341" y="2051"/>
                                  </a:lnTo>
                                  <a:lnTo>
                                    <a:pt x="341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41" y="7"/>
                                  </a:lnTo>
                                  <a:lnTo>
                                    <a:pt x="668" y="7"/>
                                  </a:lnTo>
                                  <a:lnTo>
                                    <a:pt x="6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Freeform 340"/>
                          <wps:cNvSpPr>
                            <a:spLocks/>
                          </wps:cNvSpPr>
                          <wps:spPr bwMode="auto">
                            <a:xfrm>
                              <a:off x="7366" y="7863"/>
                              <a:ext cx="669" cy="2120"/>
                            </a:xfrm>
                            <a:custGeom>
                              <a:avLst/>
                              <a:gdLst>
                                <a:gd name="T0" fmla="*/ 341 w 669"/>
                                <a:gd name="T1" fmla="*/ 2051 h 2120"/>
                                <a:gd name="T2" fmla="*/ 334 w 669"/>
                                <a:gd name="T3" fmla="*/ 2051 h 2120"/>
                                <a:gd name="T4" fmla="*/ 326 w 669"/>
                                <a:gd name="T5" fmla="*/ 2059 h 2120"/>
                                <a:gd name="T6" fmla="*/ 341 w 669"/>
                                <a:gd name="T7" fmla="*/ 2059 h 2120"/>
                                <a:gd name="T8" fmla="*/ 341 w 669"/>
                                <a:gd name="T9" fmla="*/ 2051 h 2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9" h="2120">
                                  <a:moveTo>
                                    <a:pt x="341" y="2051"/>
                                  </a:moveTo>
                                  <a:lnTo>
                                    <a:pt x="334" y="2051"/>
                                  </a:lnTo>
                                  <a:lnTo>
                                    <a:pt x="326" y="2059"/>
                                  </a:lnTo>
                                  <a:lnTo>
                                    <a:pt x="341" y="2059"/>
                                  </a:lnTo>
                                  <a:lnTo>
                                    <a:pt x="341" y="2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Freeform 341"/>
                          <wps:cNvSpPr>
                            <a:spLocks/>
                          </wps:cNvSpPr>
                          <wps:spPr bwMode="auto">
                            <a:xfrm>
                              <a:off x="7366" y="7863"/>
                              <a:ext cx="669" cy="2120"/>
                            </a:xfrm>
                            <a:custGeom>
                              <a:avLst/>
                              <a:gdLst>
                                <a:gd name="T0" fmla="*/ 341 w 669"/>
                                <a:gd name="T1" fmla="*/ 7 h 2120"/>
                                <a:gd name="T2" fmla="*/ 334 w 669"/>
                                <a:gd name="T3" fmla="*/ 15 h 2120"/>
                                <a:gd name="T4" fmla="*/ 341 w 669"/>
                                <a:gd name="T5" fmla="*/ 15 h 2120"/>
                                <a:gd name="T6" fmla="*/ 341 w 669"/>
                                <a:gd name="T7" fmla="*/ 7 h 2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69" h="2120">
                                  <a:moveTo>
                                    <a:pt x="341" y="7"/>
                                  </a:moveTo>
                                  <a:lnTo>
                                    <a:pt x="334" y="15"/>
                                  </a:lnTo>
                                  <a:lnTo>
                                    <a:pt x="341" y="15"/>
                                  </a:lnTo>
                                  <a:lnTo>
                                    <a:pt x="34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Freeform 342"/>
                          <wps:cNvSpPr>
                            <a:spLocks/>
                          </wps:cNvSpPr>
                          <wps:spPr bwMode="auto">
                            <a:xfrm>
                              <a:off x="7366" y="7863"/>
                              <a:ext cx="669" cy="2120"/>
                            </a:xfrm>
                            <a:custGeom>
                              <a:avLst/>
                              <a:gdLst>
                                <a:gd name="T0" fmla="*/ 668 w 669"/>
                                <a:gd name="T1" fmla="*/ 7 h 2120"/>
                                <a:gd name="T2" fmla="*/ 341 w 669"/>
                                <a:gd name="T3" fmla="*/ 7 h 2120"/>
                                <a:gd name="T4" fmla="*/ 341 w 669"/>
                                <a:gd name="T5" fmla="*/ 15 h 2120"/>
                                <a:gd name="T6" fmla="*/ 668 w 669"/>
                                <a:gd name="T7" fmla="*/ 15 h 2120"/>
                                <a:gd name="T8" fmla="*/ 668 w 669"/>
                                <a:gd name="T9" fmla="*/ 7 h 2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9" h="2120">
                                  <a:moveTo>
                                    <a:pt x="668" y="7"/>
                                  </a:moveTo>
                                  <a:lnTo>
                                    <a:pt x="341" y="7"/>
                                  </a:lnTo>
                                  <a:lnTo>
                                    <a:pt x="341" y="15"/>
                                  </a:lnTo>
                                  <a:lnTo>
                                    <a:pt x="668" y="15"/>
                                  </a:lnTo>
                                  <a:lnTo>
                                    <a:pt x="66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343"/>
                        <wpg:cNvGrpSpPr>
                          <a:grpSpLocks/>
                        </wpg:cNvGrpSpPr>
                        <wpg:grpSpPr bwMode="auto">
                          <a:xfrm>
                            <a:off x="7366" y="9165"/>
                            <a:ext cx="669" cy="818"/>
                            <a:chOff x="7366" y="9165"/>
                            <a:chExt cx="669" cy="818"/>
                          </a:xfrm>
                        </wpg:grpSpPr>
                        <wps:wsp>
                          <wps:cNvPr id="879" name="Freeform 344"/>
                          <wps:cNvSpPr>
                            <a:spLocks/>
                          </wps:cNvSpPr>
                          <wps:spPr bwMode="auto">
                            <a:xfrm>
                              <a:off x="7366" y="9165"/>
                              <a:ext cx="669" cy="818"/>
                            </a:xfrm>
                            <a:custGeom>
                              <a:avLst/>
                              <a:gdLst>
                                <a:gd name="T0" fmla="*/ 120 w 669"/>
                                <a:gd name="T1" fmla="*/ 697 h 818"/>
                                <a:gd name="T2" fmla="*/ 0 w 669"/>
                                <a:gd name="T3" fmla="*/ 757 h 818"/>
                                <a:gd name="T4" fmla="*/ 120 w 669"/>
                                <a:gd name="T5" fmla="*/ 817 h 818"/>
                                <a:gd name="T6" fmla="*/ 84 w 669"/>
                                <a:gd name="T7" fmla="*/ 765 h 818"/>
                                <a:gd name="T8" fmla="*/ 80 w 669"/>
                                <a:gd name="T9" fmla="*/ 765 h 818"/>
                                <a:gd name="T10" fmla="*/ 80 w 669"/>
                                <a:gd name="T11" fmla="*/ 750 h 818"/>
                                <a:gd name="T12" fmla="*/ 85 w 669"/>
                                <a:gd name="T13" fmla="*/ 750 h 818"/>
                                <a:gd name="T14" fmla="*/ 120 w 669"/>
                                <a:gd name="T15" fmla="*/ 697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9" h="818">
                                  <a:moveTo>
                                    <a:pt x="120" y="697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120" y="817"/>
                                  </a:lnTo>
                                  <a:lnTo>
                                    <a:pt x="84" y="765"/>
                                  </a:lnTo>
                                  <a:lnTo>
                                    <a:pt x="80" y="765"/>
                                  </a:lnTo>
                                  <a:lnTo>
                                    <a:pt x="80" y="750"/>
                                  </a:lnTo>
                                  <a:lnTo>
                                    <a:pt x="85" y="750"/>
                                  </a:lnTo>
                                  <a:lnTo>
                                    <a:pt x="120" y="6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345"/>
                          <wps:cNvSpPr>
                            <a:spLocks/>
                          </wps:cNvSpPr>
                          <wps:spPr bwMode="auto">
                            <a:xfrm>
                              <a:off x="7366" y="9165"/>
                              <a:ext cx="669" cy="818"/>
                            </a:xfrm>
                            <a:custGeom>
                              <a:avLst/>
                              <a:gdLst>
                                <a:gd name="T0" fmla="*/ 80 w 669"/>
                                <a:gd name="T1" fmla="*/ 757 h 818"/>
                                <a:gd name="T2" fmla="*/ 80 w 669"/>
                                <a:gd name="T3" fmla="*/ 765 h 818"/>
                                <a:gd name="T4" fmla="*/ 84 w 669"/>
                                <a:gd name="T5" fmla="*/ 765 h 818"/>
                                <a:gd name="T6" fmla="*/ 80 w 669"/>
                                <a:gd name="T7" fmla="*/ 757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69" h="818">
                                  <a:moveTo>
                                    <a:pt x="80" y="757"/>
                                  </a:moveTo>
                                  <a:lnTo>
                                    <a:pt x="80" y="765"/>
                                  </a:lnTo>
                                  <a:lnTo>
                                    <a:pt x="84" y="765"/>
                                  </a:lnTo>
                                  <a:lnTo>
                                    <a:pt x="80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Freeform 346"/>
                          <wps:cNvSpPr>
                            <a:spLocks/>
                          </wps:cNvSpPr>
                          <wps:spPr bwMode="auto">
                            <a:xfrm>
                              <a:off x="7366" y="9165"/>
                              <a:ext cx="669" cy="818"/>
                            </a:xfrm>
                            <a:custGeom>
                              <a:avLst/>
                              <a:gdLst>
                                <a:gd name="T0" fmla="*/ 326 w 669"/>
                                <a:gd name="T1" fmla="*/ 750 h 818"/>
                                <a:gd name="T2" fmla="*/ 85 w 669"/>
                                <a:gd name="T3" fmla="*/ 750 h 818"/>
                                <a:gd name="T4" fmla="*/ 80 w 669"/>
                                <a:gd name="T5" fmla="*/ 757 h 818"/>
                                <a:gd name="T6" fmla="*/ 84 w 669"/>
                                <a:gd name="T7" fmla="*/ 765 h 818"/>
                                <a:gd name="T8" fmla="*/ 341 w 669"/>
                                <a:gd name="T9" fmla="*/ 765 h 818"/>
                                <a:gd name="T10" fmla="*/ 341 w 669"/>
                                <a:gd name="T11" fmla="*/ 757 h 818"/>
                                <a:gd name="T12" fmla="*/ 326 w 669"/>
                                <a:gd name="T13" fmla="*/ 757 h 818"/>
                                <a:gd name="T14" fmla="*/ 326 w 669"/>
                                <a:gd name="T15" fmla="*/ 750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9" h="818">
                                  <a:moveTo>
                                    <a:pt x="326" y="750"/>
                                  </a:moveTo>
                                  <a:lnTo>
                                    <a:pt x="85" y="750"/>
                                  </a:lnTo>
                                  <a:lnTo>
                                    <a:pt x="80" y="757"/>
                                  </a:lnTo>
                                  <a:lnTo>
                                    <a:pt x="84" y="765"/>
                                  </a:lnTo>
                                  <a:lnTo>
                                    <a:pt x="341" y="765"/>
                                  </a:lnTo>
                                  <a:lnTo>
                                    <a:pt x="341" y="757"/>
                                  </a:lnTo>
                                  <a:lnTo>
                                    <a:pt x="326" y="757"/>
                                  </a:lnTo>
                                  <a:lnTo>
                                    <a:pt x="326" y="7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Freeform 347"/>
                          <wps:cNvSpPr>
                            <a:spLocks/>
                          </wps:cNvSpPr>
                          <wps:spPr bwMode="auto">
                            <a:xfrm>
                              <a:off x="7366" y="9165"/>
                              <a:ext cx="669" cy="818"/>
                            </a:xfrm>
                            <a:custGeom>
                              <a:avLst/>
                              <a:gdLst>
                                <a:gd name="T0" fmla="*/ 85 w 669"/>
                                <a:gd name="T1" fmla="*/ 750 h 818"/>
                                <a:gd name="T2" fmla="*/ 80 w 669"/>
                                <a:gd name="T3" fmla="*/ 750 h 818"/>
                                <a:gd name="T4" fmla="*/ 80 w 669"/>
                                <a:gd name="T5" fmla="*/ 757 h 818"/>
                                <a:gd name="T6" fmla="*/ 85 w 669"/>
                                <a:gd name="T7" fmla="*/ 750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69" h="818">
                                  <a:moveTo>
                                    <a:pt x="85" y="750"/>
                                  </a:moveTo>
                                  <a:lnTo>
                                    <a:pt x="80" y="750"/>
                                  </a:lnTo>
                                  <a:lnTo>
                                    <a:pt x="80" y="757"/>
                                  </a:lnTo>
                                  <a:lnTo>
                                    <a:pt x="85" y="7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Freeform 348"/>
                          <wps:cNvSpPr>
                            <a:spLocks/>
                          </wps:cNvSpPr>
                          <wps:spPr bwMode="auto">
                            <a:xfrm>
                              <a:off x="7366" y="9165"/>
                              <a:ext cx="669" cy="818"/>
                            </a:xfrm>
                            <a:custGeom>
                              <a:avLst/>
                              <a:gdLst>
                                <a:gd name="T0" fmla="*/ 668 w 669"/>
                                <a:gd name="T1" fmla="*/ 0 h 818"/>
                                <a:gd name="T2" fmla="*/ 326 w 669"/>
                                <a:gd name="T3" fmla="*/ 0 h 818"/>
                                <a:gd name="T4" fmla="*/ 326 w 669"/>
                                <a:gd name="T5" fmla="*/ 757 h 818"/>
                                <a:gd name="T6" fmla="*/ 334 w 669"/>
                                <a:gd name="T7" fmla="*/ 750 h 818"/>
                                <a:gd name="T8" fmla="*/ 341 w 669"/>
                                <a:gd name="T9" fmla="*/ 750 h 818"/>
                                <a:gd name="T10" fmla="*/ 341 w 669"/>
                                <a:gd name="T11" fmla="*/ 15 h 818"/>
                                <a:gd name="T12" fmla="*/ 334 w 669"/>
                                <a:gd name="T13" fmla="*/ 15 h 818"/>
                                <a:gd name="T14" fmla="*/ 341 w 669"/>
                                <a:gd name="T15" fmla="*/ 7 h 818"/>
                                <a:gd name="T16" fmla="*/ 668 w 669"/>
                                <a:gd name="T17" fmla="*/ 7 h 818"/>
                                <a:gd name="T18" fmla="*/ 668 w 669"/>
                                <a:gd name="T19" fmla="*/ 0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9" h="818">
                                  <a:moveTo>
                                    <a:pt x="668" y="0"/>
                                  </a:moveTo>
                                  <a:lnTo>
                                    <a:pt x="326" y="0"/>
                                  </a:lnTo>
                                  <a:lnTo>
                                    <a:pt x="326" y="757"/>
                                  </a:lnTo>
                                  <a:lnTo>
                                    <a:pt x="334" y="750"/>
                                  </a:lnTo>
                                  <a:lnTo>
                                    <a:pt x="341" y="750"/>
                                  </a:lnTo>
                                  <a:lnTo>
                                    <a:pt x="341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41" y="7"/>
                                  </a:lnTo>
                                  <a:lnTo>
                                    <a:pt x="668" y="7"/>
                                  </a:lnTo>
                                  <a:lnTo>
                                    <a:pt x="6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Freeform 349"/>
                          <wps:cNvSpPr>
                            <a:spLocks/>
                          </wps:cNvSpPr>
                          <wps:spPr bwMode="auto">
                            <a:xfrm>
                              <a:off x="7366" y="9165"/>
                              <a:ext cx="669" cy="818"/>
                            </a:xfrm>
                            <a:custGeom>
                              <a:avLst/>
                              <a:gdLst>
                                <a:gd name="T0" fmla="*/ 341 w 669"/>
                                <a:gd name="T1" fmla="*/ 750 h 818"/>
                                <a:gd name="T2" fmla="*/ 334 w 669"/>
                                <a:gd name="T3" fmla="*/ 750 h 818"/>
                                <a:gd name="T4" fmla="*/ 326 w 669"/>
                                <a:gd name="T5" fmla="*/ 757 h 818"/>
                                <a:gd name="T6" fmla="*/ 341 w 669"/>
                                <a:gd name="T7" fmla="*/ 757 h 818"/>
                                <a:gd name="T8" fmla="*/ 341 w 669"/>
                                <a:gd name="T9" fmla="*/ 750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9" h="818">
                                  <a:moveTo>
                                    <a:pt x="341" y="750"/>
                                  </a:moveTo>
                                  <a:lnTo>
                                    <a:pt x="334" y="750"/>
                                  </a:lnTo>
                                  <a:lnTo>
                                    <a:pt x="326" y="757"/>
                                  </a:lnTo>
                                  <a:lnTo>
                                    <a:pt x="341" y="757"/>
                                  </a:lnTo>
                                  <a:lnTo>
                                    <a:pt x="341" y="7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Freeform 350"/>
                          <wps:cNvSpPr>
                            <a:spLocks/>
                          </wps:cNvSpPr>
                          <wps:spPr bwMode="auto">
                            <a:xfrm>
                              <a:off x="7366" y="9165"/>
                              <a:ext cx="669" cy="818"/>
                            </a:xfrm>
                            <a:custGeom>
                              <a:avLst/>
                              <a:gdLst>
                                <a:gd name="T0" fmla="*/ 341 w 669"/>
                                <a:gd name="T1" fmla="*/ 7 h 818"/>
                                <a:gd name="T2" fmla="*/ 334 w 669"/>
                                <a:gd name="T3" fmla="*/ 15 h 818"/>
                                <a:gd name="T4" fmla="*/ 341 w 669"/>
                                <a:gd name="T5" fmla="*/ 15 h 818"/>
                                <a:gd name="T6" fmla="*/ 341 w 669"/>
                                <a:gd name="T7" fmla="*/ 7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69" h="818">
                                  <a:moveTo>
                                    <a:pt x="341" y="7"/>
                                  </a:moveTo>
                                  <a:lnTo>
                                    <a:pt x="334" y="15"/>
                                  </a:lnTo>
                                  <a:lnTo>
                                    <a:pt x="341" y="15"/>
                                  </a:lnTo>
                                  <a:lnTo>
                                    <a:pt x="34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Freeform 351"/>
                          <wps:cNvSpPr>
                            <a:spLocks/>
                          </wps:cNvSpPr>
                          <wps:spPr bwMode="auto">
                            <a:xfrm>
                              <a:off x="7366" y="9165"/>
                              <a:ext cx="669" cy="818"/>
                            </a:xfrm>
                            <a:custGeom>
                              <a:avLst/>
                              <a:gdLst>
                                <a:gd name="T0" fmla="*/ 668 w 669"/>
                                <a:gd name="T1" fmla="*/ 7 h 818"/>
                                <a:gd name="T2" fmla="*/ 341 w 669"/>
                                <a:gd name="T3" fmla="*/ 7 h 818"/>
                                <a:gd name="T4" fmla="*/ 341 w 669"/>
                                <a:gd name="T5" fmla="*/ 15 h 818"/>
                                <a:gd name="T6" fmla="*/ 668 w 669"/>
                                <a:gd name="T7" fmla="*/ 15 h 818"/>
                                <a:gd name="T8" fmla="*/ 668 w 669"/>
                                <a:gd name="T9" fmla="*/ 7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9" h="818">
                                  <a:moveTo>
                                    <a:pt x="668" y="7"/>
                                  </a:moveTo>
                                  <a:lnTo>
                                    <a:pt x="341" y="7"/>
                                  </a:lnTo>
                                  <a:lnTo>
                                    <a:pt x="341" y="15"/>
                                  </a:lnTo>
                                  <a:lnTo>
                                    <a:pt x="668" y="15"/>
                                  </a:lnTo>
                                  <a:lnTo>
                                    <a:pt x="66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352"/>
                        <wpg:cNvGrpSpPr>
                          <a:grpSpLocks/>
                        </wpg:cNvGrpSpPr>
                        <wpg:grpSpPr bwMode="auto">
                          <a:xfrm>
                            <a:off x="7366" y="9863"/>
                            <a:ext cx="669" cy="620"/>
                            <a:chOff x="7366" y="9863"/>
                            <a:chExt cx="669" cy="620"/>
                          </a:xfrm>
                        </wpg:grpSpPr>
                        <wps:wsp>
                          <wps:cNvPr id="888" name="Freeform 353"/>
                          <wps:cNvSpPr>
                            <a:spLocks/>
                          </wps:cNvSpPr>
                          <wps:spPr bwMode="auto">
                            <a:xfrm>
                              <a:off x="7366" y="9863"/>
                              <a:ext cx="669" cy="620"/>
                            </a:xfrm>
                            <a:custGeom>
                              <a:avLst/>
                              <a:gdLst>
                                <a:gd name="T0" fmla="*/ 326 w 669"/>
                                <a:gd name="T1" fmla="*/ 60 h 620"/>
                                <a:gd name="T2" fmla="*/ 326 w 669"/>
                                <a:gd name="T3" fmla="*/ 619 h 620"/>
                                <a:gd name="T4" fmla="*/ 668 w 669"/>
                                <a:gd name="T5" fmla="*/ 619 h 620"/>
                                <a:gd name="T6" fmla="*/ 668 w 669"/>
                                <a:gd name="T7" fmla="*/ 612 h 620"/>
                                <a:gd name="T8" fmla="*/ 341 w 669"/>
                                <a:gd name="T9" fmla="*/ 612 h 620"/>
                                <a:gd name="T10" fmla="*/ 334 w 669"/>
                                <a:gd name="T11" fmla="*/ 604 h 620"/>
                                <a:gd name="T12" fmla="*/ 341 w 669"/>
                                <a:gd name="T13" fmla="*/ 604 h 620"/>
                                <a:gd name="T14" fmla="*/ 341 w 669"/>
                                <a:gd name="T15" fmla="*/ 67 h 620"/>
                                <a:gd name="T16" fmla="*/ 334 w 669"/>
                                <a:gd name="T17" fmla="*/ 67 h 620"/>
                                <a:gd name="T18" fmla="*/ 326 w 669"/>
                                <a:gd name="T19" fmla="*/ 60 h 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9" h="620">
                                  <a:moveTo>
                                    <a:pt x="326" y="60"/>
                                  </a:moveTo>
                                  <a:lnTo>
                                    <a:pt x="326" y="619"/>
                                  </a:lnTo>
                                  <a:lnTo>
                                    <a:pt x="668" y="619"/>
                                  </a:lnTo>
                                  <a:lnTo>
                                    <a:pt x="668" y="612"/>
                                  </a:lnTo>
                                  <a:lnTo>
                                    <a:pt x="341" y="612"/>
                                  </a:lnTo>
                                  <a:lnTo>
                                    <a:pt x="334" y="604"/>
                                  </a:lnTo>
                                  <a:lnTo>
                                    <a:pt x="341" y="604"/>
                                  </a:lnTo>
                                  <a:lnTo>
                                    <a:pt x="341" y="67"/>
                                  </a:lnTo>
                                  <a:lnTo>
                                    <a:pt x="334" y="67"/>
                                  </a:lnTo>
                                  <a:lnTo>
                                    <a:pt x="32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354"/>
                          <wps:cNvSpPr>
                            <a:spLocks/>
                          </wps:cNvSpPr>
                          <wps:spPr bwMode="auto">
                            <a:xfrm>
                              <a:off x="7366" y="9863"/>
                              <a:ext cx="669" cy="620"/>
                            </a:xfrm>
                            <a:custGeom>
                              <a:avLst/>
                              <a:gdLst>
                                <a:gd name="T0" fmla="*/ 341 w 669"/>
                                <a:gd name="T1" fmla="*/ 604 h 620"/>
                                <a:gd name="T2" fmla="*/ 334 w 669"/>
                                <a:gd name="T3" fmla="*/ 604 h 620"/>
                                <a:gd name="T4" fmla="*/ 341 w 669"/>
                                <a:gd name="T5" fmla="*/ 612 h 620"/>
                                <a:gd name="T6" fmla="*/ 341 w 669"/>
                                <a:gd name="T7" fmla="*/ 604 h 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69" h="620">
                                  <a:moveTo>
                                    <a:pt x="341" y="604"/>
                                  </a:moveTo>
                                  <a:lnTo>
                                    <a:pt x="334" y="604"/>
                                  </a:lnTo>
                                  <a:lnTo>
                                    <a:pt x="341" y="612"/>
                                  </a:lnTo>
                                  <a:lnTo>
                                    <a:pt x="341" y="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355"/>
                          <wps:cNvSpPr>
                            <a:spLocks/>
                          </wps:cNvSpPr>
                          <wps:spPr bwMode="auto">
                            <a:xfrm>
                              <a:off x="7366" y="9863"/>
                              <a:ext cx="669" cy="620"/>
                            </a:xfrm>
                            <a:custGeom>
                              <a:avLst/>
                              <a:gdLst>
                                <a:gd name="T0" fmla="*/ 668 w 669"/>
                                <a:gd name="T1" fmla="*/ 604 h 620"/>
                                <a:gd name="T2" fmla="*/ 341 w 669"/>
                                <a:gd name="T3" fmla="*/ 604 h 620"/>
                                <a:gd name="T4" fmla="*/ 341 w 669"/>
                                <a:gd name="T5" fmla="*/ 612 h 620"/>
                                <a:gd name="T6" fmla="*/ 668 w 669"/>
                                <a:gd name="T7" fmla="*/ 612 h 620"/>
                                <a:gd name="T8" fmla="*/ 668 w 669"/>
                                <a:gd name="T9" fmla="*/ 604 h 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9" h="620">
                                  <a:moveTo>
                                    <a:pt x="668" y="604"/>
                                  </a:moveTo>
                                  <a:lnTo>
                                    <a:pt x="341" y="604"/>
                                  </a:lnTo>
                                  <a:lnTo>
                                    <a:pt x="341" y="612"/>
                                  </a:lnTo>
                                  <a:lnTo>
                                    <a:pt x="668" y="612"/>
                                  </a:lnTo>
                                  <a:lnTo>
                                    <a:pt x="668" y="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Freeform 356"/>
                          <wps:cNvSpPr>
                            <a:spLocks/>
                          </wps:cNvSpPr>
                          <wps:spPr bwMode="auto">
                            <a:xfrm>
                              <a:off x="7366" y="9863"/>
                              <a:ext cx="669" cy="620"/>
                            </a:xfrm>
                            <a:custGeom>
                              <a:avLst/>
                              <a:gdLst>
                                <a:gd name="T0" fmla="*/ 120 w 669"/>
                                <a:gd name="T1" fmla="*/ 0 h 620"/>
                                <a:gd name="T2" fmla="*/ 0 w 669"/>
                                <a:gd name="T3" fmla="*/ 60 h 620"/>
                                <a:gd name="T4" fmla="*/ 120 w 669"/>
                                <a:gd name="T5" fmla="*/ 120 h 620"/>
                                <a:gd name="T6" fmla="*/ 84 w 669"/>
                                <a:gd name="T7" fmla="*/ 67 h 620"/>
                                <a:gd name="T8" fmla="*/ 80 w 669"/>
                                <a:gd name="T9" fmla="*/ 67 h 620"/>
                                <a:gd name="T10" fmla="*/ 80 w 669"/>
                                <a:gd name="T11" fmla="*/ 52 h 620"/>
                                <a:gd name="T12" fmla="*/ 85 w 669"/>
                                <a:gd name="T13" fmla="*/ 52 h 620"/>
                                <a:gd name="T14" fmla="*/ 120 w 669"/>
                                <a:gd name="T15" fmla="*/ 0 h 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9" h="6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Freeform 357"/>
                          <wps:cNvSpPr>
                            <a:spLocks/>
                          </wps:cNvSpPr>
                          <wps:spPr bwMode="auto">
                            <a:xfrm>
                              <a:off x="7366" y="9863"/>
                              <a:ext cx="669" cy="620"/>
                            </a:xfrm>
                            <a:custGeom>
                              <a:avLst/>
                              <a:gdLst>
                                <a:gd name="T0" fmla="*/ 80 w 669"/>
                                <a:gd name="T1" fmla="*/ 60 h 620"/>
                                <a:gd name="T2" fmla="*/ 80 w 669"/>
                                <a:gd name="T3" fmla="*/ 67 h 620"/>
                                <a:gd name="T4" fmla="*/ 84 w 669"/>
                                <a:gd name="T5" fmla="*/ 67 h 620"/>
                                <a:gd name="T6" fmla="*/ 80 w 669"/>
                                <a:gd name="T7" fmla="*/ 60 h 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69" h="620">
                                  <a:moveTo>
                                    <a:pt x="80" y="60"/>
                                  </a:moveTo>
                                  <a:lnTo>
                                    <a:pt x="80" y="67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Freeform 358"/>
                          <wps:cNvSpPr>
                            <a:spLocks/>
                          </wps:cNvSpPr>
                          <wps:spPr bwMode="auto">
                            <a:xfrm>
                              <a:off x="7366" y="9863"/>
                              <a:ext cx="669" cy="620"/>
                            </a:xfrm>
                            <a:custGeom>
                              <a:avLst/>
                              <a:gdLst>
                                <a:gd name="T0" fmla="*/ 341 w 669"/>
                                <a:gd name="T1" fmla="*/ 52 h 620"/>
                                <a:gd name="T2" fmla="*/ 85 w 669"/>
                                <a:gd name="T3" fmla="*/ 52 h 620"/>
                                <a:gd name="T4" fmla="*/ 80 w 669"/>
                                <a:gd name="T5" fmla="*/ 60 h 620"/>
                                <a:gd name="T6" fmla="*/ 84 w 669"/>
                                <a:gd name="T7" fmla="*/ 67 h 620"/>
                                <a:gd name="T8" fmla="*/ 326 w 669"/>
                                <a:gd name="T9" fmla="*/ 67 h 620"/>
                                <a:gd name="T10" fmla="*/ 326 w 669"/>
                                <a:gd name="T11" fmla="*/ 60 h 620"/>
                                <a:gd name="T12" fmla="*/ 341 w 669"/>
                                <a:gd name="T13" fmla="*/ 60 h 620"/>
                                <a:gd name="T14" fmla="*/ 341 w 669"/>
                                <a:gd name="T15" fmla="*/ 52 h 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9" h="620">
                                  <a:moveTo>
                                    <a:pt x="341" y="52"/>
                                  </a:moveTo>
                                  <a:lnTo>
                                    <a:pt x="85" y="52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326" y="67"/>
                                  </a:lnTo>
                                  <a:lnTo>
                                    <a:pt x="326" y="60"/>
                                  </a:lnTo>
                                  <a:lnTo>
                                    <a:pt x="341" y="60"/>
                                  </a:lnTo>
                                  <a:lnTo>
                                    <a:pt x="3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Freeform 359"/>
                          <wps:cNvSpPr>
                            <a:spLocks/>
                          </wps:cNvSpPr>
                          <wps:spPr bwMode="auto">
                            <a:xfrm>
                              <a:off x="7366" y="9863"/>
                              <a:ext cx="669" cy="620"/>
                            </a:xfrm>
                            <a:custGeom>
                              <a:avLst/>
                              <a:gdLst>
                                <a:gd name="T0" fmla="*/ 341 w 669"/>
                                <a:gd name="T1" fmla="*/ 60 h 620"/>
                                <a:gd name="T2" fmla="*/ 326 w 669"/>
                                <a:gd name="T3" fmla="*/ 60 h 620"/>
                                <a:gd name="T4" fmla="*/ 334 w 669"/>
                                <a:gd name="T5" fmla="*/ 67 h 620"/>
                                <a:gd name="T6" fmla="*/ 341 w 669"/>
                                <a:gd name="T7" fmla="*/ 67 h 620"/>
                                <a:gd name="T8" fmla="*/ 341 w 669"/>
                                <a:gd name="T9" fmla="*/ 60 h 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9" h="620">
                                  <a:moveTo>
                                    <a:pt x="341" y="60"/>
                                  </a:moveTo>
                                  <a:lnTo>
                                    <a:pt x="326" y="60"/>
                                  </a:lnTo>
                                  <a:lnTo>
                                    <a:pt x="334" y="67"/>
                                  </a:lnTo>
                                  <a:lnTo>
                                    <a:pt x="341" y="67"/>
                                  </a:lnTo>
                                  <a:lnTo>
                                    <a:pt x="34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Freeform 360"/>
                          <wps:cNvSpPr>
                            <a:spLocks/>
                          </wps:cNvSpPr>
                          <wps:spPr bwMode="auto">
                            <a:xfrm>
                              <a:off x="7366" y="9863"/>
                              <a:ext cx="669" cy="620"/>
                            </a:xfrm>
                            <a:custGeom>
                              <a:avLst/>
                              <a:gdLst>
                                <a:gd name="T0" fmla="*/ 85 w 669"/>
                                <a:gd name="T1" fmla="*/ 52 h 620"/>
                                <a:gd name="T2" fmla="*/ 80 w 669"/>
                                <a:gd name="T3" fmla="*/ 52 h 620"/>
                                <a:gd name="T4" fmla="*/ 80 w 669"/>
                                <a:gd name="T5" fmla="*/ 60 h 620"/>
                                <a:gd name="T6" fmla="*/ 85 w 669"/>
                                <a:gd name="T7" fmla="*/ 52 h 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69" h="620">
                                  <a:moveTo>
                                    <a:pt x="85" y="52"/>
                                  </a:moveTo>
                                  <a:lnTo>
                                    <a:pt x="80" y="52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8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361"/>
                        <wpg:cNvGrpSpPr>
                          <a:grpSpLocks/>
                        </wpg:cNvGrpSpPr>
                        <wpg:grpSpPr bwMode="auto">
                          <a:xfrm>
                            <a:off x="7366" y="9863"/>
                            <a:ext cx="669" cy="1922"/>
                            <a:chOff x="7366" y="9863"/>
                            <a:chExt cx="669" cy="1922"/>
                          </a:xfrm>
                        </wpg:grpSpPr>
                        <wps:wsp>
                          <wps:cNvPr id="897" name="Freeform 362"/>
                          <wps:cNvSpPr>
                            <a:spLocks/>
                          </wps:cNvSpPr>
                          <wps:spPr bwMode="auto">
                            <a:xfrm>
                              <a:off x="7366" y="9863"/>
                              <a:ext cx="669" cy="1922"/>
                            </a:xfrm>
                            <a:custGeom>
                              <a:avLst/>
                              <a:gdLst>
                                <a:gd name="T0" fmla="*/ 326 w 669"/>
                                <a:gd name="T1" fmla="*/ 60 h 1922"/>
                                <a:gd name="T2" fmla="*/ 326 w 669"/>
                                <a:gd name="T3" fmla="*/ 1922 h 1922"/>
                                <a:gd name="T4" fmla="*/ 668 w 669"/>
                                <a:gd name="T5" fmla="*/ 1922 h 1922"/>
                                <a:gd name="T6" fmla="*/ 668 w 669"/>
                                <a:gd name="T7" fmla="*/ 1914 h 1922"/>
                                <a:gd name="T8" fmla="*/ 341 w 669"/>
                                <a:gd name="T9" fmla="*/ 1914 h 1922"/>
                                <a:gd name="T10" fmla="*/ 334 w 669"/>
                                <a:gd name="T11" fmla="*/ 1907 h 1922"/>
                                <a:gd name="T12" fmla="*/ 341 w 669"/>
                                <a:gd name="T13" fmla="*/ 1907 h 1922"/>
                                <a:gd name="T14" fmla="*/ 341 w 669"/>
                                <a:gd name="T15" fmla="*/ 67 h 1922"/>
                                <a:gd name="T16" fmla="*/ 334 w 669"/>
                                <a:gd name="T17" fmla="*/ 67 h 1922"/>
                                <a:gd name="T18" fmla="*/ 326 w 669"/>
                                <a:gd name="T19" fmla="*/ 60 h 19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9" h="1922">
                                  <a:moveTo>
                                    <a:pt x="326" y="60"/>
                                  </a:moveTo>
                                  <a:lnTo>
                                    <a:pt x="326" y="1922"/>
                                  </a:lnTo>
                                  <a:lnTo>
                                    <a:pt x="668" y="1922"/>
                                  </a:lnTo>
                                  <a:lnTo>
                                    <a:pt x="668" y="1914"/>
                                  </a:lnTo>
                                  <a:lnTo>
                                    <a:pt x="341" y="1914"/>
                                  </a:lnTo>
                                  <a:lnTo>
                                    <a:pt x="334" y="1907"/>
                                  </a:lnTo>
                                  <a:lnTo>
                                    <a:pt x="341" y="1907"/>
                                  </a:lnTo>
                                  <a:lnTo>
                                    <a:pt x="341" y="67"/>
                                  </a:lnTo>
                                  <a:lnTo>
                                    <a:pt x="334" y="67"/>
                                  </a:lnTo>
                                  <a:lnTo>
                                    <a:pt x="32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Freeform 363"/>
                          <wps:cNvSpPr>
                            <a:spLocks/>
                          </wps:cNvSpPr>
                          <wps:spPr bwMode="auto">
                            <a:xfrm>
                              <a:off x="7366" y="9863"/>
                              <a:ext cx="669" cy="1922"/>
                            </a:xfrm>
                            <a:custGeom>
                              <a:avLst/>
                              <a:gdLst>
                                <a:gd name="T0" fmla="*/ 341 w 669"/>
                                <a:gd name="T1" fmla="*/ 1907 h 1922"/>
                                <a:gd name="T2" fmla="*/ 334 w 669"/>
                                <a:gd name="T3" fmla="*/ 1907 h 1922"/>
                                <a:gd name="T4" fmla="*/ 341 w 669"/>
                                <a:gd name="T5" fmla="*/ 1914 h 1922"/>
                                <a:gd name="T6" fmla="*/ 341 w 669"/>
                                <a:gd name="T7" fmla="*/ 1907 h 19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69" h="1922">
                                  <a:moveTo>
                                    <a:pt x="341" y="1907"/>
                                  </a:moveTo>
                                  <a:lnTo>
                                    <a:pt x="334" y="1907"/>
                                  </a:lnTo>
                                  <a:lnTo>
                                    <a:pt x="341" y="1914"/>
                                  </a:lnTo>
                                  <a:lnTo>
                                    <a:pt x="341" y="19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Freeform 364"/>
                          <wps:cNvSpPr>
                            <a:spLocks/>
                          </wps:cNvSpPr>
                          <wps:spPr bwMode="auto">
                            <a:xfrm>
                              <a:off x="7366" y="9863"/>
                              <a:ext cx="669" cy="1922"/>
                            </a:xfrm>
                            <a:custGeom>
                              <a:avLst/>
                              <a:gdLst>
                                <a:gd name="T0" fmla="*/ 668 w 669"/>
                                <a:gd name="T1" fmla="*/ 1907 h 1922"/>
                                <a:gd name="T2" fmla="*/ 341 w 669"/>
                                <a:gd name="T3" fmla="*/ 1907 h 1922"/>
                                <a:gd name="T4" fmla="*/ 341 w 669"/>
                                <a:gd name="T5" fmla="*/ 1914 h 1922"/>
                                <a:gd name="T6" fmla="*/ 668 w 669"/>
                                <a:gd name="T7" fmla="*/ 1914 h 1922"/>
                                <a:gd name="T8" fmla="*/ 668 w 669"/>
                                <a:gd name="T9" fmla="*/ 1907 h 19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9" h="1922">
                                  <a:moveTo>
                                    <a:pt x="668" y="1907"/>
                                  </a:moveTo>
                                  <a:lnTo>
                                    <a:pt x="341" y="1907"/>
                                  </a:lnTo>
                                  <a:lnTo>
                                    <a:pt x="341" y="1914"/>
                                  </a:lnTo>
                                  <a:lnTo>
                                    <a:pt x="668" y="1914"/>
                                  </a:lnTo>
                                  <a:lnTo>
                                    <a:pt x="668" y="19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365"/>
                          <wps:cNvSpPr>
                            <a:spLocks/>
                          </wps:cNvSpPr>
                          <wps:spPr bwMode="auto">
                            <a:xfrm>
                              <a:off x="7366" y="9863"/>
                              <a:ext cx="669" cy="1922"/>
                            </a:xfrm>
                            <a:custGeom>
                              <a:avLst/>
                              <a:gdLst>
                                <a:gd name="T0" fmla="*/ 120 w 669"/>
                                <a:gd name="T1" fmla="*/ 0 h 1922"/>
                                <a:gd name="T2" fmla="*/ 0 w 669"/>
                                <a:gd name="T3" fmla="*/ 60 h 1922"/>
                                <a:gd name="T4" fmla="*/ 120 w 669"/>
                                <a:gd name="T5" fmla="*/ 120 h 1922"/>
                                <a:gd name="T6" fmla="*/ 84 w 669"/>
                                <a:gd name="T7" fmla="*/ 67 h 1922"/>
                                <a:gd name="T8" fmla="*/ 80 w 669"/>
                                <a:gd name="T9" fmla="*/ 67 h 1922"/>
                                <a:gd name="T10" fmla="*/ 80 w 669"/>
                                <a:gd name="T11" fmla="*/ 52 h 1922"/>
                                <a:gd name="T12" fmla="*/ 85 w 669"/>
                                <a:gd name="T13" fmla="*/ 52 h 1922"/>
                                <a:gd name="T14" fmla="*/ 120 w 669"/>
                                <a:gd name="T15" fmla="*/ 0 h 19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9" h="1922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Freeform 366"/>
                          <wps:cNvSpPr>
                            <a:spLocks/>
                          </wps:cNvSpPr>
                          <wps:spPr bwMode="auto">
                            <a:xfrm>
                              <a:off x="7366" y="9863"/>
                              <a:ext cx="669" cy="1922"/>
                            </a:xfrm>
                            <a:custGeom>
                              <a:avLst/>
                              <a:gdLst>
                                <a:gd name="T0" fmla="*/ 80 w 669"/>
                                <a:gd name="T1" fmla="*/ 60 h 1922"/>
                                <a:gd name="T2" fmla="*/ 80 w 669"/>
                                <a:gd name="T3" fmla="*/ 67 h 1922"/>
                                <a:gd name="T4" fmla="*/ 84 w 669"/>
                                <a:gd name="T5" fmla="*/ 67 h 1922"/>
                                <a:gd name="T6" fmla="*/ 80 w 669"/>
                                <a:gd name="T7" fmla="*/ 60 h 19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69" h="1922">
                                  <a:moveTo>
                                    <a:pt x="80" y="60"/>
                                  </a:moveTo>
                                  <a:lnTo>
                                    <a:pt x="80" y="67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Freeform 367"/>
                          <wps:cNvSpPr>
                            <a:spLocks/>
                          </wps:cNvSpPr>
                          <wps:spPr bwMode="auto">
                            <a:xfrm>
                              <a:off x="7366" y="9863"/>
                              <a:ext cx="669" cy="1922"/>
                            </a:xfrm>
                            <a:custGeom>
                              <a:avLst/>
                              <a:gdLst>
                                <a:gd name="T0" fmla="*/ 341 w 669"/>
                                <a:gd name="T1" fmla="*/ 52 h 1922"/>
                                <a:gd name="T2" fmla="*/ 85 w 669"/>
                                <a:gd name="T3" fmla="*/ 52 h 1922"/>
                                <a:gd name="T4" fmla="*/ 80 w 669"/>
                                <a:gd name="T5" fmla="*/ 60 h 1922"/>
                                <a:gd name="T6" fmla="*/ 84 w 669"/>
                                <a:gd name="T7" fmla="*/ 67 h 1922"/>
                                <a:gd name="T8" fmla="*/ 326 w 669"/>
                                <a:gd name="T9" fmla="*/ 67 h 1922"/>
                                <a:gd name="T10" fmla="*/ 326 w 669"/>
                                <a:gd name="T11" fmla="*/ 60 h 1922"/>
                                <a:gd name="T12" fmla="*/ 341 w 669"/>
                                <a:gd name="T13" fmla="*/ 60 h 1922"/>
                                <a:gd name="T14" fmla="*/ 341 w 669"/>
                                <a:gd name="T15" fmla="*/ 52 h 19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9" h="1922">
                                  <a:moveTo>
                                    <a:pt x="341" y="52"/>
                                  </a:moveTo>
                                  <a:lnTo>
                                    <a:pt x="85" y="52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326" y="67"/>
                                  </a:lnTo>
                                  <a:lnTo>
                                    <a:pt x="326" y="60"/>
                                  </a:lnTo>
                                  <a:lnTo>
                                    <a:pt x="341" y="60"/>
                                  </a:lnTo>
                                  <a:lnTo>
                                    <a:pt x="3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Freeform 368"/>
                          <wps:cNvSpPr>
                            <a:spLocks/>
                          </wps:cNvSpPr>
                          <wps:spPr bwMode="auto">
                            <a:xfrm>
                              <a:off x="7366" y="9863"/>
                              <a:ext cx="669" cy="1922"/>
                            </a:xfrm>
                            <a:custGeom>
                              <a:avLst/>
                              <a:gdLst>
                                <a:gd name="T0" fmla="*/ 341 w 669"/>
                                <a:gd name="T1" fmla="*/ 60 h 1922"/>
                                <a:gd name="T2" fmla="*/ 326 w 669"/>
                                <a:gd name="T3" fmla="*/ 60 h 1922"/>
                                <a:gd name="T4" fmla="*/ 334 w 669"/>
                                <a:gd name="T5" fmla="*/ 67 h 1922"/>
                                <a:gd name="T6" fmla="*/ 341 w 669"/>
                                <a:gd name="T7" fmla="*/ 67 h 1922"/>
                                <a:gd name="T8" fmla="*/ 341 w 669"/>
                                <a:gd name="T9" fmla="*/ 60 h 19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9" h="1922">
                                  <a:moveTo>
                                    <a:pt x="341" y="60"/>
                                  </a:moveTo>
                                  <a:lnTo>
                                    <a:pt x="326" y="60"/>
                                  </a:lnTo>
                                  <a:lnTo>
                                    <a:pt x="334" y="67"/>
                                  </a:lnTo>
                                  <a:lnTo>
                                    <a:pt x="341" y="67"/>
                                  </a:lnTo>
                                  <a:lnTo>
                                    <a:pt x="34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369"/>
                          <wps:cNvSpPr>
                            <a:spLocks/>
                          </wps:cNvSpPr>
                          <wps:spPr bwMode="auto">
                            <a:xfrm>
                              <a:off x="7366" y="9863"/>
                              <a:ext cx="669" cy="1922"/>
                            </a:xfrm>
                            <a:custGeom>
                              <a:avLst/>
                              <a:gdLst>
                                <a:gd name="T0" fmla="*/ 85 w 669"/>
                                <a:gd name="T1" fmla="*/ 52 h 1922"/>
                                <a:gd name="T2" fmla="*/ 80 w 669"/>
                                <a:gd name="T3" fmla="*/ 52 h 1922"/>
                                <a:gd name="T4" fmla="*/ 80 w 669"/>
                                <a:gd name="T5" fmla="*/ 60 h 1922"/>
                                <a:gd name="T6" fmla="*/ 85 w 669"/>
                                <a:gd name="T7" fmla="*/ 52 h 19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69" h="1922">
                                  <a:moveTo>
                                    <a:pt x="85" y="52"/>
                                  </a:moveTo>
                                  <a:lnTo>
                                    <a:pt x="80" y="52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8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5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4941" y="9780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9560" cy="182880"/>
                                    <wp:effectExtent l="0" t="0" r="0" b="0"/>
                                    <wp:docPr id="117" name="Picture 1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6" name="Freeform 371"/>
                        <wps:cNvSpPr>
                          <a:spLocks/>
                        </wps:cNvSpPr>
                        <wps:spPr bwMode="auto">
                          <a:xfrm>
                            <a:off x="4940" y="9779"/>
                            <a:ext cx="454" cy="286"/>
                          </a:xfrm>
                          <a:custGeom>
                            <a:avLst/>
                            <a:gdLst>
                              <a:gd name="T0" fmla="*/ 0 w 454"/>
                              <a:gd name="T1" fmla="*/ 286 h 286"/>
                              <a:gd name="T2" fmla="*/ 90 w 454"/>
                              <a:gd name="T3" fmla="*/ 0 h 286"/>
                              <a:gd name="T4" fmla="*/ 453 w 454"/>
                              <a:gd name="T5" fmla="*/ 0 h 286"/>
                              <a:gd name="T6" fmla="*/ 363 w 454"/>
                              <a:gd name="T7" fmla="*/ 286 h 286"/>
                              <a:gd name="T8" fmla="*/ 0 w 454"/>
                              <a:gd name="T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4" h="286">
                                <a:moveTo>
                                  <a:pt x="0" y="286"/>
                                </a:moveTo>
                                <a:lnTo>
                                  <a:pt x="90" y="0"/>
                                </a:lnTo>
                                <a:lnTo>
                                  <a:pt x="453" y="0"/>
                                </a:lnTo>
                                <a:lnTo>
                                  <a:pt x="363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5035" y="9782"/>
                            <a:ext cx="2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" cy="175260"/>
                                    <wp:effectExtent l="0" t="0" r="0" b="0"/>
                                    <wp:docPr id="119" name="Picture 1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" cy="175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08" name="Group 373"/>
                        <wpg:cNvGrpSpPr>
                          <a:grpSpLocks/>
                        </wpg:cNvGrpSpPr>
                        <wpg:grpSpPr bwMode="auto">
                          <a:xfrm>
                            <a:off x="5348" y="9863"/>
                            <a:ext cx="130" cy="120"/>
                            <a:chOff x="5348" y="9863"/>
                            <a:chExt cx="130" cy="120"/>
                          </a:xfrm>
                        </wpg:grpSpPr>
                        <wps:wsp>
                          <wps:cNvPr id="909" name="Freeform 374"/>
                          <wps:cNvSpPr>
                            <a:spLocks/>
                          </wps:cNvSpPr>
                          <wps:spPr bwMode="auto">
                            <a:xfrm>
                              <a:off x="5348" y="9863"/>
                              <a:ext cx="130" cy="120"/>
                            </a:xfrm>
                            <a:custGeom>
                              <a:avLst/>
                              <a:gdLst>
                                <a:gd name="T0" fmla="*/ 120 w 130"/>
                                <a:gd name="T1" fmla="*/ 0 h 120"/>
                                <a:gd name="T2" fmla="*/ 0 w 130"/>
                                <a:gd name="T3" fmla="*/ 58 h 120"/>
                                <a:gd name="T4" fmla="*/ 119 w 130"/>
                                <a:gd name="T5" fmla="*/ 120 h 120"/>
                                <a:gd name="T6" fmla="*/ 84 w 130"/>
                                <a:gd name="T7" fmla="*/ 67 h 120"/>
                                <a:gd name="T8" fmla="*/ 80 w 130"/>
                                <a:gd name="T9" fmla="*/ 67 h 120"/>
                                <a:gd name="T10" fmla="*/ 80 w 130"/>
                                <a:gd name="T11" fmla="*/ 52 h 120"/>
                                <a:gd name="T12" fmla="*/ 85 w 130"/>
                                <a:gd name="T13" fmla="*/ 52 h 120"/>
                                <a:gd name="T14" fmla="*/ 120 w 130"/>
                                <a:gd name="T15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0" h="120">
                                  <a:moveTo>
                                    <a:pt x="12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119" y="120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Freeform 375"/>
                          <wps:cNvSpPr>
                            <a:spLocks/>
                          </wps:cNvSpPr>
                          <wps:spPr bwMode="auto">
                            <a:xfrm>
                              <a:off x="5348" y="9863"/>
                              <a:ext cx="130" cy="120"/>
                            </a:xfrm>
                            <a:custGeom>
                              <a:avLst/>
                              <a:gdLst>
                                <a:gd name="T0" fmla="*/ 85 w 130"/>
                                <a:gd name="T1" fmla="*/ 52 h 120"/>
                                <a:gd name="T2" fmla="*/ 80 w 130"/>
                                <a:gd name="T3" fmla="*/ 59 h 120"/>
                                <a:gd name="T4" fmla="*/ 84 w 130"/>
                                <a:gd name="T5" fmla="*/ 67 h 120"/>
                                <a:gd name="T6" fmla="*/ 130 w 130"/>
                                <a:gd name="T7" fmla="*/ 67 h 120"/>
                                <a:gd name="T8" fmla="*/ 130 w 130"/>
                                <a:gd name="T9" fmla="*/ 52 h 120"/>
                                <a:gd name="T10" fmla="*/ 85 w 130"/>
                                <a:gd name="T11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" h="120">
                                  <a:moveTo>
                                    <a:pt x="85" y="52"/>
                                  </a:moveTo>
                                  <a:lnTo>
                                    <a:pt x="80" y="59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130" y="67"/>
                                  </a:lnTo>
                                  <a:lnTo>
                                    <a:pt x="130" y="52"/>
                                  </a:lnTo>
                                  <a:lnTo>
                                    <a:pt x="8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Freeform 376"/>
                          <wps:cNvSpPr>
                            <a:spLocks/>
                          </wps:cNvSpPr>
                          <wps:spPr bwMode="auto">
                            <a:xfrm>
                              <a:off x="5348" y="9863"/>
                              <a:ext cx="130" cy="120"/>
                            </a:xfrm>
                            <a:custGeom>
                              <a:avLst/>
                              <a:gdLst>
                                <a:gd name="T0" fmla="*/ 80 w 130"/>
                                <a:gd name="T1" fmla="*/ 59 h 120"/>
                                <a:gd name="T2" fmla="*/ 80 w 130"/>
                                <a:gd name="T3" fmla="*/ 67 h 120"/>
                                <a:gd name="T4" fmla="*/ 84 w 130"/>
                                <a:gd name="T5" fmla="*/ 67 h 120"/>
                                <a:gd name="T6" fmla="*/ 80 w 130"/>
                                <a:gd name="T7" fmla="*/ 5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0" h="120">
                                  <a:moveTo>
                                    <a:pt x="80" y="59"/>
                                  </a:moveTo>
                                  <a:lnTo>
                                    <a:pt x="80" y="67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Freeform 377"/>
                          <wps:cNvSpPr>
                            <a:spLocks/>
                          </wps:cNvSpPr>
                          <wps:spPr bwMode="auto">
                            <a:xfrm>
                              <a:off x="5348" y="9863"/>
                              <a:ext cx="130" cy="120"/>
                            </a:xfrm>
                            <a:custGeom>
                              <a:avLst/>
                              <a:gdLst>
                                <a:gd name="T0" fmla="*/ 80 w 130"/>
                                <a:gd name="T1" fmla="*/ 52 h 120"/>
                                <a:gd name="T2" fmla="*/ 80 w 130"/>
                                <a:gd name="T3" fmla="*/ 59 h 120"/>
                                <a:gd name="T4" fmla="*/ 85 w 130"/>
                                <a:gd name="T5" fmla="*/ 52 h 120"/>
                                <a:gd name="T6" fmla="*/ 80 w 130"/>
                                <a:gd name="T7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0" h="120">
                                  <a:moveTo>
                                    <a:pt x="80" y="52"/>
                                  </a:moveTo>
                                  <a:lnTo>
                                    <a:pt x="80" y="59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8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Freeform 378"/>
                          <wps:cNvSpPr>
                            <a:spLocks/>
                          </wps:cNvSpPr>
                          <wps:spPr bwMode="auto">
                            <a:xfrm>
                              <a:off x="5348" y="9863"/>
                              <a:ext cx="130" cy="120"/>
                            </a:xfrm>
                            <a:custGeom>
                              <a:avLst/>
                              <a:gdLst>
                                <a:gd name="T0" fmla="*/ 85 w 130"/>
                                <a:gd name="T1" fmla="*/ 52 h 120"/>
                                <a:gd name="T2" fmla="*/ 80 w 130"/>
                                <a:gd name="T3" fmla="*/ 52 h 120"/>
                                <a:gd name="T4" fmla="*/ 85 w 130"/>
                                <a:gd name="T5" fmla="*/ 52 h 120"/>
                                <a:gd name="T6" fmla="*/ 85 w 130"/>
                                <a:gd name="T7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0" h="120">
                                  <a:moveTo>
                                    <a:pt x="85" y="52"/>
                                  </a:moveTo>
                                  <a:lnTo>
                                    <a:pt x="80" y="52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8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4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3377" y="9498"/>
                            <a:ext cx="134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53440" cy="541020"/>
                                    <wp:effectExtent l="0" t="0" r="0" b="0"/>
                                    <wp:docPr id="121" name="Picture 1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3440" cy="541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5" name="Freeform 380"/>
                        <wps:cNvSpPr>
                          <a:spLocks/>
                        </wps:cNvSpPr>
                        <wps:spPr bwMode="auto">
                          <a:xfrm>
                            <a:off x="3544" y="9498"/>
                            <a:ext cx="20" cy="8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0"/>
                              <a:gd name="T2" fmla="*/ 0 w 20"/>
                              <a:gd name="T3" fmla="*/ 850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0">
                                <a:moveTo>
                                  <a:pt x="0" y="0"/>
                                </a:moveTo>
                                <a:lnTo>
                                  <a:pt x="0" y="85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381"/>
                        <wps:cNvSpPr>
                          <a:spLocks/>
                        </wps:cNvSpPr>
                        <wps:spPr bwMode="auto">
                          <a:xfrm>
                            <a:off x="4548" y="9498"/>
                            <a:ext cx="20" cy="8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0"/>
                              <a:gd name="T2" fmla="*/ 0 w 20"/>
                              <a:gd name="T3" fmla="*/ 850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0">
                                <a:moveTo>
                                  <a:pt x="0" y="0"/>
                                </a:moveTo>
                                <a:lnTo>
                                  <a:pt x="0" y="85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382"/>
                        <wps:cNvSpPr>
                          <a:spLocks/>
                        </wps:cNvSpPr>
                        <wps:spPr bwMode="auto">
                          <a:xfrm>
                            <a:off x="3376" y="9498"/>
                            <a:ext cx="1339" cy="850"/>
                          </a:xfrm>
                          <a:custGeom>
                            <a:avLst/>
                            <a:gdLst>
                              <a:gd name="T0" fmla="*/ 0 w 1339"/>
                              <a:gd name="T1" fmla="*/ 850 h 850"/>
                              <a:gd name="T2" fmla="*/ 1339 w 1339"/>
                              <a:gd name="T3" fmla="*/ 850 h 850"/>
                              <a:gd name="T4" fmla="*/ 1339 w 1339"/>
                              <a:gd name="T5" fmla="*/ 0 h 850"/>
                              <a:gd name="T6" fmla="*/ 0 w 1339"/>
                              <a:gd name="T7" fmla="*/ 0 h 850"/>
                              <a:gd name="T8" fmla="*/ 0 w 1339"/>
                              <a:gd name="T9" fmla="*/ 850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9" h="850">
                                <a:moveTo>
                                  <a:pt x="0" y="850"/>
                                </a:moveTo>
                                <a:lnTo>
                                  <a:pt x="1339" y="850"/>
                                </a:lnTo>
                                <a:lnTo>
                                  <a:pt x="1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3547" y="9499"/>
                            <a:ext cx="100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32460" cy="533400"/>
                                    <wp:effectExtent l="0" t="0" r="0" b="0"/>
                                    <wp:docPr id="123" name="Picture 1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2460" cy="53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19" name="Group 384"/>
                        <wpg:cNvGrpSpPr>
                          <a:grpSpLocks/>
                        </wpg:cNvGrpSpPr>
                        <wpg:grpSpPr bwMode="auto">
                          <a:xfrm>
                            <a:off x="4715" y="9863"/>
                            <a:ext cx="271" cy="120"/>
                            <a:chOff x="4715" y="9863"/>
                            <a:chExt cx="271" cy="120"/>
                          </a:xfrm>
                        </wpg:grpSpPr>
                        <wps:wsp>
                          <wps:cNvPr id="920" name="Freeform 385"/>
                          <wps:cNvSpPr>
                            <a:spLocks/>
                          </wps:cNvSpPr>
                          <wps:spPr bwMode="auto">
                            <a:xfrm>
                              <a:off x="4715" y="9863"/>
                              <a:ext cx="271" cy="120"/>
                            </a:xfrm>
                            <a:custGeom>
                              <a:avLst/>
                              <a:gdLst>
                                <a:gd name="T0" fmla="*/ 120 w 271"/>
                                <a:gd name="T1" fmla="*/ 0 h 120"/>
                                <a:gd name="T2" fmla="*/ 0 w 271"/>
                                <a:gd name="T3" fmla="*/ 60 h 120"/>
                                <a:gd name="T4" fmla="*/ 120 w 271"/>
                                <a:gd name="T5" fmla="*/ 120 h 120"/>
                                <a:gd name="T6" fmla="*/ 84 w 271"/>
                                <a:gd name="T7" fmla="*/ 67 h 120"/>
                                <a:gd name="T8" fmla="*/ 80 w 271"/>
                                <a:gd name="T9" fmla="*/ 67 h 120"/>
                                <a:gd name="T10" fmla="*/ 80 w 271"/>
                                <a:gd name="T11" fmla="*/ 52 h 120"/>
                                <a:gd name="T12" fmla="*/ 85 w 271"/>
                                <a:gd name="T13" fmla="*/ 52 h 120"/>
                                <a:gd name="T14" fmla="*/ 120 w 271"/>
                                <a:gd name="T15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1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386"/>
                          <wps:cNvSpPr>
                            <a:spLocks/>
                          </wps:cNvSpPr>
                          <wps:spPr bwMode="auto">
                            <a:xfrm>
                              <a:off x="4715" y="9863"/>
                              <a:ext cx="271" cy="120"/>
                            </a:xfrm>
                            <a:custGeom>
                              <a:avLst/>
                              <a:gdLst>
                                <a:gd name="T0" fmla="*/ 80 w 271"/>
                                <a:gd name="T1" fmla="*/ 60 h 120"/>
                                <a:gd name="T2" fmla="*/ 80 w 271"/>
                                <a:gd name="T3" fmla="*/ 67 h 120"/>
                                <a:gd name="T4" fmla="*/ 84 w 271"/>
                                <a:gd name="T5" fmla="*/ 67 h 120"/>
                                <a:gd name="T6" fmla="*/ 80 w 271"/>
                                <a:gd name="T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1" h="120">
                                  <a:moveTo>
                                    <a:pt x="80" y="60"/>
                                  </a:moveTo>
                                  <a:lnTo>
                                    <a:pt x="80" y="67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387"/>
                          <wps:cNvSpPr>
                            <a:spLocks/>
                          </wps:cNvSpPr>
                          <wps:spPr bwMode="auto">
                            <a:xfrm>
                              <a:off x="4715" y="9863"/>
                              <a:ext cx="271" cy="120"/>
                            </a:xfrm>
                            <a:custGeom>
                              <a:avLst/>
                              <a:gdLst>
                                <a:gd name="T0" fmla="*/ 270 w 271"/>
                                <a:gd name="T1" fmla="*/ 52 h 120"/>
                                <a:gd name="T2" fmla="*/ 85 w 271"/>
                                <a:gd name="T3" fmla="*/ 52 h 120"/>
                                <a:gd name="T4" fmla="*/ 80 w 271"/>
                                <a:gd name="T5" fmla="*/ 60 h 120"/>
                                <a:gd name="T6" fmla="*/ 84 w 271"/>
                                <a:gd name="T7" fmla="*/ 67 h 120"/>
                                <a:gd name="T8" fmla="*/ 270 w 271"/>
                                <a:gd name="T9" fmla="*/ 67 h 120"/>
                                <a:gd name="T10" fmla="*/ 270 w 271"/>
                                <a:gd name="T11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1" h="120">
                                  <a:moveTo>
                                    <a:pt x="270" y="52"/>
                                  </a:moveTo>
                                  <a:lnTo>
                                    <a:pt x="85" y="52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270" y="67"/>
                                  </a:lnTo>
                                  <a:lnTo>
                                    <a:pt x="27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Freeform 388"/>
                          <wps:cNvSpPr>
                            <a:spLocks/>
                          </wps:cNvSpPr>
                          <wps:spPr bwMode="auto">
                            <a:xfrm>
                              <a:off x="4715" y="9863"/>
                              <a:ext cx="271" cy="120"/>
                            </a:xfrm>
                            <a:custGeom>
                              <a:avLst/>
                              <a:gdLst>
                                <a:gd name="T0" fmla="*/ 85 w 271"/>
                                <a:gd name="T1" fmla="*/ 52 h 120"/>
                                <a:gd name="T2" fmla="*/ 80 w 271"/>
                                <a:gd name="T3" fmla="*/ 52 h 120"/>
                                <a:gd name="T4" fmla="*/ 80 w 271"/>
                                <a:gd name="T5" fmla="*/ 60 h 120"/>
                                <a:gd name="T6" fmla="*/ 85 w 271"/>
                                <a:gd name="T7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1" h="120">
                                  <a:moveTo>
                                    <a:pt x="85" y="52"/>
                                  </a:moveTo>
                                  <a:lnTo>
                                    <a:pt x="80" y="52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8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24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819" y="9498"/>
                            <a:ext cx="134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53440" cy="541020"/>
                                    <wp:effectExtent l="0" t="0" r="0" b="0"/>
                                    <wp:docPr id="125" name="Picture 1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3440" cy="541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5" name="Freeform 390"/>
                        <wps:cNvSpPr>
                          <a:spLocks/>
                        </wps:cNvSpPr>
                        <wps:spPr bwMode="auto">
                          <a:xfrm>
                            <a:off x="1818" y="9498"/>
                            <a:ext cx="1339" cy="850"/>
                          </a:xfrm>
                          <a:custGeom>
                            <a:avLst/>
                            <a:gdLst>
                              <a:gd name="T0" fmla="*/ 0 w 1339"/>
                              <a:gd name="T1" fmla="*/ 850 h 850"/>
                              <a:gd name="T2" fmla="*/ 1339 w 1339"/>
                              <a:gd name="T3" fmla="*/ 850 h 850"/>
                              <a:gd name="T4" fmla="*/ 1339 w 1339"/>
                              <a:gd name="T5" fmla="*/ 0 h 850"/>
                              <a:gd name="T6" fmla="*/ 0 w 1339"/>
                              <a:gd name="T7" fmla="*/ 0 h 850"/>
                              <a:gd name="T8" fmla="*/ 0 w 1339"/>
                              <a:gd name="T9" fmla="*/ 850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9" h="850">
                                <a:moveTo>
                                  <a:pt x="0" y="850"/>
                                </a:moveTo>
                                <a:lnTo>
                                  <a:pt x="1339" y="850"/>
                                </a:lnTo>
                                <a:lnTo>
                                  <a:pt x="1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822" y="9571"/>
                            <a:ext cx="134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45820" cy="441960"/>
                                    <wp:effectExtent l="0" t="0" r="0" b="0"/>
                                    <wp:docPr id="127" name="Picture 1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5820" cy="441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27" name="Group 392"/>
                        <wpg:cNvGrpSpPr>
                          <a:grpSpLocks/>
                        </wpg:cNvGrpSpPr>
                        <wpg:grpSpPr bwMode="auto">
                          <a:xfrm>
                            <a:off x="3157" y="9863"/>
                            <a:ext cx="219" cy="120"/>
                            <a:chOff x="3157" y="9863"/>
                            <a:chExt cx="219" cy="120"/>
                          </a:xfrm>
                        </wpg:grpSpPr>
                        <wps:wsp>
                          <wps:cNvPr id="928" name="Freeform 393"/>
                          <wps:cNvSpPr>
                            <a:spLocks/>
                          </wps:cNvSpPr>
                          <wps:spPr bwMode="auto">
                            <a:xfrm>
                              <a:off x="3157" y="9863"/>
                              <a:ext cx="219" cy="120"/>
                            </a:xfrm>
                            <a:custGeom>
                              <a:avLst/>
                              <a:gdLst>
                                <a:gd name="T0" fmla="*/ 120 w 219"/>
                                <a:gd name="T1" fmla="*/ 0 h 120"/>
                                <a:gd name="T2" fmla="*/ 0 w 219"/>
                                <a:gd name="T3" fmla="*/ 59 h 120"/>
                                <a:gd name="T4" fmla="*/ 119 w 219"/>
                                <a:gd name="T5" fmla="*/ 120 h 120"/>
                                <a:gd name="T6" fmla="*/ 84 w 219"/>
                                <a:gd name="T7" fmla="*/ 67 h 120"/>
                                <a:gd name="T8" fmla="*/ 80 w 219"/>
                                <a:gd name="T9" fmla="*/ 67 h 120"/>
                                <a:gd name="T10" fmla="*/ 80 w 219"/>
                                <a:gd name="T11" fmla="*/ 52 h 120"/>
                                <a:gd name="T12" fmla="*/ 85 w 219"/>
                                <a:gd name="T13" fmla="*/ 52 h 120"/>
                                <a:gd name="T14" fmla="*/ 120 w 219"/>
                                <a:gd name="T15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9" h="120">
                                  <a:moveTo>
                                    <a:pt x="120" y="0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19" y="120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394"/>
                          <wps:cNvSpPr>
                            <a:spLocks/>
                          </wps:cNvSpPr>
                          <wps:spPr bwMode="auto">
                            <a:xfrm>
                              <a:off x="3157" y="9863"/>
                              <a:ext cx="219" cy="120"/>
                            </a:xfrm>
                            <a:custGeom>
                              <a:avLst/>
                              <a:gdLst>
                                <a:gd name="T0" fmla="*/ 85 w 219"/>
                                <a:gd name="T1" fmla="*/ 52 h 120"/>
                                <a:gd name="T2" fmla="*/ 80 w 219"/>
                                <a:gd name="T3" fmla="*/ 59 h 120"/>
                                <a:gd name="T4" fmla="*/ 84 w 219"/>
                                <a:gd name="T5" fmla="*/ 67 h 120"/>
                                <a:gd name="T6" fmla="*/ 218 w 219"/>
                                <a:gd name="T7" fmla="*/ 67 h 120"/>
                                <a:gd name="T8" fmla="*/ 218 w 219"/>
                                <a:gd name="T9" fmla="*/ 52 h 120"/>
                                <a:gd name="T10" fmla="*/ 85 w 219"/>
                                <a:gd name="T11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9" h="120">
                                  <a:moveTo>
                                    <a:pt x="85" y="52"/>
                                  </a:moveTo>
                                  <a:lnTo>
                                    <a:pt x="80" y="59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218" y="67"/>
                                  </a:lnTo>
                                  <a:lnTo>
                                    <a:pt x="218" y="52"/>
                                  </a:lnTo>
                                  <a:lnTo>
                                    <a:pt x="8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395"/>
                          <wps:cNvSpPr>
                            <a:spLocks/>
                          </wps:cNvSpPr>
                          <wps:spPr bwMode="auto">
                            <a:xfrm>
                              <a:off x="3157" y="9863"/>
                              <a:ext cx="219" cy="120"/>
                            </a:xfrm>
                            <a:custGeom>
                              <a:avLst/>
                              <a:gdLst>
                                <a:gd name="T0" fmla="*/ 80 w 219"/>
                                <a:gd name="T1" fmla="*/ 59 h 120"/>
                                <a:gd name="T2" fmla="*/ 80 w 219"/>
                                <a:gd name="T3" fmla="*/ 67 h 120"/>
                                <a:gd name="T4" fmla="*/ 84 w 219"/>
                                <a:gd name="T5" fmla="*/ 67 h 120"/>
                                <a:gd name="T6" fmla="*/ 80 w 219"/>
                                <a:gd name="T7" fmla="*/ 5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9" h="120">
                                  <a:moveTo>
                                    <a:pt x="80" y="59"/>
                                  </a:moveTo>
                                  <a:lnTo>
                                    <a:pt x="80" y="67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Freeform 396"/>
                          <wps:cNvSpPr>
                            <a:spLocks/>
                          </wps:cNvSpPr>
                          <wps:spPr bwMode="auto">
                            <a:xfrm>
                              <a:off x="3157" y="9863"/>
                              <a:ext cx="219" cy="120"/>
                            </a:xfrm>
                            <a:custGeom>
                              <a:avLst/>
                              <a:gdLst>
                                <a:gd name="T0" fmla="*/ 80 w 219"/>
                                <a:gd name="T1" fmla="*/ 52 h 120"/>
                                <a:gd name="T2" fmla="*/ 80 w 219"/>
                                <a:gd name="T3" fmla="*/ 59 h 120"/>
                                <a:gd name="T4" fmla="*/ 85 w 219"/>
                                <a:gd name="T5" fmla="*/ 52 h 120"/>
                                <a:gd name="T6" fmla="*/ 80 w 219"/>
                                <a:gd name="T7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9" h="120">
                                  <a:moveTo>
                                    <a:pt x="80" y="52"/>
                                  </a:moveTo>
                                  <a:lnTo>
                                    <a:pt x="80" y="59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8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Freeform 397"/>
                          <wps:cNvSpPr>
                            <a:spLocks/>
                          </wps:cNvSpPr>
                          <wps:spPr bwMode="auto">
                            <a:xfrm>
                              <a:off x="3157" y="9863"/>
                              <a:ext cx="219" cy="120"/>
                            </a:xfrm>
                            <a:custGeom>
                              <a:avLst/>
                              <a:gdLst>
                                <a:gd name="T0" fmla="*/ 85 w 219"/>
                                <a:gd name="T1" fmla="*/ 52 h 120"/>
                                <a:gd name="T2" fmla="*/ 80 w 219"/>
                                <a:gd name="T3" fmla="*/ 52 h 120"/>
                                <a:gd name="T4" fmla="*/ 85 w 219"/>
                                <a:gd name="T5" fmla="*/ 52 h 120"/>
                                <a:gd name="T6" fmla="*/ 85 w 219"/>
                                <a:gd name="T7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9" h="120">
                                  <a:moveTo>
                                    <a:pt x="85" y="52"/>
                                  </a:moveTo>
                                  <a:lnTo>
                                    <a:pt x="80" y="52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8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33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769" y="10720"/>
                            <a:ext cx="14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22020" cy="716280"/>
                                    <wp:effectExtent l="0" t="0" r="0" b="0"/>
                                    <wp:docPr id="129" name="Picture 1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2020" cy="716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4" name="Freeform 399"/>
                        <wps:cNvSpPr>
                          <a:spLocks/>
                        </wps:cNvSpPr>
                        <wps:spPr bwMode="auto">
                          <a:xfrm>
                            <a:off x="1768" y="10719"/>
                            <a:ext cx="1440" cy="1123"/>
                          </a:xfrm>
                          <a:custGeom>
                            <a:avLst/>
                            <a:gdLst>
                              <a:gd name="T0" fmla="*/ 0 w 1440"/>
                              <a:gd name="T1" fmla="*/ 561 h 1123"/>
                              <a:gd name="T2" fmla="*/ 720 w 1440"/>
                              <a:gd name="T3" fmla="*/ 0 h 1123"/>
                              <a:gd name="T4" fmla="*/ 1439 w 1440"/>
                              <a:gd name="T5" fmla="*/ 561 h 1123"/>
                              <a:gd name="T6" fmla="*/ 720 w 1440"/>
                              <a:gd name="T7" fmla="*/ 1123 h 1123"/>
                              <a:gd name="T8" fmla="*/ 0 w 1440"/>
                              <a:gd name="T9" fmla="*/ 561 h 1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123">
                                <a:moveTo>
                                  <a:pt x="0" y="561"/>
                                </a:moveTo>
                                <a:lnTo>
                                  <a:pt x="720" y="0"/>
                                </a:lnTo>
                                <a:lnTo>
                                  <a:pt x="1439" y="561"/>
                                </a:lnTo>
                                <a:lnTo>
                                  <a:pt x="720" y="1123"/>
                                </a:lnTo>
                                <a:lnTo>
                                  <a:pt x="0" y="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2131" y="11004"/>
                            <a:ext cx="7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49580" cy="350520"/>
                                    <wp:effectExtent l="0" t="0" r="0" b="0"/>
                                    <wp:docPr id="131" name="Picture 1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9580" cy="350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36" name="Group 401"/>
                        <wpg:cNvGrpSpPr>
                          <a:grpSpLocks/>
                        </wpg:cNvGrpSpPr>
                        <wpg:grpSpPr bwMode="auto">
                          <a:xfrm>
                            <a:off x="2428" y="10348"/>
                            <a:ext cx="120" cy="372"/>
                            <a:chOff x="2428" y="10348"/>
                            <a:chExt cx="120" cy="372"/>
                          </a:xfrm>
                        </wpg:grpSpPr>
                        <wps:wsp>
                          <wps:cNvPr id="937" name="Freeform 402"/>
                          <wps:cNvSpPr>
                            <a:spLocks/>
                          </wps:cNvSpPr>
                          <wps:spPr bwMode="auto">
                            <a:xfrm>
                              <a:off x="2428" y="10348"/>
                              <a:ext cx="120" cy="372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252 h 372"/>
                                <a:gd name="T2" fmla="*/ 60 w 120"/>
                                <a:gd name="T3" fmla="*/ 372 h 372"/>
                                <a:gd name="T4" fmla="*/ 100 w 120"/>
                                <a:gd name="T5" fmla="*/ 292 h 372"/>
                                <a:gd name="T6" fmla="*/ 52 w 120"/>
                                <a:gd name="T7" fmla="*/ 292 h 372"/>
                                <a:gd name="T8" fmla="*/ 52 w 120"/>
                                <a:gd name="T9" fmla="*/ 286 h 372"/>
                                <a:gd name="T10" fmla="*/ 0 w 120"/>
                                <a:gd name="T11" fmla="*/ 252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372">
                                  <a:moveTo>
                                    <a:pt x="0" y="252"/>
                                  </a:moveTo>
                                  <a:lnTo>
                                    <a:pt x="60" y="372"/>
                                  </a:lnTo>
                                  <a:lnTo>
                                    <a:pt x="100" y="292"/>
                                  </a:lnTo>
                                  <a:lnTo>
                                    <a:pt x="52" y="292"/>
                                  </a:lnTo>
                                  <a:lnTo>
                                    <a:pt x="52" y="286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Freeform 403"/>
                          <wps:cNvSpPr>
                            <a:spLocks/>
                          </wps:cNvSpPr>
                          <wps:spPr bwMode="auto">
                            <a:xfrm>
                              <a:off x="2428" y="10348"/>
                              <a:ext cx="120" cy="372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287 h 372"/>
                                <a:gd name="T2" fmla="*/ 52 w 120"/>
                                <a:gd name="T3" fmla="*/ 292 h 372"/>
                                <a:gd name="T4" fmla="*/ 60 w 120"/>
                                <a:gd name="T5" fmla="*/ 292 h 372"/>
                                <a:gd name="T6" fmla="*/ 52 w 120"/>
                                <a:gd name="T7" fmla="*/ 287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372">
                                  <a:moveTo>
                                    <a:pt x="52" y="287"/>
                                  </a:moveTo>
                                  <a:lnTo>
                                    <a:pt x="52" y="292"/>
                                  </a:lnTo>
                                  <a:lnTo>
                                    <a:pt x="60" y="292"/>
                                  </a:lnTo>
                                  <a:lnTo>
                                    <a:pt x="52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404"/>
                          <wps:cNvSpPr>
                            <a:spLocks/>
                          </wps:cNvSpPr>
                          <wps:spPr bwMode="auto">
                            <a:xfrm>
                              <a:off x="2428" y="10348"/>
                              <a:ext cx="120" cy="372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0 h 372"/>
                                <a:gd name="T2" fmla="*/ 52 w 120"/>
                                <a:gd name="T3" fmla="*/ 0 h 372"/>
                                <a:gd name="T4" fmla="*/ 52 w 120"/>
                                <a:gd name="T5" fmla="*/ 287 h 372"/>
                                <a:gd name="T6" fmla="*/ 60 w 120"/>
                                <a:gd name="T7" fmla="*/ 292 h 372"/>
                                <a:gd name="T8" fmla="*/ 67 w 120"/>
                                <a:gd name="T9" fmla="*/ 287 h 372"/>
                                <a:gd name="T10" fmla="*/ 67 w 120"/>
                                <a:gd name="T11" fmla="*/ 252 h 372"/>
                                <a:gd name="T12" fmla="*/ 67 w 120"/>
                                <a:gd name="T13" fmla="*/ 0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372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287"/>
                                  </a:lnTo>
                                  <a:lnTo>
                                    <a:pt x="60" y="292"/>
                                  </a:lnTo>
                                  <a:lnTo>
                                    <a:pt x="67" y="287"/>
                                  </a:lnTo>
                                  <a:lnTo>
                                    <a:pt x="67" y="252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405"/>
                          <wps:cNvSpPr>
                            <a:spLocks/>
                          </wps:cNvSpPr>
                          <wps:spPr bwMode="auto">
                            <a:xfrm>
                              <a:off x="2428" y="10348"/>
                              <a:ext cx="120" cy="372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286 h 372"/>
                                <a:gd name="T2" fmla="*/ 60 w 120"/>
                                <a:gd name="T3" fmla="*/ 292 h 372"/>
                                <a:gd name="T4" fmla="*/ 67 w 120"/>
                                <a:gd name="T5" fmla="*/ 292 h 372"/>
                                <a:gd name="T6" fmla="*/ 67 w 120"/>
                                <a:gd name="T7" fmla="*/ 286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372">
                                  <a:moveTo>
                                    <a:pt x="67" y="286"/>
                                  </a:moveTo>
                                  <a:lnTo>
                                    <a:pt x="60" y="292"/>
                                  </a:lnTo>
                                  <a:lnTo>
                                    <a:pt x="67" y="292"/>
                                  </a:lnTo>
                                  <a:lnTo>
                                    <a:pt x="67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Freeform 406"/>
                          <wps:cNvSpPr>
                            <a:spLocks/>
                          </wps:cNvSpPr>
                          <wps:spPr bwMode="auto">
                            <a:xfrm>
                              <a:off x="2428" y="10348"/>
                              <a:ext cx="120" cy="372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252 h 372"/>
                                <a:gd name="T2" fmla="*/ 67 w 120"/>
                                <a:gd name="T3" fmla="*/ 286 h 372"/>
                                <a:gd name="T4" fmla="*/ 67 w 120"/>
                                <a:gd name="T5" fmla="*/ 292 h 372"/>
                                <a:gd name="T6" fmla="*/ 100 w 120"/>
                                <a:gd name="T7" fmla="*/ 292 h 372"/>
                                <a:gd name="T8" fmla="*/ 120 w 120"/>
                                <a:gd name="T9" fmla="*/ 252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372">
                                  <a:moveTo>
                                    <a:pt x="120" y="252"/>
                                  </a:moveTo>
                                  <a:lnTo>
                                    <a:pt x="67" y="286"/>
                                  </a:lnTo>
                                  <a:lnTo>
                                    <a:pt x="67" y="292"/>
                                  </a:lnTo>
                                  <a:lnTo>
                                    <a:pt x="100" y="292"/>
                                  </a:lnTo>
                                  <a:lnTo>
                                    <a:pt x="12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42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377" y="11138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9560" cy="182880"/>
                                    <wp:effectExtent l="0" t="0" r="0" b="0"/>
                                    <wp:docPr id="133" name="Picture 1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3" name="Freeform 408"/>
                        <wps:cNvSpPr>
                          <a:spLocks/>
                        </wps:cNvSpPr>
                        <wps:spPr bwMode="auto">
                          <a:xfrm>
                            <a:off x="3376" y="11138"/>
                            <a:ext cx="454" cy="286"/>
                          </a:xfrm>
                          <a:custGeom>
                            <a:avLst/>
                            <a:gdLst>
                              <a:gd name="T0" fmla="*/ 0 w 454"/>
                              <a:gd name="T1" fmla="*/ 286 h 286"/>
                              <a:gd name="T2" fmla="*/ 90 w 454"/>
                              <a:gd name="T3" fmla="*/ 0 h 286"/>
                              <a:gd name="T4" fmla="*/ 454 w 454"/>
                              <a:gd name="T5" fmla="*/ 0 h 286"/>
                              <a:gd name="T6" fmla="*/ 363 w 454"/>
                              <a:gd name="T7" fmla="*/ 286 h 286"/>
                              <a:gd name="T8" fmla="*/ 0 w 454"/>
                              <a:gd name="T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4" h="286">
                                <a:moveTo>
                                  <a:pt x="0" y="286"/>
                                </a:moveTo>
                                <a:lnTo>
                                  <a:pt x="90" y="0"/>
                                </a:lnTo>
                                <a:lnTo>
                                  <a:pt x="454" y="0"/>
                                </a:lnTo>
                                <a:lnTo>
                                  <a:pt x="363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3470" y="11141"/>
                            <a:ext cx="2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" cy="175260"/>
                                    <wp:effectExtent l="0" t="0" r="0" b="0"/>
                                    <wp:docPr id="135" name="Picture 1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" cy="175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45" name="Group 410"/>
                        <wpg:cNvGrpSpPr>
                          <a:grpSpLocks/>
                        </wpg:cNvGrpSpPr>
                        <wpg:grpSpPr bwMode="auto">
                          <a:xfrm>
                            <a:off x="3208" y="11221"/>
                            <a:ext cx="213" cy="120"/>
                            <a:chOff x="3208" y="11221"/>
                            <a:chExt cx="213" cy="120"/>
                          </a:xfrm>
                        </wpg:grpSpPr>
                        <wps:wsp>
                          <wps:cNvPr id="946" name="Freeform 411"/>
                          <wps:cNvSpPr>
                            <a:spLocks/>
                          </wps:cNvSpPr>
                          <wps:spPr bwMode="auto">
                            <a:xfrm>
                              <a:off x="3208" y="11221"/>
                              <a:ext cx="213" cy="120"/>
                            </a:xfrm>
                            <a:custGeom>
                              <a:avLst/>
                              <a:gdLst>
                                <a:gd name="T0" fmla="*/ 133 w 213"/>
                                <a:gd name="T1" fmla="*/ 60 h 120"/>
                                <a:gd name="T2" fmla="*/ 93 w 213"/>
                                <a:gd name="T3" fmla="*/ 120 h 120"/>
                                <a:gd name="T4" fmla="*/ 198 w 213"/>
                                <a:gd name="T5" fmla="*/ 67 h 120"/>
                                <a:gd name="T6" fmla="*/ 133 w 213"/>
                                <a:gd name="T7" fmla="*/ 67 h 120"/>
                                <a:gd name="T8" fmla="*/ 133 w 213"/>
                                <a:gd name="T9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3" h="120">
                                  <a:moveTo>
                                    <a:pt x="133" y="60"/>
                                  </a:moveTo>
                                  <a:lnTo>
                                    <a:pt x="93" y="120"/>
                                  </a:lnTo>
                                  <a:lnTo>
                                    <a:pt x="198" y="67"/>
                                  </a:lnTo>
                                  <a:lnTo>
                                    <a:pt x="133" y="67"/>
                                  </a:lnTo>
                                  <a:lnTo>
                                    <a:pt x="13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Freeform 412"/>
                          <wps:cNvSpPr>
                            <a:spLocks/>
                          </wps:cNvSpPr>
                          <wps:spPr bwMode="auto">
                            <a:xfrm>
                              <a:off x="3208" y="11221"/>
                              <a:ext cx="213" cy="120"/>
                            </a:xfrm>
                            <a:custGeom>
                              <a:avLst/>
                              <a:gdLst>
                                <a:gd name="T0" fmla="*/ 76 w 213"/>
                                <a:gd name="T1" fmla="*/ 53 h 120"/>
                                <a:gd name="T2" fmla="*/ 0 w 213"/>
                                <a:gd name="T3" fmla="*/ 53 h 120"/>
                                <a:gd name="T4" fmla="*/ 0 w 213"/>
                                <a:gd name="T5" fmla="*/ 68 h 120"/>
                                <a:gd name="T6" fmla="*/ 91 w 213"/>
                                <a:gd name="T7" fmla="*/ 68 h 120"/>
                                <a:gd name="T8" fmla="*/ 91 w 213"/>
                                <a:gd name="T9" fmla="*/ 67 h 120"/>
                                <a:gd name="T10" fmla="*/ 84 w 213"/>
                                <a:gd name="T11" fmla="*/ 67 h 120"/>
                                <a:gd name="T12" fmla="*/ 90 w 213"/>
                                <a:gd name="T13" fmla="*/ 61 h 120"/>
                                <a:gd name="T14" fmla="*/ 76 w 213"/>
                                <a:gd name="T15" fmla="*/ 61 h 120"/>
                                <a:gd name="T16" fmla="*/ 76 w 213"/>
                                <a:gd name="T17" fmla="*/ 5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3" h="120">
                                  <a:moveTo>
                                    <a:pt x="76" y="53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91" y="68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90" y="61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Freeform 413"/>
                          <wps:cNvSpPr>
                            <a:spLocks/>
                          </wps:cNvSpPr>
                          <wps:spPr bwMode="auto">
                            <a:xfrm>
                              <a:off x="3208" y="11221"/>
                              <a:ext cx="213" cy="120"/>
                            </a:xfrm>
                            <a:custGeom>
                              <a:avLst/>
                              <a:gdLst>
                                <a:gd name="T0" fmla="*/ 91 w 213"/>
                                <a:gd name="T1" fmla="*/ 60 h 120"/>
                                <a:gd name="T2" fmla="*/ 84 w 213"/>
                                <a:gd name="T3" fmla="*/ 67 h 120"/>
                                <a:gd name="T4" fmla="*/ 91 w 213"/>
                                <a:gd name="T5" fmla="*/ 67 h 120"/>
                                <a:gd name="T6" fmla="*/ 91 w 213"/>
                                <a:gd name="T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3" h="120">
                                  <a:moveTo>
                                    <a:pt x="91" y="60"/>
                                  </a:moveTo>
                                  <a:lnTo>
                                    <a:pt x="84" y="67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Freeform 414"/>
                          <wps:cNvSpPr>
                            <a:spLocks/>
                          </wps:cNvSpPr>
                          <wps:spPr bwMode="auto">
                            <a:xfrm>
                              <a:off x="3208" y="11221"/>
                              <a:ext cx="213" cy="120"/>
                            </a:xfrm>
                            <a:custGeom>
                              <a:avLst/>
                              <a:gdLst>
                                <a:gd name="T0" fmla="*/ 133 w 213"/>
                                <a:gd name="T1" fmla="*/ 60 h 120"/>
                                <a:gd name="T2" fmla="*/ 91 w 213"/>
                                <a:gd name="T3" fmla="*/ 60 h 120"/>
                                <a:gd name="T4" fmla="*/ 91 w 213"/>
                                <a:gd name="T5" fmla="*/ 67 h 120"/>
                                <a:gd name="T6" fmla="*/ 128 w 213"/>
                                <a:gd name="T7" fmla="*/ 67 h 120"/>
                                <a:gd name="T8" fmla="*/ 133 w 213"/>
                                <a:gd name="T9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3" h="120">
                                  <a:moveTo>
                                    <a:pt x="133" y="60"/>
                                  </a:moveTo>
                                  <a:lnTo>
                                    <a:pt x="91" y="60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128" y="67"/>
                                  </a:lnTo>
                                  <a:lnTo>
                                    <a:pt x="13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Freeform 415"/>
                          <wps:cNvSpPr>
                            <a:spLocks/>
                          </wps:cNvSpPr>
                          <wps:spPr bwMode="auto">
                            <a:xfrm>
                              <a:off x="3208" y="11221"/>
                              <a:ext cx="213" cy="120"/>
                            </a:xfrm>
                            <a:custGeom>
                              <a:avLst/>
                              <a:gdLst>
                                <a:gd name="T0" fmla="*/ 197 w 213"/>
                                <a:gd name="T1" fmla="*/ 52 h 120"/>
                                <a:gd name="T2" fmla="*/ 133 w 213"/>
                                <a:gd name="T3" fmla="*/ 52 h 120"/>
                                <a:gd name="T4" fmla="*/ 133 w 213"/>
                                <a:gd name="T5" fmla="*/ 67 h 120"/>
                                <a:gd name="T6" fmla="*/ 198 w 213"/>
                                <a:gd name="T7" fmla="*/ 67 h 120"/>
                                <a:gd name="T8" fmla="*/ 213 w 213"/>
                                <a:gd name="T9" fmla="*/ 60 h 120"/>
                                <a:gd name="T10" fmla="*/ 197 w 213"/>
                                <a:gd name="T11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3" h="120">
                                  <a:moveTo>
                                    <a:pt x="197" y="52"/>
                                  </a:moveTo>
                                  <a:lnTo>
                                    <a:pt x="133" y="52"/>
                                  </a:lnTo>
                                  <a:lnTo>
                                    <a:pt x="133" y="67"/>
                                  </a:lnTo>
                                  <a:lnTo>
                                    <a:pt x="198" y="67"/>
                                  </a:lnTo>
                                  <a:lnTo>
                                    <a:pt x="213" y="60"/>
                                  </a:lnTo>
                                  <a:lnTo>
                                    <a:pt x="19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Freeform 416"/>
                          <wps:cNvSpPr>
                            <a:spLocks/>
                          </wps:cNvSpPr>
                          <wps:spPr bwMode="auto">
                            <a:xfrm>
                              <a:off x="3208" y="11221"/>
                              <a:ext cx="213" cy="120"/>
                            </a:xfrm>
                            <a:custGeom>
                              <a:avLst/>
                              <a:gdLst>
                                <a:gd name="T0" fmla="*/ 127 w 213"/>
                                <a:gd name="T1" fmla="*/ 52 h 120"/>
                                <a:gd name="T2" fmla="*/ 76 w 213"/>
                                <a:gd name="T3" fmla="*/ 52 h 120"/>
                                <a:gd name="T4" fmla="*/ 76 w 213"/>
                                <a:gd name="T5" fmla="*/ 61 h 120"/>
                                <a:gd name="T6" fmla="*/ 84 w 213"/>
                                <a:gd name="T7" fmla="*/ 53 h 120"/>
                                <a:gd name="T8" fmla="*/ 128 w 213"/>
                                <a:gd name="T9" fmla="*/ 53 h 120"/>
                                <a:gd name="T10" fmla="*/ 127 w 213"/>
                                <a:gd name="T11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3" h="120">
                                  <a:moveTo>
                                    <a:pt x="127" y="52"/>
                                  </a:moveTo>
                                  <a:lnTo>
                                    <a:pt x="76" y="52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84" y="53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Freeform 417"/>
                          <wps:cNvSpPr>
                            <a:spLocks/>
                          </wps:cNvSpPr>
                          <wps:spPr bwMode="auto">
                            <a:xfrm>
                              <a:off x="3208" y="11221"/>
                              <a:ext cx="213" cy="120"/>
                            </a:xfrm>
                            <a:custGeom>
                              <a:avLst/>
                              <a:gdLst>
                                <a:gd name="T0" fmla="*/ 128 w 213"/>
                                <a:gd name="T1" fmla="*/ 53 h 120"/>
                                <a:gd name="T2" fmla="*/ 84 w 213"/>
                                <a:gd name="T3" fmla="*/ 53 h 120"/>
                                <a:gd name="T4" fmla="*/ 76 w 213"/>
                                <a:gd name="T5" fmla="*/ 61 h 120"/>
                                <a:gd name="T6" fmla="*/ 90 w 213"/>
                                <a:gd name="T7" fmla="*/ 61 h 120"/>
                                <a:gd name="T8" fmla="*/ 91 w 213"/>
                                <a:gd name="T9" fmla="*/ 60 h 120"/>
                                <a:gd name="T10" fmla="*/ 133 w 213"/>
                                <a:gd name="T11" fmla="*/ 60 h 120"/>
                                <a:gd name="T12" fmla="*/ 128 w 213"/>
                                <a:gd name="T13" fmla="*/ 5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3" h="120">
                                  <a:moveTo>
                                    <a:pt x="128" y="53"/>
                                  </a:moveTo>
                                  <a:lnTo>
                                    <a:pt x="84" y="53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90" y="61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133" y="60"/>
                                  </a:lnTo>
                                  <a:lnTo>
                                    <a:pt x="128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Freeform 418"/>
                          <wps:cNvSpPr>
                            <a:spLocks/>
                          </wps:cNvSpPr>
                          <wps:spPr bwMode="auto">
                            <a:xfrm>
                              <a:off x="3208" y="11221"/>
                              <a:ext cx="213" cy="120"/>
                            </a:xfrm>
                            <a:custGeom>
                              <a:avLst/>
                              <a:gdLst>
                                <a:gd name="T0" fmla="*/ 93 w 213"/>
                                <a:gd name="T1" fmla="*/ 0 h 120"/>
                                <a:gd name="T2" fmla="*/ 133 w 213"/>
                                <a:gd name="T3" fmla="*/ 60 h 120"/>
                                <a:gd name="T4" fmla="*/ 133 w 213"/>
                                <a:gd name="T5" fmla="*/ 52 h 120"/>
                                <a:gd name="T6" fmla="*/ 197 w 213"/>
                                <a:gd name="T7" fmla="*/ 52 h 120"/>
                                <a:gd name="T8" fmla="*/ 93 w 213"/>
                                <a:gd name="T9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3" h="120">
                                  <a:moveTo>
                                    <a:pt x="93" y="0"/>
                                  </a:moveTo>
                                  <a:lnTo>
                                    <a:pt x="133" y="60"/>
                                  </a:lnTo>
                                  <a:lnTo>
                                    <a:pt x="133" y="5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54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3983" y="10605"/>
                            <a:ext cx="134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45820" cy="853440"/>
                                    <wp:effectExtent l="0" t="0" r="0" b="0"/>
                                    <wp:docPr id="137" name="Picture 1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5820" cy="8534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5" name="Freeform 420"/>
                        <wps:cNvSpPr>
                          <a:spLocks/>
                        </wps:cNvSpPr>
                        <wps:spPr bwMode="auto">
                          <a:xfrm>
                            <a:off x="3982" y="10604"/>
                            <a:ext cx="1345" cy="1352"/>
                          </a:xfrm>
                          <a:custGeom>
                            <a:avLst/>
                            <a:gdLst>
                              <a:gd name="T0" fmla="*/ 2 w 1345"/>
                              <a:gd name="T1" fmla="*/ 620 h 1352"/>
                              <a:gd name="T2" fmla="*/ 19 w 1345"/>
                              <a:gd name="T3" fmla="*/ 513 h 1352"/>
                              <a:gd name="T4" fmla="*/ 52 w 1345"/>
                              <a:gd name="T5" fmla="*/ 412 h 1352"/>
                              <a:gd name="T6" fmla="*/ 100 w 1345"/>
                              <a:gd name="T7" fmla="*/ 319 h 1352"/>
                              <a:gd name="T8" fmla="*/ 161 w 1345"/>
                              <a:gd name="T9" fmla="*/ 236 h 1352"/>
                              <a:gd name="T10" fmla="*/ 234 w 1345"/>
                              <a:gd name="T11" fmla="*/ 162 h 1352"/>
                              <a:gd name="T12" fmla="*/ 318 w 1345"/>
                              <a:gd name="T13" fmla="*/ 101 h 1352"/>
                              <a:gd name="T14" fmla="*/ 410 w 1345"/>
                              <a:gd name="T15" fmla="*/ 53 h 1352"/>
                              <a:gd name="T16" fmla="*/ 510 w 1345"/>
                              <a:gd name="T17" fmla="*/ 19 h 1352"/>
                              <a:gd name="T18" fmla="*/ 617 w 1345"/>
                              <a:gd name="T19" fmla="*/ 2 h 1352"/>
                              <a:gd name="T20" fmla="*/ 727 w 1345"/>
                              <a:gd name="T21" fmla="*/ 2 h 1352"/>
                              <a:gd name="T22" fmla="*/ 834 w 1345"/>
                              <a:gd name="T23" fmla="*/ 19 h 1352"/>
                              <a:gd name="T24" fmla="*/ 934 w 1345"/>
                              <a:gd name="T25" fmla="*/ 53 h 1352"/>
                              <a:gd name="T26" fmla="*/ 1026 w 1345"/>
                              <a:gd name="T27" fmla="*/ 101 h 1352"/>
                              <a:gd name="T28" fmla="*/ 1110 w 1345"/>
                              <a:gd name="T29" fmla="*/ 162 h 1352"/>
                              <a:gd name="T30" fmla="*/ 1183 w 1345"/>
                              <a:gd name="T31" fmla="*/ 236 h 1352"/>
                              <a:gd name="T32" fmla="*/ 1244 w 1345"/>
                              <a:gd name="T33" fmla="*/ 319 h 1352"/>
                              <a:gd name="T34" fmla="*/ 1292 w 1345"/>
                              <a:gd name="T35" fmla="*/ 412 h 1352"/>
                              <a:gd name="T36" fmla="*/ 1325 w 1345"/>
                              <a:gd name="T37" fmla="*/ 513 h 1352"/>
                              <a:gd name="T38" fmla="*/ 1342 w 1345"/>
                              <a:gd name="T39" fmla="*/ 620 h 1352"/>
                              <a:gd name="T40" fmla="*/ 1342 w 1345"/>
                              <a:gd name="T41" fmla="*/ 731 h 1352"/>
                              <a:gd name="T42" fmla="*/ 1325 w 1345"/>
                              <a:gd name="T43" fmla="*/ 838 h 1352"/>
                              <a:gd name="T44" fmla="*/ 1292 w 1345"/>
                              <a:gd name="T45" fmla="*/ 939 h 1352"/>
                              <a:gd name="T46" fmla="*/ 1244 w 1345"/>
                              <a:gd name="T47" fmla="*/ 1032 h 1352"/>
                              <a:gd name="T48" fmla="*/ 1183 w 1345"/>
                              <a:gd name="T49" fmla="*/ 1115 h 1352"/>
                              <a:gd name="T50" fmla="*/ 1110 w 1345"/>
                              <a:gd name="T51" fmla="*/ 1189 h 1352"/>
                              <a:gd name="T52" fmla="*/ 1026 w 1345"/>
                              <a:gd name="T53" fmla="*/ 1250 h 1352"/>
                              <a:gd name="T54" fmla="*/ 934 w 1345"/>
                              <a:gd name="T55" fmla="*/ 1298 h 1352"/>
                              <a:gd name="T56" fmla="*/ 834 w 1345"/>
                              <a:gd name="T57" fmla="*/ 1332 h 1352"/>
                              <a:gd name="T58" fmla="*/ 727 w 1345"/>
                              <a:gd name="T59" fmla="*/ 1349 h 1352"/>
                              <a:gd name="T60" fmla="*/ 617 w 1345"/>
                              <a:gd name="T61" fmla="*/ 1349 h 1352"/>
                              <a:gd name="T62" fmla="*/ 510 w 1345"/>
                              <a:gd name="T63" fmla="*/ 1332 h 1352"/>
                              <a:gd name="T64" fmla="*/ 410 w 1345"/>
                              <a:gd name="T65" fmla="*/ 1298 h 1352"/>
                              <a:gd name="T66" fmla="*/ 318 w 1345"/>
                              <a:gd name="T67" fmla="*/ 1250 h 1352"/>
                              <a:gd name="T68" fmla="*/ 234 w 1345"/>
                              <a:gd name="T69" fmla="*/ 1189 h 1352"/>
                              <a:gd name="T70" fmla="*/ 161 w 1345"/>
                              <a:gd name="T71" fmla="*/ 1115 h 1352"/>
                              <a:gd name="T72" fmla="*/ 100 w 1345"/>
                              <a:gd name="T73" fmla="*/ 1032 h 1352"/>
                              <a:gd name="T74" fmla="*/ 52 w 1345"/>
                              <a:gd name="T75" fmla="*/ 939 h 1352"/>
                              <a:gd name="T76" fmla="*/ 19 w 1345"/>
                              <a:gd name="T77" fmla="*/ 838 h 1352"/>
                              <a:gd name="T78" fmla="*/ 2 w 1345"/>
                              <a:gd name="T79" fmla="*/ 731 h 1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45" h="1352">
                                <a:moveTo>
                                  <a:pt x="0" y="676"/>
                                </a:moveTo>
                                <a:lnTo>
                                  <a:pt x="2" y="620"/>
                                </a:lnTo>
                                <a:lnTo>
                                  <a:pt x="8" y="566"/>
                                </a:lnTo>
                                <a:lnTo>
                                  <a:pt x="19" y="513"/>
                                </a:lnTo>
                                <a:lnTo>
                                  <a:pt x="34" y="462"/>
                                </a:lnTo>
                                <a:lnTo>
                                  <a:pt x="52" y="412"/>
                                </a:lnTo>
                                <a:lnTo>
                                  <a:pt x="75" y="365"/>
                                </a:lnTo>
                                <a:lnTo>
                                  <a:pt x="100" y="319"/>
                                </a:lnTo>
                                <a:lnTo>
                                  <a:pt x="129" y="276"/>
                                </a:lnTo>
                                <a:lnTo>
                                  <a:pt x="161" y="236"/>
                                </a:lnTo>
                                <a:lnTo>
                                  <a:pt x="196" y="197"/>
                                </a:lnTo>
                                <a:lnTo>
                                  <a:pt x="234" y="162"/>
                                </a:lnTo>
                                <a:lnTo>
                                  <a:pt x="275" y="130"/>
                                </a:lnTo>
                                <a:lnTo>
                                  <a:pt x="318" y="101"/>
                                </a:lnTo>
                                <a:lnTo>
                                  <a:pt x="363" y="75"/>
                                </a:lnTo>
                                <a:lnTo>
                                  <a:pt x="410" y="53"/>
                                </a:lnTo>
                                <a:lnTo>
                                  <a:pt x="459" y="34"/>
                                </a:lnTo>
                                <a:lnTo>
                                  <a:pt x="510" y="19"/>
                                </a:lnTo>
                                <a:lnTo>
                                  <a:pt x="563" y="8"/>
                                </a:lnTo>
                                <a:lnTo>
                                  <a:pt x="617" y="2"/>
                                </a:lnTo>
                                <a:lnTo>
                                  <a:pt x="672" y="0"/>
                                </a:lnTo>
                                <a:lnTo>
                                  <a:pt x="727" y="2"/>
                                </a:lnTo>
                                <a:lnTo>
                                  <a:pt x="781" y="8"/>
                                </a:lnTo>
                                <a:lnTo>
                                  <a:pt x="834" y="19"/>
                                </a:lnTo>
                                <a:lnTo>
                                  <a:pt x="885" y="34"/>
                                </a:lnTo>
                                <a:lnTo>
                                  <a:pt x="934" y="53"/>
                                </a:lnTo>
                                <a:lnTo>
                                  <a:pt x="981" y="75"/>
                                </a:lnTo>
                                <a:lnTo>
                                  <a:pt x="1026" y="101"/>
                                </a:lnTo>
                                <a:lnTo>
                                  <a:pt x="1069" y="130"/>
                                </a:lnTo>
                                <a:lnTo>
                                  <a:pt x="1110" y="162"/>
                                </a:lnTo>
                                <a:lnTo>
                                  <a:pt x="1148" y="197"/>
                                </a:lnTo>
                                <a:lnTo>
                                  <a:pt x="1183" y="236"/>
                                </a:lnTo>
                                <a:lnTo>
                                  <a:pt x="1215" y="276"/>
                                </a:lnTo>
                                <a:lnTo>
                                  <a:pt x="1244" y="319"/>
                                </a:lnTo>
                                <a:lnTo>
                                  <a:pt x="1269" y="365"/>
                                </a:lnTo>
                                <a:lnTo>
                                  <a:pt x="1292" y="412"/>
                                </a:lnTo>
                                <a:lnTo>
                                  <a:pt x="1310" y="462"/>
                                </a:lnTo>
                                <a:lnTo>
                                  <a:pt x="1325" y="513"/>
                                </a:lnTo>
                                <a:lnTo>
                                  <a:pt x="1336" y="566"/>
                                </a:lnTo>
                                <a:lnTo>
                                  <a:pt x="1342" y="620"/>
                                </a:lnTo>
                                <a:lnTo>
                                  <a:pt x="1344" y="676"/>
                                </a:lnTo>
                                <a:lnTo>
                                  <a:pt x="1342" y="731"/>
                                </a:lnTo>
                                <a:lnTo>
                                  <a:pt x="1336" y="785"/>
                                </a:lnTo>
                                <a:lnTo>
                                  <a:pt x="1325" y="838"/>
                                </a:lnTo>
                                <a:lnTo>
                                  <a:pt x="1310" y="889"/>
                                </a:lnTo>
                                <a:lnTo>
                                  <a:pt x="1292" y="939"/>
                                </a:lnTo>
                                <a:lnTo>
                                  <a:pt x="1269" y="986"/>
                                </a:lnTo>
                                <a:lnTo>
                                  <a:pt x="1244" y="1032"/>
                                </a:lnTo>
                                <a:lnTo>
                                  <a:pt x="1215" y="1075"/>
                                </a:lnTo>
                                <a:lnTo>
                                  <a:pt x="1183" y="1115"/>
                                </a:lnTo>
                                <a:lnTo>
                                  <a:pt x="1148" y="1154"/>
                                </a:lnTo>
                                <a:lnTo>
                                  <a:pt x="1110" y="1189"/>
                                </a:lnTo>
                                <a:lnTo>
                                  <a:pt x="1069" y="1221"/>
                                </a:lnTo>
                                <a:lnTo>
                                  <a:pt x="1026" y="1250"/>
                                </a:lnTo>
                                <a:lnTo>
                                  <a:pt x="981" y="1276"/>
                                </a:lnTo>
                                <a:lnTo>
                                  <a:pt x="934" y="1298"/>
                                </a:lnTo>
                                <a:lnTo>
                                  <a:pt x="885" y="1317"/>
                                </a:lnTo>
                                <a:lnTo>
                                  <a:pt x="834" y="1332"/>
                                </a:lnTo>
                                <a:lnTo>
                                  <a:pt x="781" y="1343"/>
                                </a:lnTo>
                                <a:lnTo>
                                  <a:pt x="727" y="1349"/>
                                </a:lnTo>
                                <a:lnTo>
                                  <a:pt x="672" y="1352"/>
                                </a:lnTo>
                                <a:lnTo>
                                  <a:pt x="617" y="1349"/>
                                </a:lnTo>
                                <a:lnTo>
                                  <a:pt x="563" y="1343"/>
                                </a:lnTo>
                                <a:lnTo>
                                  <a:pt x="510" y="1332"/>
                                </a:lnTo>
                                <a:lnTo>
                                  <a:pt x="459" y="1317"/>
                                </a:lnTo>
                                <a:lnTo>
                                  <a:pt x="410" y="1298"/>
                                </a:lnTo>
                                <a:lnTo>
                                  <a:pt x="363" y="1276"/>
                                </a:lnTo>
                                <a:lnTo>
                                  <a:pt x="318" y="1250"/>
                                </a:lnTo>
                                <a:lnTo>
                                  <a:pt x="275" y="1221"/>
                                </a:lnTo>
                                <a:lnTo>
                                  <a:pt x="234" y="1189"/>
                                </a:lnTo>
                                <a:lnTo>
                                  <a:pt x="196" y="1154"/>
                                </a:lnTo>
                                <a:lnTo>
                                  <a:pt x="161" y="1115"/>
                                </a:lnTo>
                                <a:lnTo>
                                  <a:pt x="129" y="1075"/>
                                </a:lnTo>
                                <a:lnTo>
                                  <a:pt x="100" y="1032"/>
                                </a:lnTo>
                                <a:lnTo>
                                  <a:pt x="75" y="986"/>
                                </a:lnTo>
                                <a:lnTo>
                                  <a:pt x="52" y="939"/>
                                </a:lnTo>
                                <a:lnTo>
                                  <a:pt x="34" y="889"/>
                                </a:lnTo>
                                <a:lnTo>
                                  <a:pt x="19" y="838"/>
                                </a:lnTo>
                                <a:lnTo>
                                  <a:pt x="8" y="785"/>
                                </a:lnTo>
                                <a:lnTo>
                                  <a:pt x="2" y="731"/>
                                </a:lnTo>
                                <a:lnTo>
                                  <a:pt x="0" y="6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4183" y="10805"/>
                            <a:ext cx="94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9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01980" cy="601980"/>
                                    <wp:effectExtent l="0" t="0" r="0" b="0"/>
                                    <wp:docPr id="139" name="Picture 1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1980" cy="601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57" name="Group 422"/>
                        <wpg:cNvGrpSpPr>
                          <a:grpSpLocks/>
                        </wpg:cNvGrpSpPr>
                        <wpg:grpSpPr bwMode="auto">
                          <a:xfrm>
                            <a:off x="3785" y="11221"/>
                            <a:ext cx="198" cy="120"/>
                            <a:chOff x="3785" y="11221"/>
                            <a:chExt cx="198" cy="120"/>
                          </a:xfrm>
                        </wpg:grpSpPr>
                        <wps:wsp>
                          <wps:cNvPr id="958" name="Freeform 423"/>
                          <wps:cNvSpPr>
                            <a:spLocks/>
                          </wps:cNvSpPr>
                          <wps:spPr bwMode="auto">
                            <a:xfrm>
                              <a:off x="3785" y="11221"/>
                              <a:ext cx="198" cy="120"/>
                            </a:xfrm>
                            <a:custGeom>
                              <a:avLst/>
                              <a:gdLst>
                                <a:gd name="T0" fmla="*/ 78 w 198"/>
                                <a:gd name="T1" fmla="*/ 0 h 120"/>
                                <a:gd name="T2" fmla="*/ 112 w 198"/>
                                <a:gd name="T3" fmla="*/ 52 h 120"/>
                                <a:gd name="T4" fmla="*/ 118 w 198"/>
                                <a:gd name="T5" fmla="*/ 52 h 120"/>
                                <a:gd name="T6" fmla="*/ 118 w 198"/>
                                <a:gd name="T7" fmla="*/ 67 h 120"/>
                                <a:gd name="T8" fmla="*/ 113 w 198"/>
                                <a:gd name="T9" fmla="*/ 67 h 120"/>
                                <a:gd name="T10" fmla="*/ 77 w 198"/>
                                <a:gd name="T11" fmla="*/ 120 h 120"/>
                                <a:gd name="T12" fmla="*/ 183 w 198"/>
                                <a:gd name="T13" fmla="*/ 67 h 120"/>
                                <a:gd name="T14" fmla="*/ 118 w 198"/>
                                <a:gd name="T15" fmla="*/ 67 h 120"/>
                                <a:gd name="T16" fmla="*/ 183 w 198"/>
                                <a:gd name="T17" fmla="*/ 67 h 120"/>
                                <a:gd name="T18" fmla="*/ 198 w 198"/>
                                <a:gd name="T19" fmla="*/ 60 h 120"/>
                                <a:gd name="T20" fmla="*/ 78 w 198"/>
                                <a:gd name="T21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8" h="120">
                                  <a:moveTo>
                                    <a:pt x="78" y="0"/>
                                  </a:moveTo>
                                  <a:lnTo>
                                    <a:pt x="112" y="52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77" y="120"/>
                                  </a:lnTo>
                                  <a:lnTo>
                                    <a:pt x="183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83" y="67"/>
                                  </a:lnTo>
                                  <a:lnTo>
                                    <a:pt x="198" y="60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424"/>
                          <wps:cNvSpPr>
                            <a:spLocks/>
                          </wps:cNvSpPr>
                          <wps:spPr bwMode="auto">
                            <a:xfrm>
                              <a:off x="3785" y="11221"/>
                              <a:ext cx="198" cy="120"/>
                            </a:xfrm>
                            <a:custGeom>
                              <a:avLst/>
                              <a:gdLst>
                                <a:gd name="T0" fmla="*/ 118 w 198"/>
                                <a:gd name="T1" fmla="*/ 60 h 120"/>
                                <a:gd name="T2" fmla="*/ 113 w 198"/>
                                <a:gd name="T3" fmla="*/ 67 h 120"/>
                                <a:gd name="T4" fmla="*/ 118 w 198"/>
                                <a:gd name="T5" fmla="*/ 67 h 120"/>
                                <a:gd name="T6" fmla="*/ 118 w 198"/>
                                <a:gd name="T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8" h="120">
                                  <a:moveTo>
                                    <a:pt x="118" y="60"/>
                                  </a:moveTo>
                                  <a:lnTo>
                                    <a:pt x="113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425"/>
                          <wps:cNvSpPr>
                            <a:spLocks/>
                          </wps:cNvSpPr>
                          <wps:spPr bwMode="auto">
                            <a:xfrm>
                              <a:off x="3785" y="11221"/>
                              <a:ext cx="198" cy="120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52 h 120"/>
                                <a:gd name="T2" fmla="*/ 0 w 198"/>
                                <a:gd name="T3" fmla="*/ 67 h 120"/>
                                <a:gd name="T4" fmla="*/ 113 w 198"/>
                                <a:gd name="T5" fmla="*/ 67 h 120"/>
                                <a:gd name="T6" fmla="*/ 118 w 198"/>
                                <a:gd name="T7" fmla="*/ 60 h 120"/>
                                <a:gd name="T8" fmla="*/ 112 w 198"/>
                                <a:gd name="T9" fmla="*/ 52 h 120"/>
                                <a:gd name="T10" fmla="*/ 0 w 198"/>
                                <a:gd name="T11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8" h="120">
                                  <a:moveTo>
                                    <a:pt x="0" y="52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8" y="60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426"/>
                          <wps:cNvSpPr>
                            <a:spLocks/>
                          </wps:cNvSpPr>
                          <wps:spPr bwMode="auto">
                            <a:xfrm>
                              <a:off x="3785" y="11221"/>
                              <a:ext cx="198" cy="120"/>
                            </a:xfrm>
                            <a:custGeom>
                              <a:avLst/>
                              <a:gdLst>
                                <a:gd name="T0" fmla="*/ 112 w 198"/>
                                <a:gd name="T1" fmla="*/ 52 h 120"/>
                                <a:gd name="T2" fmla="*/ 118 w 198"/>
                                <a:gd name="T3" fmla="*/ 60 h 120"/>
                                <a:gd name="T4" fmla="*/ 118 w 198"/>
                                <a:gd name="T5" fmla="*/ 52 h 120"/>
                                <a:gd name="T6" fmla="*/ 112 w 198"/>
                                <a:gd name="T7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8" h="120">
                                  <a:moveTo>
                                    <a:pt x="112" y="52"/>
                                  </a:moveTo>
                                  <a:lnTo>
                                    <a:pt x="118" y="60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2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258" y="12078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9560" cy="182880"/>
                                    <wp:effectExtent l="0" t="0" r="0" b="0"/>
                                    <wp:docPr id="141" name="Picture 1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3" name="Freeform 428"/>
                        <wps:cNvSpPr>
                          <a:spLocks/>
                        </wps:cNvSpPr>
                        <wps:spPr bwMode="auto">
                          <a:xfrm>
                            <a:off x="2257" y="12078"/>
                            <a:ext cx="454" cy="286"/>
                          </a:xfrm>
                          <a:custGeom>
                            <a:avLst/>
                            <a:gdLst>
                              <a:gd name="T0" fmla="*/ 0 w 454"/>
                              <a:gd name="T1" fmla="*/ 286 h 286"/>
                              <a:gd name="T2" fmla="*/ 90 w 454"/>
                              <a:gd name="T3" fmla="*/ 0 h 286"/>
                              <a:gd name="T4" fmla="*/ 453 w 454"/>
                              <a:gd name="T5" fmla="*/ 0 h 286"/>
                              <a:gd name="T6" fmla="*/ 363 w 454"/>
                              <a:gd name="T7" fmla="*/ 286 h 286"/>
                              <a:gd name="T8" fmla="*/ 0 w 454"/>
                              <a:gd name="T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4" h="286">
                                <a:moveTo>
                                  <a:pt x="0" y="286"/>
                                </a:moveTo>
                                <a:lnTo>
                                  <a:pt x="90" y="0"/>
                                </a:lnTo>
                                <a:lnTo>
                                  <a:pt x="453" y="0"/>
                                </a:lnTo>
                                <a:lnTo>
                                  <a:pt x="363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352" y="12079"/>
                            <a:ext cx="2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" cy="175260"/>
                                    <wp:effectExtent l="0" t="0" r="0" b="0"/>
                                    <wp:docPr id="143" name="Picture 1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" cy="175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65" name="Group 430"/>
                        <wpg:cNvGrpSpPr>
                          <a:grpSpLocks/>
                        </wpg:cNvGrpSpPr>
                        <wpg:grpSpPr bwMode="auto">
                          <a:xfrm>
                            <a:off x="2424" y="11843"/>
                            <a:ext cx="120" cy="235"/>
                            <a:chOff x="2424" y="11843"/>
                            <a:chExt cx="120" cy="235"/>
                          </a:xfrm>
                        </wpg:grpSpPr>
                        <wps:wsp>
                          <wps:cNvPr id="966" name="Freeform 431"/>
                          <wps:cNvSpPr>
                            <a:spLocks/>
                          </wps:cNvSpPr>
                          <wps:spPr bwMode="auto">
                            <a:xfrm>
                              <a:off x="2424" y="11843"/>
                              <a:ext cx="120" cy="235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115 h 235"/>
                                <a:gd name="T2" fmla="*/ 60 w 120"/>
                                <a:gd name="T3" fmla="*/ 235 h 235"/>
                                <a:gd name="T4" fmla="*/ 100 w 120"/>
                                <a:gd name="T5" fmla="*/ 155 h 235"/>
                                <a:gd name="T6" fmla="*/ 52 w 120"/>
                                <a:gd name="T7" fmla="*/ 155 h 235"/>
                                <a:gd name="T8" fmla="*/ 52 w 120"/>
                                <a:gd name="T9" fmla="*/ 149 h 235"/>
                                <a:gd name="T10" fmla="*/ 0 w 120"/>
                                <a:gd name="T11" fmla="*/ 11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35">
                                  <a:moveTo>
                                    <a:pt x="0" y="115"/>
                                  </a:moveTo>
                                  <a:lnTo>
                                    <a:pt x="60" y="235"/>
                                  </a:lnTo>
                                  <a:lnTo>
                                    <a:pt x="100" y="155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52" y="149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Freeform 432"/>
                          <wps:cNvSpPr>
                            <a:spLocks/>
                          </wps:cNvSpPr>
                          <wps:spPr bwMode="auto">
                            <a:xfrm>
                              <a:off x="2424" y="11843"/>
                              <a:ext cx="120" cy="235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150 h 235"/>
                                <a:gd name="T2" fmla="*/ 52 w 120"/>
                                <a:gd name="T3" fmla="*/ 155 h 235"/>
                                <a:gd name="T4" fmla="*/ 60 w 120"/>
                                <a:gd name="T5" fmla="*/ 155 h 235"/>
                                <a:gd name="T6" fmla="*/ 52 w 120"/>
                                <a:gd name="T7" fmla="*/ 150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235">
                                  <a:moveTo>
                                    <a:pt x="52" y="150"/>
                                  </a:moveTo>
                                  <a:lnTo>
                                    <a:pt x="52" y="155"/>
                                  </a:lnTo>
                                  <a:lnTo>
                                    <a:pt x="60" y="155"/>
                                  </a:lnTo>
                                  <a:lnTo>
                                    <a:pt x="52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Freeform 433"/>
                          <wps:cNvSpPr>
                            <a:spLocks/>
                          </wps:cNvSpPr>
                          <wps:spPr bwMode="auto">
                            <a:xfrm>
                              <a:off x="2424" y="11843"/>
                              <a:ext cx="120" cy="235"/>
                            </a:xfrm>
                            <a:custGeom>
                              <a:avLst/>
                              <a:gdLst>
                                <a:gd name="T0" fmla="*/ 56 w 120"/>
                                <a:gd name="T1" fmla="*/ 109 h 235"/>
                                <a:gd name="T2" fmla="*/ 52 w 120"/>
                                <a:gd name="T3" fmla="*/ 109 h 235"/>
                                <a:gd name="T4" fmla="*/ 52 w 120"/>
                                <a:gd name="T5" fmla="*/ 150 h 235"/>
                                <a:gd name="T6" fmla="*/ 60 w 120"/>
                                <a:gd name="T7" fmla="*/ 155 h 235"/>
                                <a:gd name="T8" fmla="*/ 67 w 120"/>
                                <a:gd name="T9" fmla="*/ 150 h 235"/>
                                <a:gd name="T10" fmla="*/ 67 w 120"/>
                                <a:gd name="T11" fmla="*/ 124 h 235"/>
                                <a:gd name="T12" fmla="*/ 60 w 120"/>
                                <a:gd name="T13" fmla="*/ 124 h 235"/>
                                <a:gd name="T14" fmla="*/ 67 w 120"/>
                                <a:gd name="T15" fmla="*/ 117 h 235"/>
                                <a:gd name="T16" fmla="*/ 56 w 120"/>
                                <a:gd name="T17" fmla="*/ 117 h 235"/>
                                <a:gd name="T18" fmla="*/ 56 w 120"/>
                                <a:gd name="T19" fmla="*/ 109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0" h="235">
                                  <a:moveTo>
                                    <a:pt x="56" y="109"/>
                                  </a:moveTo>
                                  <a:lnTo>
                                    <a:pt x="52" y="109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60" y="155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67" y="124"/>
                                  </a:lnTo>
                                  <a:lnTo>
                                    <a:pt x="60" y="124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56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Freeform 434"/>
                          <wps:cNvSpPr>
                            <a:spLocks/>
                          </wps:cNvSpPr>
                          <wps:spPr bwMode="auto">
                            <a:xfrm>
                              <a:off x="2424" y="11843"/>
                              <a:ext cx="120" cy="235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149 h 235"/>
                                <a:gd name="T2" fmla="*/ 60 w 120"/>
                                <a:gd name="T3" fmla="*/ 155 h 235"/>
                                <a:gd name="T4" fmla="*/ 67 w 120"/>
                                <a:gd name="T5" fmla="*/ 155 h 235"/>
                                <a:gd name="T6" fmla="*/ 67 w 120"/>
                                <a:gd name="T7" fmla="*/ 149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235">
                                  <a:moveTo>
                                    <a:pt x="67" y="149"/>
                                  </a:moveTo>
                                  <a:lnTo>
                                    <a:pt x="60" y="155"/>
                                  </a:lnTo>
                                  <a:lnTo>
                                    <a:pt x="67" y="155"/>
                                  </a:lnTo>
                                  <a:lnTo>
                                    <a:pt x="67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Freeform 435"/>
                          <wps:cNvSpPr>
                            <a:spLocks/>
                          </wps:cNvSpPr>
                          <wps:spPr bwMode="auto">
                            <a:xfrm>
                              <a:off x="2424" y="11843"/>
                              <a:ext cx="120" cy="235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115 h 235"/>
                                <a:gd name="T2" fmla="*/ 67 w 120"/>
                                <a:gd name="T3" fmla="*/ 149 h 235"/>
                                <a:gd name="T4" fmla="*/ 67 w 120"/>
                                <a:gd name="T5" fmla="*/ 155 h 235"/>
                                <a:gd name="T6" fmla="*/ 100 w 120"/>
                                <a:gd name="T7" fmla="*/ 155 h 235"/>
                                <a:gd name="T8" fmla="*/ 120 w 120"/>
                                <a:gd name="T9" fmla="*/ 11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35">
                                  <a:moveTo>
                                    <a:pt x="120" y="115"/>
                                  </a:moveTo>
                                  <a:lnTo>
                                    <a:pt x="67" y="149"/>
                                  </a:lnTo>
                                  <a:lnTo>
                                    <a:pt x="67" y="155"/>
                                  </a:lnTo>
                                  <a:lnTo>
                                    <a:pt x="100" y="155"/>
                                  </a:lnTo>
                                  <a:lnTo>
                                    <a:pt x="12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Freeform 436"/>
                          <wps:cNvSpPr>
                            <a:spLocks/>
                          </wps:cNvSpPr>
                          <wps:spPr bwMode="auto">
                            <a:xfrm>
                              <a:off x="2424" y="11843"/>
                              <a:ext cx="120" cy="235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117 h 235"/>
                                <a:gd name="T2" fmla="*/ 60 w 120"/>
                                <a:gd name="T3" fmla="*/ 124 h 235"/>
                                <a:gd name="T4" fmla="*/ 67 w 120"/>
                                <a:gd name="T5" fmla="*/ 124 h 235"/>
                                <a:gd name="T6" fmla="*/ 67 w 120"/>
                                <a:gd name="T7" fmla="*/ 117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235">
                                  <a:moveTo>
                                    <a:pt x="67" y="117"/>
                                  </a:moveTo>
                                  <a:lnTo>
                                    <a:pt x="60" y="124"/>
                                  </a:lnTo>
                                  <a:lnTo>
                                    <a:pt x="67" y="124"/>
                                  </a:lnTo>
                                  <a:lnTo>
                                    <a:pt x="67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Freeform 437"/>
                          <wps:cNvSpPr>
                            <a:spLocks/>
                          </wps:cNvSpPr>
                          <wps:spPr bwMode="auto">
                            <a:xfrm>
                              <a:off x="2424" y="11843"/>
                              <a:ext cx="120" cy="235"/>
                            </a:xfrm>
                            <a:custGeom>
                              <a:avLst/>
                              <a:gdLst>
                                <a:gd name="T0" fmla="*/ 71 w 120"/>
                                <a:gd name="T1" fmla="*/ 109 h 235"/>
                                <a:gd name="T2" fmla="*/ 64 w 120"/>
                                <a:gd name="T3" fmla="*/ 109 h 235"/>
                                <a:gd name="T4" fmla="*/ 56 w 120"/>
                                <a:gd name="T5" fmla="*/ 117 h 235"/>
                                <a:gd name="T6" fmla="*/ 67 w 120"/>
                                <a:gd name="T7" fmla="*/ 117 h 235"/>
                                <a:gd name="T8" fmla="*/ 67 w 120"/>
                                <a:gd name="T9" fmla="*/ 124 h 235"/>
                                <a:gd name="T10" fmla="*/ 71 w 120"/>
                                <a:gd name="T11" fmla="*/ 124 h 235"/>
                                <a:gd name="T12" fmla="*/ 71 w 120"/>
                                <a:gd name="T13" fmla="*/ 109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235">
                                  <a:moveTo>
                                    <a:pt x="71" y="109"/>
                                  </a:moveTo>
                                  <a:lnTo>
                                    <a:pt x="64" y="109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67" y="124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7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Freeform 438"/>
                          <wps:cNvSpPr>
                            <a:spLocks/>
                          </wps:cNvSpPr>
                          <wps:spPr bwMode="auto">
                            <a:xfrm>
                              <a:off x="2424" y="11843"/>
                              <a:ext cx="120" cy="235"/>
                            </a:xfrm>
                            <a:custGeom>
                              <a:avLst/>
                              <a:gdLst>
                                <a:gd name="T0" fmla="*/ 71 w 120"/>
                                <a:gd name="T1" fmla="*/ 0 h 235"/>
                                <a:gd name="T2" fmla="*/ 56 w 120"/>
                                <a:gd name="T3" fmla="*/ 0 h 235"/>
                                <a:gd name="T4" fmla="*/ 56 w 120"/>
                                <a:gd name="T5" fmla="*/ 117 h 235"/>
                                <a:gd name="T6" fmla="*/ 64 w 120"/>
                                <a:gd name="T7" fmla="*/ 109 h 235"/>
                                <a:gd name="T8" fmla="*/ 71 w 120"/>
                                <a:gd name="T9" fmla="*/ 109 h 235"/>
                                <a:gd name="T10" fmla="*/ 71 w 120"/>
                                <a:gd name="T11" fmla="*/ 0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35">
                                  <a:moveTo>
                                    <a:pt x="71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64" y="109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74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1751" y="12607"/>
                            <a:ext cx="146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37260" cy="487680"/>
                                    <wp:effectExtent l="0" t="0" r="0" b="0"/>
                                    <wp:docPr id="145" name="Picture 1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7260" cy="487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5" name="Freeform 440"/>
                        <wps:cNvSpPr>
                          <a:spLocks/>
                        </wps:cNvSpPr>
                        <wps:spPr bwMode="auto">
                          <a:xfrm>
                            <a:off x="1750" y="12607"/>
                            <a:ext cx="1468" cy="764"/>
                          </a:xfrm>
                          <a:custGeom>
                            <a:avLst/>
                            <a:gdLst>
                              <a:gd name="T0" fmla="*/ 1231 w 1468"/>
                              <a:gd name="T1" fmla="*/ 0 h 764"/>
                              <a:gd name="T2" fmla="*/ 1270 w 1468"/>
                              <a:gd name="T3" fmla="*/ 4 h 764"/>
                              <a:gd name="T4" fmla="*/ 1306 w 1468"/>
                              <a:gd name="T5" fmla="*/ 19 h 764"/>
                              <a:gd name="T6" fmla="*/ 1340 w 1468"/>
                              <a:gd name="T7" fmla="*/ 42 h 764"/>
                              <a:gd name="T8" fmla="*/ 1371 w 1468"/>
                              <a:gd name="T9" fmla="*/ 73 h 764"/>
                              <a:gd name="T10" fmla="*/ 1398 w 1468"/>
                              <a:gd name="T11" fmla="*/ 111 h 764"/>
                              <a:gd name="T12" fmla="*/ 1422 w 1468"/>
                              <a:gd name="T13" fmla="*/ 156 h 764"/>
                              <a:gd name="T14" fmla="*/ 1441 w 1468"/>
                              <a:gd name="T15" fmla="*/ 206 h 764"/>
                              <a:gd name="T16" fmla="*/ 1455 w 1468"/>
                              <a:gd name="T17" fmla="*/ 261 h 764"/>
                              <a:gd name="T18" fmla="*/ 1464 w 1468"/>
                              <a:gd name="T19" fmla="*/ 320 h 764"/>
                              <a:gd name="T20" fmla="*/ 1467 w 1468"/>
                              <a:gd name="T21" fmla="*/ 381 h 764"/>
                              <a:gd name="T22" fmla="*/ 1464 w 1468"/>
                              <a:gd name="T23" fmla="*/ 443 h 764"/>
                              <a:gd name="T24" fmla="*/ 1455 w 1468"/>
                              <a:gd name="T25" fmla="*/ 502 h 764"/>
                              <a:gd name="T26" fmla="*/ 1441 w 1468"/>
                              <a:gd name="T27" fmla="*/ 557 h 764"/>
                              <a:gd name="T28" fmla="*/ 1422 w 1468"/>
                              <a:gd name="T29" fmla="*/ 607 h 764"/>
                              <a:gd name="T30" fmla="*/ 1398 w 1468"/>
                              <a:gd name="T31" fmla="*/ 652 h 764"/>
                              <a:gd name="T32" fmla="*/ 1371 w 1468"/>
                              <a:gd name="T33" fmla="*/ 690 h 764"/>
                              <a:gd name="T34" fmla="*/ 1340 w 1468"/>
                              <a:gd name="T35" fmla="*/ 721 h 764"/>
                              <a:gd name="T36" fmla="*/ 1306 w 1468"/>
                              <a:gd name="T37" fmla="*/ 744 h 764"/>
                              <a:gd name="T38" fmla="*/ 1270 w 1468"/>
                              <a:gd name="T39" fmla="*/ 759 h 764"/>
                              <a:gd name="T40" fmla="*/ 1231 w 1468"/>
                              <a:gd name="T41" fmla="*/ 763 h 764"/>
                              <a:gd name="T42" fmla="*/ 216 w 1468"/>
                              <a:gd name="T43" fmla="*/ 762 h 764"/>
                              <a:gd name="T44" fmla="*/ 179 w 1468"/>
                              <a:gd name="T45" fmla="*/ 752 h 764"/>
                              <a:gd name="T46" fmla="*/ 144 w 1468"/>
                              <a:gd name="T47" fmla="*/ 733 h 764"/>
                              <a:gd name="T48" fmla="*/ 111 w 1468"/>
                              <a:gd name="T49" fmla="*/ 706 h 764"/>
                              <a:gd name="T50" fmla="*/ 82 w 1468"/>
                              <a:gd name="T51" fmla="*/ 672 h 764"/>
                              <a:gd name="T52" fmla="*/ 56 w 1468"/>
                              <a:gd name="T53" fmla="*/ 630 h 764"/>
                              <a:gd name="T54" fmla="*/ 35 w 1468"/>
                              <a:gd name="T55" fmla="*/ 583 h 764"/>
                              <a:gd name="T56" fmla="*/ 18 w 1468"/>
                              <a:gd name="T57" fmla="*/ 530 h 764"/>
                              <a:gd name="T58" fmla="*/ 6 w 1468"/>
                              <a:gd name="T59" fmla="*/ 473 h 764"/>
                              <a:gd name="T60" fmla="*/ 0 w 1468"/>
                              <a:gd name="T61" fmla="*/ 413 h 764"/>
                              <a:gd name="T62" fmla="*/ 0 w 1468"/>
                              <a:gd name="T63" fmla="*/ 350 h 764"/>
                              <a:gd name="T64" fmla="*/ 6 w 1468"/>
                              <a:gd name="T65" fmla="*/ 290 h 764"/>
                              <a:gd name="T66" fmla="*/ 18 w 1468"/>
                              <a:gd name="T67" fmla="*/ 233 h 764"/>
                              <a:gd name="T68" fmla="*/ 35 w 1468"/>
                              <a:gd name="T69" fmla="*/ 180 h 764"/>
                              <a:gd name="T70" fmla="*/ 56 w 1468"/>
                              <a:gd name="T71" fmla="*/ 133 h 764"/>
                              <a:gd name="T72" fmla="*/ 82 w 1468"/>
                              <a:gd name="T73" fmla="*/ 91 h 764"/>
                              <a:gd name="T74" fmla="*/ 111 w 1468"/>
                              <a:gd name="T75" fmla="*/ 57 h 764"/>
                              <a:gd name="T76" fmla="*/ 144 w 1468"/>
                              <a:gd name="T77" fmla="*/ 30 h 764"/>
                              <a:gd name="T78" fmla="*/ 179 w 1468"/>
                              <a:gd name="T79" fmla="*/ 11 h 764"/>
                              <a:gd name="T80" fmla="*/ 216 w 1468"/>
                              <a:gd name="T81" fmla="*/ 1 h 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68" h="764">
                                <a:moveTo>
                                  <a:pt x="236" y="0"/>
                                </a:moveTo>
                                <a:lnTo>
                                  <a:pt x="1231" y="0"/>
                                </a:lnTo>
                                <a:lnTo>
                                  <a:pt x="1251" y="1"/>
                                </a:lnTo>
                                <a:lnTo>
                                  <a:pt x="1270" y="4"/>
                                </a:lnTo>
                                <a:lnTo>
                                  <a:pt x="1288" y="11"/>
                                </a:lnTo>
                                <a:lnTo>
                                  <a:pt x="1306" y="19"/>
                                </a:lnTo>
                                <a:lnTo>
                                  <a:pt x="1323" y="30"/>
                                </a:lnTo>
                                <a:lnTo>
                                  <a:pt x="1340" y="42"/>
                                </a:lnTo>
                                <a:lnTo>
                                  <a:pt x="1356" y="57"/>
                                </a:lnTo>
                                <a:lnTo>
                                  <a:pt x="1371" y="73"/>
                                </a:lnTo>
                                <a:lnTo>
                                  <a:pt x="1385" y="91"/>
                                </a:lnTo>
                                <a:lnTo>
                                  <a:pt x="1398" y="111"/>
                                </a:lnTo>
                                <a:lnTo>
                                  <a:pt x="1411" y="133"/>
                                </a:lnTo>
                                <a:lnTo>
                                  <a:pt x="1422" y="156"/>
                                </a:lnTo>
                                <a:lnTo>
                                  <a:pt x="1432" y="180"/>
                                </a:lnTo>
                                <a:lnTo>
                                  <a:pt x="1441" y="206"/>
                                </a:lnTo>
                                <a:lnTo>
                                  <a:pt x="1449" y="233"/>
                                </a:lnTo>
                                <a:lnTo>
                                  <a:pt x="1455" y="261"/>
                                </a:lnTo>
                                <a:lnTo>
                                  <a:pt x="1461" y="290"/>
                                </a:lnTo>
                                <a:lnTo>
                                  <a:pt x="1464" y="320"/>
                                </a:lnTo>
                                <a:lnTo>
                                  <a:pt x="1467" y="350"/>
                                </a:lnTo>
                                <a:lnTo>
                                  <a:pt x="1467" y="381"/>
                                </a:lnTo>
                                <a:lnTo>
                                  <a:pt x="1467" y="413"/>
                                </a:lnTo>
                                <a:lnTo>
                                  <a:pt x="1464" y="443"/>
                                </a:lnTo>
                                <a:lnTo>
                                  <a:pt x="1461" y="473"/>
                                </a:lnTo>
                                <a:lnTo>
                                  <a:pt x="1455" y="502"/>
                                </a:lnTo>
                                <a:lnTo>
                                  <a:pt x="1449" y="530"/>
                                </a:lnTo>
                                <a:lnTo>
                                  <a:pt x="1441" y="557"/>
                                </a:lnTo>
                                <a:lnTo>
                                  <a:pt x="1432" y="583"/>
                                </a:lnTo>
                                <a:lnTo>
                                  <a:pt x="1422" y="607"/>
                                </a:lnTo>
                                <a:lnTo>
                                  <a:pt x="1411" y="630"/>
                                </a:lnTo>
                                <a:lnTo>
                                  <a:pt x="1398" y="652"/>
                                </a:lnTo>
                                <a:lnTo>
                                  <a:pt x="1385" y="672"/>
                                </a:lnTo>
                                <a:lnTo>
                                  <a:pt x="1371" y="690"/>
                                </a:lnTo>
                                <a:lnTo>
                                  <a:pt x="1356" y="706"/>
                                </a:lnTo>
                                <a:lnTo>
                                  <a:pt x="1340" y="721"/>
                                </a:lnTo>
                                <a:lnTo>
                                  <a:pt x="1323" y="733"/>
                                </a:lnTo>
                                <a:lnTo>
                                  <a:pt x="1306" y="744"/>
                                </a:lnTo>
                                <a:lnTo>
                                  <a:pt x="1288" y="752"/>
                                </a:lnTo>
                                <a:lnTo>
                                  <a:pt x="1270" y="759"/>
                                </a:lnTo>
                                <a:lnTo>
                                  <a:pt x="1251" y="762"/>
                                </a:lnTo>
                                <a:lnTo>
                                  <a:pt x="1231" y="763"/>
                                </a:lnTo>
                                <a:lnTo>
                                  <a:pt x="236" y="763"/>
                                </a:lnTo>
                                <a:lnTo>
                                  <a:pt x="216" y="762"/>
                                </a:lnTo>
                                <a:lnTo>
                                  <a:pt x="197" y="759"/>
                                </a:lnTo>
                                <a:lnTo>
                                  <a:pt x="179" y="752"/>
                                </a:lnTo>
                                <a:lnTo>
                                  <a:pt x="161" y="744"/>
                                </a:lnTo>
                                <a:lnTo>
                                  <a:pt x="144" y="733"/>
                                </a:lnTo>
                                <a:lnTo>
                                  <a:pt x="127" y="721"/>
                                </a:lnTo>
                                <a:lnTo>
                                  <a:pt x="111" y="706"/>
                                </a:lnTo>
                                <a:lnTo>
                                  <a:pt x="96" y="690"/>
                                </a:lnTo>
                                <a:lnTo>
                                  <a:pt x="82" y="672"/>
                                </a:lnTo>
                                <a:lnTo>
                                  <a:pt x="69" y="652"/>
                                </a:lnTo>
                                <a:lnTo>
                                  <a:pt x="56" y="630"/>
                                </a:lnTo>
                                <a:lnTo>
                                  <a:pt x="45" y="607"/>
                                </a:lnTo>
                                <a:lnTo>
                                  <a:pt x="35" y="583"/>
                                </a:lnTo>
                                <a:lnTo>
                                  <a:pt x="26" y="557"/>
                                </a:lnTo>
                                <a:lnTo>
                                  <a:pt x="18" y="530"/>
                                </a:lnTo>
                                <a:lnTo>
                                  <a:pt x="12" y="502"/>
                                </a:lnTo>
                                <a:lnTo>
                                  <a:pt x="6" y="473"/>
                                </a:lnTo>
                                <a:lnTo>
                                  <a:pt x="3" y="443"/>
                                </a:lnTo>
                                <a:lnTo>
                                  <a:pt x="0" y="413"/>
                                </a:lnTo>
                                <a:lnTo>
                                  <a:pt x="0" y="381"/>
                                </a:lnTo>
                                <a:lnTo>
                                  <a:pt x="0" y="350"/>
                                </a:lnTo>
                                <a:lnTo>
                                  <a:pt x="3" y="320"/>
                                </a:lnTo>
                                <a:lnTo>
                                  <a:pt x="6" y="290"/>
                                </a:lnTo>
                                <a:lnTo>
                                  <a:pt x="12" y="261"/>
                                </a:lnTo>
                                <a:lnTo>
                                  <a:pt x="18" y="233"/>
                                </a:lnTo>
                                <a:lnTo>
                                  <a:pt x="26" y="206"/>
                                </a:lnTo>
                                <a:lnTo>
                                  <a:pt x="35" y="180"/>
                                </a:lnTo>
                                <a:lnTo>
                                  <a:pt x="45" y="156"/>
                                </a:lnTo>
                                <a:lnTo>
                                  <a:pt x="56" y="133"/>
                                </a:lnTo>
                                <a:lnTo>
                                  <a:pt x="69" y="111"/>
                                </a:lnTo>
                                <a:lnTo>
                                  <a:pt x="82" y="91"/>
                                </a:lnTo>
                                <a:lnTo>
                                  <a:pt x="96" y="73"/>
                                </a:lnTo>
                                <a:lnTo>
                                  <a:pt x="111" y="57"/>
                                </a:lnTo>
                                <a:lnTo>
                                  <a:pt x="127" y="42"/>
                                </a:lnTo>
                                <a:lnTo>
                                  <a:pt x="144" y="30"/>
                                </a:lnTo>
                                <a:lnTo>
                                  <a:pt x="161" y="19"/>
                                </a:lnTo>
                                <a:lnTo>
                                  <a:pt x="179" y="11"/>
                                </a:lnTo>
                                <a:lnTo>
                                  <a:pt x="197" y="4"/>
                                </a:lnTo>
                                <a:lnTo>
                                  <a:pt x="216" y="1"/>
                                </a:lnTo>
                                <a:lnTo>
                                  <a:pt x="2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1824" y="12720"/>
                            <a:ext cx="13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38200" cy="335280"/>
                                    <wp:effectExtent l="0" t="0" r="0" b="0"/>
                                    <wp:docPr id="147" name="Picture 1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8200" cy="335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77" name="Group 442"/>
                        <wpg:cNvGrpSpPr>
                          <a:grpSpLocks/>
                        </wpg:cNvGrpSpPr>
                        <wpg:grpSpPr bwMode="auto">
                          <a:xfrm>
                            <a:off x="2425" y="12363"/>
                            <a:ext cx="120" cy="243"/>
                            <a:chOff x="2425" y="12363"/>
                            <a:chExt cx="120" cy="243"/>
                          </a:xfrm>
                        </wpg:grpSpPr>
                        <wps:wsp>
                          <wps:cNvPr id="978" name="Freeform 443"/>
                          <wps:cNvSpPr>
                            <a:spLocks/>
                          </wps:cNvSpPr>
                          <wps:spPr bwMode="auto">
                            <a:xfrm>
                              <a:off x="2425" y="12363"/>
                              <a:ext cx="120" cy="243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122 h 243"/>
                                <a:gd name="T2" fmla="*/ 59 w 120"/>
                                <a:gd name="T3" fmla="*/ 242 h 243"/>
                                <a:gd name="T4" fmla="*/ 99 w 120"/>
                                <a:gd name="T5" fmla="*/ 162 h 243"/>
                                <a:gd name="T6" fmla="*/ 52 w 120"/>
                                <a:gd name="T7" fmla="*/ 162 h 243"/>
                                <a:gd name="T8" fmla="*/ 52 w 120"/>
                                <a:gd name="T9" fmla="*/ 157 h 243"/>
                                <a:gd name="T10" fmla="*/ 0 w 120"/>
                                <a:gd name="T11" fmla="*/ 122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43">
                                  <a:moveTo>
                                    <a:pt x="0" y="122"/>
                                  </a:moveTo>
                                  <a:lnTo>
                                    <a:pt x="59" y="242"/>
                                  </a:lnTo>
                                  <a:lnTo>
                                    <a:pt x="9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444"/>
                          <wps:cNvSpPr>
                            <a:spLocks/>
                          </wps:cNvSpPr>
                          <wps:spPr bwMode="auto">
                            <a:xfrm>
                              <a:off x="2425" y="12363"/>
                              <a:ext cx="120" cy="243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157 h 243"/>
                                <a:gd name="T2" fmla="*/ 52 w 120"/>
                                <a:gd name="T3" fmla="*/ 162 h 243"/>
                                <a:gd name="T4" fmla="*/ 60 w 120"/>
                                <a:gd name="T5" fmla="*/ 162 h 243"/>
                                <a:gd name="T6" fmla="*/ 52 w 120"/>
                                <a:gd name="T7" fmla="*/ 157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243">
                                  <a:moveTo>
                                    <a:pt x="52" y="157"/>
                                  </a:moveTo>
                                  <a:lnTo>
                                    <a:pt x="52" y="162"/>
                                  </a:lnTo>
                                  <a:lnTo>
                                    <a:pt x="60" y="162"/>
                                  </a:lnTo>
                                  <a:lnTo>
                                    <a:pt x="52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445"/>
                          <wps:cNvSpPr>
                            <a:spLocks/>
                          </wps:cNvSpPr>
                          <wps:spPr bwMode="auto">
                            <a:xfrm>
                              <a:off x="2425" y="12363"/>
                              <a:ext cx="120" cy="243"/>
                            </a:xfrm>
                            <a:custGeom>
                              <a:avLst/>
                              <a:gdLst>
                                <a:gd name="T0" fmla="*/ 68 w 120"/>
                                <a:gd name="T1" fmla="*/ 0 h 243"/>
                                <a:gd name="T2" fmla="*/ 53 w 120"/>
                                <a:gd name="T3" fmla="*/ 0 h 243"/>
                                <a:gd name="T4" fmla="*/ 52 w 120"/>
                                <a:gd name="T5" fmla="*/ 157 h 243"/>
                                <a:gd name="T6" fmla="*/ 60 w 120"/>
                                <a:gd name="T7" fmla="*/ 162 h 243"/>
                                <a:gd name="T8" fmla="*/ 67 w 120"/>
                                <a:gd name="T9" fmla="*/ 158 h 243"/>
                                <a:gd name="T10" fmla="*/ 68 w 120"/>
                                <a:gd name="T11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43">
                                  <a:moveTo>
                                    <a:pt x="68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60" y="162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Freeform 446"/>
                          <wps:cNvSpPr>
                            <a:spLocks/>
                          </wps:cNvSpPr>
                          <wps:spPr bwMode="auto">
                            <a:xfrm>
                              <a:off x="2425" y="12363"/>
                              <a:ext cx="120" cy="243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158 h 243"/>
                                <a:gd name="T2" fmla="*/ 60 w 120"/>
                                <a:gd name="T3" fmla="*/ 162 h 243"/>
                                <a:gd name="T4" fmla="*/ 67 w 120"/>
                                <a:gd name="T5" fmla="*/ 162 h 243"/>
                                <a:gd name="T6" fmla="*/ 67 w 120"/>
                                <a:gd name="T7" fmla="*/ 158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243">
                                  <a:moveTo>
                                    <a:pt x="67" y="158"/>
                                  </a:moveTo>
                                  <a:lnTo>
                                    <a:pt x="60" y="162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67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Freeform 447"/>
                          <wps:cNvSpPr>
                            <a:spLocks/>
                          </wps:cNvSpPr>
                          <wps:spPr bwMode="auto">
                            <a:xfrm>
                              <a:off x="2425" y="12363"/>
                              <a:ext cx="120" cy="243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123 h 243"/>
                                <a:gd name="T2" fmla="*/ 67 w 120"/>
                                <a:gd name="T3" fmla="*/ 158 h 243"/>
                                <a:gd name="T4" fmla="*/ 67 w 120"/>
                                <a:gd name="T5" fmla="*/ 162 h 243"/>
                                <a:gd name="T6" fmla="*/ 99 w 120"/>
                                <a:gd name="T7" fmla="*/ 162 h 243"/>
                                <a:gd name="T8" fmla="*/ 120 w 120"/>
                                <a:gd name="T9" fmla="*/ 123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43">
                                  <a:moveTo>
                                    <a:pt x="120" y="123"/>
                                  </a:moveTo>
                                  <a:lnTo>
                                    <a:pt x="67" y="158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99" y="162"/>
                                  </a:lnTo>
                                  <a:lnTo>
                                    <a:pt x="12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83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6196" y="10916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9560" cy="182880"/>
                                    <wp:effectExtent l="0" t="0" r="0" b="0"/>
                                    <wp:docPr id="149" name="Picture 1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4" name="Freeform 449"/>
                        <wps:cNvSpPr>
                          <a:spLocks/>
                        </wps:cNvSpPr>
                        <wps:spPr bwMode="auto">
                          <a:xfrm>
                            <a:off x="6195" y="10916"/>
                            <a:ext cx="454" cy="286"/>
                          </a:xfrm>
                          <a:custGeom>
                            <a:avLst/>
                            <a:gdLst>
                              <a:gd name="T0" fmla="*/ 0 w 454"/>
                              <a:gd name="T1" fmla="*/ 286 h 286"/>
                              <a:gd name="T2" fmla="*/ 90 w 454"/>
                              <a:gd name="T3" fmla="*/ 0 h 286"/>
                              <a:gd name="T4" fmla="*/ 453 w 454"/>
                              <a:gd name="T5" fmla="*/ 0 h 286"/>
                              <a:gd name="T6" fmla="*/ 363 w 454"/>
                              <a:gd name="T7" fmla="*/ 286 h 286"/>
                              <a:gd name="T8" fmla="*/ 0 w 454"/>
                              <a:gd name="T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4" h="286">
                                <a:moveTo>
                                  <a:pt x="0" y="286"/>
                                </a:moveTo>
                                <a:lnTo>
                                  <a:pt x="90" y="0"/>
                                </a:lnTo>
                                <a:lnTo>
                                  <a:pt x="453" y="0"/>
                                </a:lnTo>
                                <a:lnTo>
                                  <a:pt x="363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6288" y="10918"/>
                            <a:ext cx="2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" cy="175260"/>
                                    <wp:effectExtent l="0" t="0" r="0" b="0"/>
                                    <wp:docPr id="151" name="Picture 1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" cy="175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86" name="Group 451"/>
                        <wpg:cNvGrpSpPr>
                          <a:grpSpLocks/>
                        </wpg:cNvGrpSpPr>
                        <wpg:grpSpPr bwMode="auto">
                          <a:xfrm>
                            <a:off x="6363" y="10645"/>
                            <a:ext cx="120" cy="270"/>
                            <a:chOff x="6363" y="10645"/>
                            <a:chExt cx="120" cy="270"/>
                          </a:xfrm>
                        </wpg:grpSpPr>
                        <wps:wsp>
                          <wps:cNvPr id="987" name="Freeform 452"/>
                          <wps:cNvSpPr>
                            <a:spLocks/>
                          </wps:cNvSpPr>
                          <wps:spPr bwMode="auto">
                            <a:xfrm>
                              <a:off x="6363" y="10645"/>
                              <a:ext cx="120" cy="270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149 h 270"/>
                                <a:gd name="T2" fmla="*/ 59 w 120"/>
                                <a:gd name="T3" fmla="*/ 270 h 270"/>
                                <a:gd name="T4" fmla="*/ 99 w 120"/>
                                <a:gd name="T5" fmla="*/ 190 h 270"/>
                                <a:gd name="T6" fmla="*/ 67 w 120"/>
                                <a:gd name="T7" fmla="*/ 190 h 270"/>
                                <a:gd name="T8" fmla="*/ 52 w 120"/>
                                <a:gd name="T9" fmla="*/ 190 h 270"/>
                                <a:gd name="T10" fmla="*/ 52 w 120"/>
                                <a:gd name="T11" fmla="*/ 184 h 270"/>
                                <a:gd name="T12" fmla="*/ 0 w 120"/>
                                <a:gd name="T13" fmla="*/ 149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270">
                                  <a:moveTo>
                                    <a:pt x="0" y="149"/>
                                  </a:moveTo>
                                  <a:lnTo>
                                    <a:pt x="59" y="270"/>
                                  </a:lnTo>
                                  <a:lnTo>
                                    <a:pt x="99" y="190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52" y="190"/>
                                  </a:lnTo>
                                  <a:lnTo>
                                    <a:pt x="52" y="184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Freeform 453"/>
                          <wps:cNvSpPr>
                            <a:spLocks/>
                          </wps:cNvSpPr>
                          <wps:spPr bwMode="auto">
                            <a:xfrm>
                              <a:off x="6363" y="10645"/>
                              <a:ext cx="120" cy="270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184 h 270"/>
                                <a:gd name="T2" fmla="*/ 52 w 120"/>
                                <a:gd name="T3" fmla="*/ 190 h 270"/>
                                <a:gd name="T4" fmla="*/ 67 w 120"/>
                                <a:gd name="T5" fmla="*/ 190 h 270"/>
                                <a:gd name="T6" fmla="*/ 67 w 120"/>
                                <a:gd name="T7" fmla="*/ 190 h 270"/>
                                <a:gd name="T8" fmla="*/ 59 w 120"/>
                                <a:gd name="T9" fmla="*/ 190 h 270"/>
                                <a:gd name="T10" fmla="*/ 52 w 120"/>
                                <a:gd name="T11" fmla="*/ 184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70">
                                  <a:moveTo>
                                    <a:pt x="52" y="184"/>
                                  </a:moveTo>
                                  <a:lnTo>
                                    <a:pt x="52" y="190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59" y="190"/>
                                  </a:lnTo>
                                  <a:lnTo>
                                    <a:pt x="52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Freeform 454"/>
                          <wps:cNvSpPr>
                            <a:spLocks/>
                          </wps:cNvSpPr>
                          <wps:spPr bwMode="auto">
                            <a:xfrm>
                              <a:off x="6363" y="10645"/>
                              <a:ext cx="120" cy="270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150 h 270"/>
                                <a:gd name="T2" fmla="*/ 67 w 120"/>
                                <a:gd name="T3" fmla="*/ 185 h 270"/>
                                <a:gd name="T4" fmla="*/ 67 w 120"/>
                                <a:gd name="T5" fmla="*/ 190 h 270"/>
                                <a:gd name="T6" fmla="*/ 99 w 120"/>
                                <a:gd name="T7" fmla="*/ 190 h 270"/>
                                <a:gd name="T8" fmla="*/ 120 w 120"/>
                                <a:gd name="T9" fmla="*/ 15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70">
                                  <a:moveTo>
                                    <a:pt x="120" y="150"/>
                                  </a:moveTo>
                                  <a:lnTo>
                                    <a:pt x="67" y="185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99" y="190"/>
                                  </a:lnTo>
                                  <a:lnTo>
                                    <a:pt x="12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Freeform 455"/>
                          <wps:cNvSpPr>
                            <a:spLocks/>
                          </wps:cNvSpPr>
                          <wps:spPr bwMode="auto">
                            <a:xfrm>
                              <a:off x="6363" y="10645"/>
                              <a:ext cx="120" cy="270"/>
                            </a:xfrm>
                            <a:custGeom>
                              <a:avLst/>
                              <a:gdLst>
                                <a:gd name="T0" fmla="*/ 53 w 120"/>
                                <a:gd name="T1" fmla="*/ 0 h 270"/>
                                <a:gd name="T2" fmla="*/ 52 w 120"/>
                                <a:gd name="T3" fmla="*/ 184 h 270"/>
                                <a:gd name="T4" fmla="*/ 59 w 120"/>
                                <a:gd name="T5" fmla="*/ 190 h 270"/>
                                <a:gd name="T6" fmla="*/ 67 w 120"/>
                                <a:gd name="T7" fmla="*/ 185 h 270"/>
                                <a:gd name="T8" fmla="*/ 68 w 120"/>
                                <a:gd name="T9" fmla="*/ 0 h 270"/>
                                <a:gd name="T10" fmla="*/ 53 w 120"/>
                                <a:gd name="T11" fmla="*/ 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70">
                                  <a:moveTo>
                                    <a:pt x="53" y="0"/>
                                  </a:moveTo>
                                  <a:lnTo>
                                    <a:pt x="52" y="184"/>
                                  </a:lnTo>
                                  <a:lnTo>
                                    <a:pt x="59" y="190"/>
                                  </a:lnTo>
                                  <a:lnTo>
                                    <a:pt x="67" y="185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Freeform 456"/>
                          <wps:cNvSpPr>
                            <a:spLocks/>
                          </wps:cNvSpPr>
                          <wps:spPr bwMode="auto">
                            <a:xfrm>
                              <a:off x="6363" y="10645"/>
                              <a:ext cx="120" cy="270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185 h 270"/>
                                <a:gd name="T2" fmla="*/ 59 w 120"/>
                                <a:gd name="T3" fmla="*/ 190 h 270"/>
                                <a:gd name="T4" fmla="*/ 67 w 120"/>
                                <a:gd name="T5" fmla="*/ 190 h 270"/>
                                <a:gd name="T6" fmla="*/ 67 w 120"/>
                                <a:gd name="T7" fmla="*/ 185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270">
                                  <a:moveTo>
                                    <a:pt x="67" y="185"/>
                                  </a:moveTo>
                                  <a:lnTo>
                                    <a:pt x="59" y="190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67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92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752" y="11472"/>
                            <a:ext cx="134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53440" cy="533400"/>
                                    <wp:effectExtent l="0" t="0" r="0" b="0"/>
                                    <wp:docPr id="153" name="Picture 1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3440" cy="53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3" name="Freeform 458"/>
                        <wps:cNvSpPr>
                          <a:spLocks/>
                        </wps:cNvSpPr>
                        <wps:spPr bwMode="auto">
                          <a:xfrm>
                            <a:off x="5751" y="11471"/>
                            <a:ext cx="1341" cy="846"/>
                          </a:xfrm>
                          <a:custGeom>
                            <a:avLst/>
                            <a:gdLst>
                              <a:gd name="T0" fmla="*/ 0 w 1341"/>
                              <a:gd name="T1" fmla="*/ 845 h 846"/>
                              <a:gd name="T2" fmla="*/ 1341 w 1341"/>
                              <a:gd name="T3" fmla="*/ 845 h 846"/>
                              <a:gd name="T4" fmla="*/ 1341 w 1341"/>
                              <a:gd name="T5" fmla="*/ 0 h 846"/>
                              <a:gd name="T6" fmla="*/ 0 w 1341"/>
                              <a:gd name="T7" fmla="*/ 0 h 846"/>
                              <a:gd name="T8" fmla="*/ 0 w 1341"/>
                              <a:gd name="T9" fmla="*/ 845 h 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1" h="846">
                                <a:moveTo>
                                  <a:pt x="0" y="845"/>
                                </a:moveTo>
                                <a:lnTo>
                                  <a:pt x="1341" y="845"/>
                                </a:lnTo>
                                <a:lnTo>
                                  <a:pt x="13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5755" y="11546"/>
                            <a:ext cx="134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45820" cy="449580"/>
                                    <wp:effectExtent l="0" t="0" r="0" b="0"/>
                                    <wp:docPr id="155" name="Picture 1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5820" cy="4495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95" name="Group 460"/>
                        <wpg:cNvGrpSpPr>
                          <a:grpSpLocks/>
                        </wpg:cNvGrpSpPr>
                        <wpg:grpSpPr bwMode="auto">
                          <a:xfrm>
                            <a:off x="6363" y="11201"/>
                            <a:ext cx="120" cy="270"/>
                            <a:chOff x="6363" y="11201"/>
                            <a:chExt cx="120" cy="270"/>
                          </a:xfrm>
                        </wpg:grpSpPr>
                        <wps:wsp>
                          <wps:cNvPr id="996" name="Freeform 461"/>
                          <wps:cNvSpPr>
                            <a:spLocks/>
                          </wps:cNvSpPr>
                          <wps:spPr bwMode="auto">
                            <a:xfrm>
                              <a:off x="6363" y="11201"/>
                              <a:ext cx="120" cy="270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149 h 270"/>
                                <a:gd name="T2" fmla="*/ 59 w 120"/>
                                <a:gd name="T3" fmla="*/ 270 h 270"/>
                                <a:gd name="T4" fmla="*/ 99 w 120"/>
                                <a:gd name="T5" fmla="*/ 190 h 270"/>
                                <a:gd name="T6" fmla="*/ 67 w 120"/>
                                <a:gd name="T7" fmla="*/ 190 h 270"/>
                                <a:gd name="T8" fmla="*/ 52 w 120"/>
                                <a:gd name="T9" fmla="*/ 190 h 270"/>
                                <a:gd name="T10" fmla="*/ 52 w 120"/>
                                <a:gd name="T11" fmla="*/ 184 h 270"/>
                                <a:gd name="T12" fmla="*/ 0 w 120"/>
                                <a:gd name="T13" fmla="*/ 149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270">
                                  <a:moveTo>
                                    <a:pt x="0" y="149"/>
                                  </a:moveTo>
                                  <a:lnTo>
                                    <a:pt x="59" y="270"/>
                                  </a:lnTo>
                                  <a:lnTo>
                                    <a:pt x="99" y="190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52" y="190"/>
                                  </a:lnTo>
                                  <a:lnTo>
                                    <a:pt x="52" y="184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Freeform 462"/>
                          <wps:cNvSpPr>
                            <a:spLocks/>
                          </wps:cNvSpPr>
                          <wps:spPr bwMode="auto">
                            <a:xfrm>
                              <a:off x="6363" y="11201"/>
                              <a:ext cx="120" cy="270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184 h 270"/>
                                <a:gd name="T2" fmla="*/ 52 w 120"/>
                                <a:gd name="T3" fmla="*/ 190 h 270"/>
                                <a:gd name="T4" fmla="*/ 67 w 120"/>
                                <a:gd name="T5" fmla="*/ 190 h 270"/>
                                <a:gd name="T6" fmla="*/ 67 w 120"/>
                                <a:gd name="T7" fmla="*/ 190 h 270"/>
                                <a:gd name="T8" fmla="*/ 59 w 120"/>
                                <a:gd name="T9" fmla="*/ 190 h 270"/>
                                <a:gd name="T10" fmla="*/ 52 w 120"/>
                                <a:gd name="T11" fmla="*/ 184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70">
                                  <a:moveTo>
                                    <a:pt x="52" y="184"/>
                                  </a:moveTo>
                                  <a:lnTo>
                                    <a:pt x="52" y="190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59" y="190"/>
                                  </a:lnTo>
                                  <a:lnTo>
                                    <a:pt x="52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Freeform 463"/>
                          <wps:cNvSpPr>
                            <a:spLocks/>
                          </wps:cNvSpPr>
                          <wps:spPr bwMode="auto">
                            <a:xfrm>
                              <a:off x="6363" y="11201"/>
                              <a:ext cx="120" cy="270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150 h 270"/>
                                <a:gd name="T2" fmla="*/ 67 w 120"/>
                                <a:gd name="T3" fmla="*/ 185 h 270"/>
                                <a:gd name="T4" fmla="*/ 67 w 120"/>
                                <a:gd name="T5" fmla="*/ 190 h 270"/>
                                <a:gd name="T6" fmla="*/ 99 w 120"/>
                                <a:gd name="T7" fmla="*/ 190 h 270"/>
                                <a:gd name="T8" fmla="*/ 120 w 120"/>
                                <a:gd name="T9" fmla="*/ 15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70">
                                  <a:moveTo>
                                    <a:pt x="120" y="150"/>
                                  </a:moveTo>
                                  <a:lnTo>
                                    <a:pt x="67" y="185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99" y="190"/>
                                  </a:lnTo>
                                  <a:lnTo>
                                    <a:pt x="12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464"/>
                          <wps:cNvSpPr>
                            <a:spLocks/>
                          </wps:cNvSpPr>
                          <wps:spPr bwMode="auto">
                            <a:xfrm>
                              <a:off x="6363" y="11201"/>
                              <a:ext cx="120" cy="270"/>
                            </a:xfrm>
                            <a:custGeom>
                              <a:avLst/>
                              <a:gdLst>
                                <a:gd name="T0" fmla="*/ 53 w 120"/>
                                <a:gd name="T1" fmla="*/ 0 h 270"/>
                                <a:gd name="T2" fmla="*/ 52 w 120"/>
                                <a:gd name="T3" fmla="*/ 184 h 270"/>
                                <a:gd name="T4" fmla="*/ 59 w 120"/>
                                <a:gd name="T5" fmla="*/ 190 h 270"/>
                                <a:gd name="T6" fmla="*/ 67 w 120"/>
                                <a:gd name="T7" fmla="*/ 185 h 270"/>
                                <a:gd name="T8" fmla="*/ 68 w 120"/>
                                <a:gd name="T9" fmla="*/ 0 h 270"/>
                                <a:gd name="T10" fmla="*/ 53 w 120"/>
                                <a:gd name="T11" fmla="*/ 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70">
                                  <a:moveTo>
                                    <a:pt x="53" y="0"/>
                                  </a:moveTo>
                                  <a:lnTo>
                                    <a:pt x="52" y="184"/>
                                  </a:lnTo>
                                  <a:lnTo>
                                    <a:pt x="59" y="190"/>
                                  </a:lnTo>
                                  <a:lnTo>
                                    <a:pt x="67" y="185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465"/>
                          <wps:cNvSpPr>
                            <a:spLocks/>
                          </wps:cNvSpPr>
                          <wps:spPr bwMode="auto">
                            <a:xfrm>
                              <a:off x="6363" y="11201"/>
                              <a:ext cx="120" cy="270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185 h 270"/>
                                <a:gd name="T2" fmla="*/ 59 w 120"/>
                                <a:gd name="T3" fmla="*/ 190 h 270"/>
                                <a:gd name="T4" fmla="*/ 67 w 120"/>
                                <a:gd name="T5" fmla="*/ 190 h 270"/>
                                <a:gd name="T6" fmla="*/ 67 w 120"/>
                                <a:gd name="T7" fmla="*/ 185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270">
                                  <a:moveTo>
                                    <a:pt x="67" y="185"/>
                                  </a:moveTo>
                                  <a:lnTo>
                                    <a:pt x="59" y="190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67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01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5753" y="12588"/>
                            <a:ext cx="134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53440" cy="541020"/>
                                    <wp:effectExtent l="0" t="0" r="0" b="0"/>
                                    <wp:docPr id="157" name="Picture 1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3440" cy="541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2" name="Freeform 467"/>
                        <wps:cNvSpPr>
                          <a:spLocks/>
                        </wps:cNvSpPr>
                        <wps:spPr bwMode="auto">
                          <a:xfrm>
                            <a:off x="5920" y="12588"/>
                            <a:ext cx="20" cy="8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9"/>
                              <a:gd name="T2" fmla="*/ 0 w 20"/>
                              <a:gd name="T3" fmla="*/ 849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9">
                                <a:moveTo>
                                  <a:pt x="0" y="0"/>
                                </a:moveTo>
                                <a:lnTo>
                                  <a:pt x="0" y="84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468"/>
                        <wps:cNvSpPr>
                          <a:spLocks/>
                        </wps:cNvSpPr>
                        <wps:spPr bwMode="auto">
                          <a:xfrm>
                            <a:off x="6924" y="12588"/>
                            <a:ext cx="20" cy="8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9"/>
                              <a:gd name="T2" fmla="*/ 0 w 20"/>
                              <a:gd name="T3" fmla="*/ 849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9">
                                <a:moveTo>
                                  <a:pt x="0" y="0"/>
                                </a:moveTo>
                                <a:lnTo>
                                  <a:pt x="0" y="84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469"/>
                        <wps:cNvSpPr>
                          <a:spLocks/>
                        </wps:cNvSpPr>
                        <wps:spPr bwMode="auto">
                          <a:xfrm>
                            <a:off x="5753" y="12588"/>
                            <a:ext cx="1339" cy="849"/>
                          </a:xfrm>
                          <a:custGeom>
                            <a:avLst/>
                            <a:gdLst>
                              <a:gd name="T0" fmla="*/ 0 w 1339"/>
                              <a:gd name="T1" fmla="*/ 849 h 849"/>
                              <a:gd name="T2" fmla="*/ 1338 w 1339"/>
                              <a:gd name="T3" fmla="*/ 849 h 849"/>
                              <a:gd name="T4" fmla="*/ 1338 w 1339"/>
                              <a:gd name="T5" fmla="*/ 0 h 849"/>
                              <a:gd name="T6" fmla="*/ 0 w 1339"/>
                              <a:gd name="T7" fmla="*/ 0 h 849"/>
                              <a:gd name="T8" fmla="*/ 0 w 1339"/>
                              <a:gd name="T9" fmla="*/ 849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9" h="849">
                                <a:moveTo>
                                  <a:pt x="0" y="849"/>
                                </a:moveTo>
                                <a:lnTo>
                                  <a:pt x="1338" y="849"/>
                                </a:lnTo>
                                <a:lnTo>
                                  <a:pt x="1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5923" y="12590"/>
                            <a:ext cx="100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32460" cy="533400"/>
                                    <wp:effectExtent l="0" t="0" r="0" b="0"/>
                                    <wp:docPr id="159" name="Picture 1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2460" cy="53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006" name="Group 471"/>
                        <wpg:cNvGrpSpPr>
                          <a:grpSpLocks/>
                        </wpg:cNvGrpSpPr>
                        <wpg:grpSpPr bwMode="auto">
                          <a:xfrm>
                            <a:off x="6363" y="12317"/>
                            <a:ext cx="120" cy="270"/>
                            <a:chOff x="6363" y="12317"/>
                            <a:chExt cx="120" cy="270"/>
                          </a:xfrm>
                        </wpg:grpSpPr>
                        <wps:wsp>
                          <wps:cNvPr id="1007" name="Freeform 472"/>
                          <wps:cNvSpPr>
                            <a:spLocks/>
                          </wps:cNvSpPr>
                          <wps:spPr bwMode="auto">
                            <a:xfrm>
                              <a:off x="6363" y="12317"/>
                              <a:ext cx="120" cy="270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149 h 270"/>
                                <a:gd name="T2" fmla="*/ 59 w 120"/>
                                <a:gd name="T3" fmla="*/ 270 h 270"/>
                                <a:gd name="T4" fmla="*/ 99 w 120"/>
                                <a:gd name="T5" fmla="*/ 190 h 270"/>
                                <a:gd name="T6" fmla="*/ 67 w 120"/>
                                <a:gd name="T7" fmla="*/ 190 h 270"/>
                                <a:gd name="T8" fmla="*/ 52 w 120"/>
                                <a:gd name="T9" fmla="*/ 190 h 270"/>
                                <a:gd name="T10" fmla="*/ 52 w 120"/>
                                <a:gd name="T11" fmla="*/ 184 h 270"/>
                                <a:gd name="T12" fmla="*/ 0 w 120"/>
                                <a:gd name="T13" fmla="*/ 149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270">
                                  <a:moveTo>
                                    <a:pt x="0" y="149"/>
                                  </a:moveTo>
                                  <a:lnTo>
                                    <a:pt x="59" y="270"/>
                                  </a:lnTo>
                                  <a:lnTo>
                                    <a:pt x="99" y="190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52" y="190"/>
                                  </a:lnTo>
                                  <a:lnTo>
                                    <a:pt x="52" y="184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Freeform 473"/>
                          <wps:cNvSpPr>
                            <a:spLocks/>
                          </wps:cNvSpPr>
                          <wps:spPr bwMode="auto">
                            <a:xfrm>
                              <a:off x="6363" y="12317"/>
                              <a:ext cx="120" cy="270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184 h 270"/>
                                <a:gd name="T2" fmla="*/ 52 w 120"/>
                                <a:gd name="T3" fmla="*/ 190 h 270"/>
                                <a:gd name="T4" fmla="*/ 67 w 120"/>
                                <a:gd name="T5" fmla="*/ 190 h 270"/>
                                <a:gd name="T6" fmla="*/ 67 w 120"/>
                                <a:gd name="T7" fmla="*/ 190 h 270"/>
                                <a:gd name="T8" fmla="*/ 59 w 120"/>
                                <a:gd name="T9" fmla="*/ 190 h 270"/>
                                <a:gd name="T10" fmla="*/ 52 w 120"/>
                                <a:gd name="T11" fmla="*/ 184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70">
                                  <a:moveTo>
                                    <a:pt x="52" y="184"/>
                                  </a:moveTo>
                                  <a:lnTo>
                                    <a:pt x="52" y="190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59" y="190"/>
                                  </a:lnTo>
                                  <a:lnTo>
                                    <a:pt x="52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Freeform 474"/>
                          <wps:cNvSpPr>
                            <a:spLocks/>
                          </wps:cNvSpPr>
                          <wps:spPr bwMode="auto">
                            <a:xfrm>
                              <a:off x="6363" y="12317"/>
                              <a:ext cx="120" cy="270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150 h 270"/>
                                <a:gd name="T2" fmla="*/ 67 w 120"/>
                                <a:gd name="T3" fmla="*/ 185 h 270"/>
                                <a:gd name="T4" fmla="*/ 67 w 120"/>
                                <a:gd name="T5" fmla="*/ 190 h 270"/>
                                <a:gd name="T6" fmla="*/ 99 w 120"/>
                                <a:gd name="T7" fmla="*/ 190 h 270"/>
                                <a:gd name="T8" fmla="*/ 120 w 120"/>
                                <a:gd name="T9" fmla="*/ 15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70">
                                  <a:moveTo>
                                    <a:pt x="120" y="150"/>
                                  </a:moveTo>
                                  <a:lnTo>
                                    <a:pt x="67" y="185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99" y="190"/>
                                  </a:lnTo>
                                  <a:lnTo>
                                    <a:pt x="12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Freeform 475"/>
                          <wps:cNvSpPr>
                            <a:spLocks/>
                          </wps:cNvSpPr>
                          <wps:spPr bwMode="auto">
                            <a:xfrm>
                              <a:off x="6363" y="12317"/>
                              <a:ext cx="120" cy="270"/>
                            </a:xfrm>
                            <a:custGeom>
                              <a:avLst/>
                              <a:gdLst>
                                <a:gd name="T0" fmla="*/ 53 w 120"/>
                                <a:gd name="T1" fmla="*/ 0 h 270"/>
                                <a:gd name="T2" fmla="*/ 52 w 120"/>
                                <a:gd name="T3" fmla="*/ 184 h 270"/>
                                <a:gd name="T4" fmla="*/ 59 w 120"/>
                                <a:gd name="T5" fmla="*/ 190 h 270"/>
                                <a:gd name="T6" fmla="*/ 67 w 120"/>
                                <a:gd name="T7" fmla="*/ 185 h 270"/>
                                <a:gd name="T8" fmla="*/ 68 w 120"/>
                                <a:gd name="T9" fmla="*/ 0 h 270"/>
                                <a:gd name="T10" fmla="*/ 53 w 120"/>
                                <a:gd name="T11" fmla="*/ 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70">
                                  <a:moveTo>
                                    <a:pt x="53" y="0"/>
                                  </a:moveTo>
                                  <a:lnTo>
                                    <a:pt x="52" y="184"/>
                                  </a:lnTo>
                                  <a:lnTo>
                                    <a:pt x="59" y="190"/>
                                  </a:lnTo>
                                  <a:lnTo>
                                    <a:pt x="67" y="185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Freeform 476"/>
                          <wps:cNvSpPr>
                            <a:spLocks/>
                          </wps:cNvSpPr>
                          <wps:spPr bwMode="auto">
                            <a:xfrm>
                              <a:off x="6363" y="12317"/>
                              <a:ext cx="120" cy="270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185 h 270"/>
                                <a:gd name="T2" fmla="*/ 59 w 120"/>
                                <a:gd name="T3" fmla="*/ 190 h 270"/>
                                <a:gd name="T4" fmla="*/ 67 w 120"/>
                                <a:gd name="T5" fmla="*/ 190 h 270"/>
                                <a:gd name="T6" fmla="*/ 67 w 120"/>
                                <a:gd name="T7" fmla="*/ 185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270">
                                  <a:moveTo>
                                    <a:pt x="67" y="185"/>
                                  </a:moveTo>
                                  <a:lnTo>
                                    <a:pt x="59" y="190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67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477"/>
                        <wpg:cNvGrpSpPr>
                          <a:grpSpLocks/>
                        </wpg:cNvGrpSpPr>
                        <wpg:grpSpPr bwMode="auto">
                          <a:xfrm>
                            <a:off x="1621" y="9863"/>
                            <a:ext cx="4809" cy="3942"/>
                            <a:chOff x="1621" y="9863"/>
                            <a:chExt cx="4809" cy="3942"/>
                          </a:xfrm>
                        </wpg:grpSpPr>
                        <wps:wsp>
                          <wps:cNvPr id="1013" name="Freeform 478"/>
                          <wps:cNvSpPr>
                            <a:spLocks/>
                          </wps:cNvSpPr>
                          <wps:spPr bwMode="auto">
                            <a:xfrm>
                              <a:off x="1621" y="9863"/>
                              <a:ext cx="4809" cy="3942"/>
                            </a:xfrm>
                            <a:custGeom>
                              <a:avLst/>
                              <a:gdLst>
                                <a:gd name="T0" fmla="*/ 112 w 4809"/>
                                <a:gd name="T1" fmla="*/ 52 h 3942"/>
                                <a:gd name="T2" fmla="*/ 0 w 4809"/>
                                <a:gd name="T3" fmla="*/ 52 h 3942"/>
                                <a:gd name="T4" fmla="*/ 0 w 4809"/>
                                <a:gd name="T5" fmla="*/ 3941 h 3942"/>
                                <a:gd name="T6" fmla="*/ 4808 w 4809"/>
                                <a:gd name="T7" fmla="*/ 3941 h 3942"/>
                                <a:gd name="T8" fmla="*/ 4808 w 4809"/>
                                <a:gd name="T9" fmla="*/ 3934 h 3942"/>
                                <a:gd name="T10" fmla="*/ 15 w 4809"/>
                                <a:gd name="T11" fmla="*/ 3934 h 3942"/>
                                <a:gd name="T12" fmla="*/ 7 w 4809"/>
                                <a:gd name="T13" fmla="*/ 3926 h 3942"/>
                                <a:gd name="T14" fmla="*/ 15 w 4809"/>
                                <a:gd name="T15" fmla="*/ 3926 h 3942"/>
                                <a:gd name="T16" fmla="*/ 15 w 4809"/>
                                <a:gd name="T17" fmla="*/ 67 h 3942"/>
                                <a:gd name="T18" fmla="*/ 7 w 4809"/>
                                <a:gd name="T19" fmla="*/ 67 h 3942"/>
                                <a:gd name="T20" fmla="*/ 15 w 4809"/>
                                <a:gd name="T21" fmla="*/ 60 h 3942"/>
                                <a:gd name="T22" fmla="*/ 117 w 4809"/>
                                <a:gd name="T23" fmla="*/ 60 h 3942"/>
                                <a:gd name="T24" fmla="*/ 112 w 4809"/>
                                <a:gd name="T25" fmla="*/ 52 h 39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809" h="3942">
                                  <a:moveTo>
                                    <a:pt x="112" y="52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3941"/>
                                  </a:lnTo>
                                  <a:lnTo>
                                    <a:pt x="4808" y="3941"/>
                                  </a:lnTo>
                                  <a:lnTo>
                                    <a:pt x="4808" y="3934"/>
                                  </a:lnTo>
                                  <a:lnTo>
                                    <a:pt x="15" y="3934"/>
                                  </a:lnTo>
                                  <a:lnTo>
                                    <a:pt x="7" y="3926"/>
                                  </a:lnTo>
                                  <a:lnTo>
                                    <a:pt x="15" y="3926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1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Freeform 479"/>
                          <wps:cNvSpPr>
                            <a:spLocks/>
                          </wps:cNvSpPr>
                          <wps:spPr bwMode="auto">
                            <a:xfrm>
                              <a:off x="1621" y="9863"/>
                              <a:ext cx="4809" cy="3942"/>
                            </a:xfrm>
                            <a:custGeom>
                              <a:avLst/>
                              <a:gdLst>
                                <a:gd name="T0" fmla="*/ 15 w 4809"/>
                                <a:gd name="T1" fmla="*/ 3926 h 3942"/>
                                <a:gd name="T2" fmla="*/ 7 w 4809"/>
                                <a:gd name="T3" fmla="*/ 3926 h 3942"/>
                                <a:gd name="T4" fmla="*/ 15 w 4809"/>
                                <a:gd name="T5" fmla="*/ 3934 h 3942"/>
                                <a:gd name="T6" fmla="*/ 15 w 4809"/>
                                <a:gd name="T7" fmla="*/ 3926 h 39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09" h="3942">
                                  <a:moveTo>
                                    <a:pt x="15" y="3926"/>
                                  </a:moveTo>
                                  <a:lnTo>
                                    <a:pt x="7" y="3926"/>
                                  </a:lnTo>
                                  <a:lnTo>
                                    <a:pt x="15" y="3934"/>
                                  </a:lnTo>
                                  <a:lnTo>
                                    <a:pt x="15" y="39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Freeform 480"/>
                          <wps:cNvSpPr>
                            <a:spLocks/>
                          </wps:cNvSpPr>
                          <wps:spPr bwMode="auto">
                            <a:xfrm>
                              <a:off x="1621" y="9863"/>
                              <a:ext cx="4809" cy="3942"/>
                            </a:xfrm>
                            <a:custGeom>
                              <a:avLst/>
                              <a:gdLst>
                                <a:gd name="T0" fmla="*/ 4793 w 4809"/>
                                <a:gd name="T1" fmla="*/ 3926 h 3942"/>
                                <a:gd name="T2" fmla="*/ 15 w 4809"/>
                                <a:gd name="T3" fmla="*/ 3926 h 3942"/>
                                <a:gd name="T4" fmla="*/ 15 w 4809"/>
                                <a:gd name="T5" fmla="*/ 3934 h 3942"/>
                                <a:gd name="T6" fmla="*/ 4793 w 4809"/>
                                <a:gd name="T7" fmla="*/ 3934 h 3942"/>
                                <a:gd name="T8" fmla="*/ 4793 w 4809"/>
                                <a:gd name="T9" fmla="*/ 3926 h 39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09" h="3942">
                                  <a:moveTo>
                                    <a:pt x="4793" y="3926"/>
                                  </a:moveTo>
                                  <a:lnTo>
                                    <a:pt x="15" y="3926"/>
                                  </a:lnTo>
                                  <a:lnTo>
                                    <a:pt x="15" y="3934"/>
                                  </a:lnTo>
                                  <a:lnTo>
                                    <a:pt x="4793" y="3934"/>
                                  </a:lnTo>
                                  <a:lnTo>
                                    <a:pt x="4793" y="39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Freeform 481"/>
                          <wps:cNvSpPr>
                            <a:spLocks/>
                          </wps:cNvSpPr>
                          <wps:spPr bwMode="auto">
                            <a:xfrm>
                              <a:off x="1621" y="9863"/>
                              <a:ext cx="4809" cy="3942"/>
                            </a:xfrm>
                            <a:custGeom>
                              <a:avLst/>
                              <a:gdLst>
                                <a:gd name="T0" fmla="*/ 4808 w 4809"/>
                                <a:gd name="T1" fmla="*/ 3574 h 3942"/>
                                <a:gd name="T2" fmla="*/ 4793 w 4809"/>
                                <a:gd name="T3" fmla="*/ 3574 h 3942"/>
                                <a:gd name="T4" fmla="*/ 4793 w 4809"/>
                                <a:gd name="T5" fmla="*/ 3934 h 3942"/>
                                <a:gd name="T6" fmla="*/ 4801 w 4809"/>
                                <a:gd name="T7" fmla="*/ 3926 h 3942"/>
                                <a:gd name="T8" fmla="*/ 4808 w 4809"/>
                                <a:gd name="T9" fmla="*/ 3926 h 3942"/>
                                <a:gd name="T10" fmla="*/ 4808 w 4809"/>
                                <a:gd name="T11" fmla="*/ 3574 h 39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09" h="3942">
                                  <a:moveTo>
                                    <a:pt x="4808" y="3574"/>
                                  </a:moveTo>
                                  <a:lnTo>
                                    <a:pt x="4793" y="3574"/>
                                  </a:lnTo>
                                  <a:lnTo>
                                    <a:pt x="4793" y="3934"/>
                                  </a:lnTo>
                                  <a:lnTo>
                                    <a:pt x="4801" y="3926"/>
                                  </a:lnTo>
                                  <a:lnTo>
                                    <a:pt x="4808" y="3926"/>
                                  </a:lnTo>
                                  <a:lnTo>
                                    <a:pt x="4808" y="3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Freeform 482"/>
                          <wps:cNvSpPr>
                            <a:spLocks/>
                          </wps:cNvSpPr>
                          <wps:spPr bwMode="auto">
                            <a:xfrm>
                              <a:off x="1621" y="9863"/>
                              <a:ext cx="4809" cy="3942"/>
                            </a:xfrm>
                            <a:custGeom>
                              <a:avLst/>
                              <a:gdLst>
                                <a:gd name="T0" fmla="*/ 4808 w 4809"/>
                                <a:gd name="T1" fmla="*/ 3926 h 3942"/>
                                <a:gd name="T2" fmla="*/ 4801 w 4809"/>
                                <a:gd name="T3" fmla="*/ 3926 h 3942"/>
                                <a:gd name="T4" fmla="*/ 4793 w 4809"/>
                                <a:gd name="T5" fmla="*/ 3934 h 3942"/>
                                <a:gd name="T6" fmla="*/ 4808 w 4809"/>
                                <a:gd name="T7" fmla="*/ 3934 h 3942"/>
                                <a:gd name="T8" fmla="*/ 4808 w 4809"/>
                                <a:gd name="T9" fmla="*/ 3926 h 39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09" h="3942">
                                  <a:moveTo>
                                    <a:pt x="4808" y="3926"/>
                                  </a:moveTo>
                                  <a:lnTo>
                                    <a:pt x="4801" y="3926"/>
                                  </a:lnTo>
                                  <a:lnTo>
                                    <a:pt x="4793" y="3934"/>
                                  </a:lnTo>
                                  <a:lnTo>
                                    <a:pt x="4808" y="3934"/>
                                  </a:lnTo>
                                  <a:lnTo>
                                    <a:pt x="4808" y="39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Freeform 483"/>
                          <wps:cNvSpPr>
                            <a:spLocks/>
                          </wps:cNvSpPr>
                          <wps:spPr bwMode="auto">
                            <a:xfrm>
                              <a:off x="1621" y="9863"/>
                              <a:ext cx="4809" cy="3942"/>
                            </a:xfrm>
                            <a:custGeom>
                              <a:avLst/>
                              <a:gdLst>
                                <a:gd name="T0" fmla="*/ 117 w 4809"/>
                                <a:gd name="T1" fmla="*/ 60 h 3942"/>
                                <a:gd name="T2" fmla="*/ 77 w 4809"/>
                                <a:gd name="T3" fmla="*/ 120 h 3942"/>
                                <a:gd name="T4" fmla="*/ 182 w 4809"/>
                                <a:gd name="T5" fmla="*/ 67 h 3942"/>
                                <a:gd name="T6" fmla="*/ 117 w 4809"/>
                                <a:gd name="T7" fmla="*/ 67 h 3942"/>
                                <a:gd name="T8" fmla="*/ 117 w 4809"/>
                                <a:gd name="T9" fmla="*/ 60 h 39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09" h="3942">
                                  <a:moveTo>
                                    <a:pt x="117" y="60"/>
                                  </a:moveTo>
                                  <a:lnTo>
                                    <a:pt x="77" y="120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17" y="67"/>
                                  </a:lnTo>
                                  <a:lnTo>
                                    <a:pt x="11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Freeform 484"/>
                          <wps:cNvSpPr>
                            <a:spLocks/>
                          </wps:cNvSpPr>
                          <wps:spPr bwMode="auto">
                            <a:xfrm>
                              <a:off x="1621" y="9863"/>
                              <a:ext cx="4809" cy="3942"/>
                            </a:xfrm>
                            <a:custGeom>
                              <a:avLst/>
                              <a:gdLst>
                                <a:gd name="T0" fmla="*/ 15 w 4809"/>
                                <a:gd name="T1" fmla="*/ 60 h 3942"/>
                                <a:gd name="T2" fmla="*/ 7 w 4809"/>
                                <a:gd name="T3" fmla="*/ 67 h 3942"/>
                                <a:gd name="T4" fmla="*/ 15 w 4809"/>
                                <a:gd name="T5" fmla="*/ 67 h 3942"/>
                                <a:gd name="T6" fmla="*/ 15 w 4809"/>
                                <a:gd name="T7" fmla="*/ 60 h 39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09" h="3942">
                                  <a:moveTo>
                                    <a:pt x="15" y="60"/>
                                  </a:moveTo>
                                  <a:lnTo>
                                    <a:pt x="7" y="67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Freeform 485"/>
                          <wps:cNvSpPr>
                            <a:spLocks/>
                          </wps:cNvSpPr>
                          <wps:spPr bwMode="auto">
                            <a:xfrm>
                              <a:off x="1621" y="9863"/>
                              <a:ext cx="4809" cy="3942"/>
                            </a:xfrm>
                            <a:custGeom>
                              <a:avLst/>
                              <a:gdLst>
                                <a:gd name="T0" fmla="*/ 117 w 4809"/>
                                <a:gd name="T1" fmla="*/ 60 h 3942"/>
                                <a:gd name="T2" fmla="*/ 15 w 4809"/>
                                <a:gd name="T3" fmla="*/ 60 h 3942"/>
                                <a:gd name="T4" fmla="*/ 15 w 4809"/>
                                <a:gd name="T5" fmla="*/ 67 h 3942"/>
                                <a:gd name="T6" fmla="*/ 112 w 4809"/>
                                <a:gd name="T7" fmla="*/ 67 h 3942"/>
                                <a:gd name="T8" fmla="*/ 117 w 4809"/>
                                <a:gd name="T9" fmla="*/ 60 h 39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09" h="3942">
                                  <a:moveTo>
                                    <a:pt x="117" y="60"/>
                                  </a:moveTo>
                                  <a:lnTo>
                                    <a:pt x="15" y="60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Freeform 486"/>
                          <wps:cNvSpPr>
                            <a:spLocks/>
                          </wps:cNvSpPr>
                          <wps:spPr bwMode="auto">
                            <a:xfrm>
                              <a:off x="1621" y="9863"/>
                              <a:ext cx="4809" cy="3942"/>
                            </a:xfrm>
                            <a:custGeom>
                              <a:avLst/>
                              <a:gdLst>
                                <a:gd name="T0" fmla="*/ 182 w 4809"/>
                                <a:gd name="T1" fmla="*/ 52 h 3942"/>
                                <a:gd name="T2" fmla="*/ 117 w 4809"/>
                                <a:gd name="T3" fmla="*/ 52 h 3942"/>
                                <a:gd name="T4" fmla="*/ 117 w 4809"/>
                                <a:gd name="T5" fmla="*/ 67 h 3942"/>
                                <a:gd name="T6" fmla="*/ 182 w 4809"/>
                                <a:gd name="T7" fmla="*/ 67 h 3942"/>
                                <a:gd name="T8" fmla="*/ 197 w 4809"/>
                                <a:gd name="T9" fmla="*/ 60 h 3942"/>
                                <a:gd name="T10" fmla="*/ 182 w 4809"/>
                                <a:gd name="T11" fmla="*/ 52 h 39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09" h="3942">
                                  <a:moveTo>
                                    <a:pt x="182" y="52"/>
                                  </a:moveTo>
                                  <a:lnTo>
                                    <a:pt x="117" y="52"/>
                                  </a:lnTo>
                                  <a:lnTo>
                                    <a:pt x="117" y="67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97" y="60"/>
                                  </a:lnTo>
                                  <a:lnTo>
                                    <a:pt x="18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Freeform 487"/>
                          <wps:cNvSpPr>
                            <a:spLocks/>
                          </wps:cNvSpPr>
                          <wps:spPr bwMode="auto">
                            <a:xfrm>
                              <a:off x="1621" y="9863"/>
                              <a:ext cx="4809" cy="3942"/>
                            </a:xfrm>
                            <a:custGeom>
                              <a:avLst/>
                              <a:gdLst>
                                <a:gd name="T0" fmla="*/ 77 w 4809"/>
                                <a:gd name="T1" fmla="*/ 0 h 3942"/>
                                <a:gd name="T2" fmla="*/ 117 w 4809"/>
                                <a:gd name="T3" fmla="*/ 60 h 3942"/>
                                <a:gd name="T4" fmla="*/ 117 w 4809"/>
                                <a:gd name="T5" fmla="*/ 52 h 3942"/>
                                <a:gd name="T6" fmla="*/ 182 w 4809"/>
                                <a:gd name="T7" fmla="*/ 52 h 3942"/>
                                <a:gd name="T8" fmla="*/ 77 w 4809"/>
                                <a:gd name="T9" fmla="*/ 0 h 39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09" h="3942">
                                  <a:moveTo>
                                    <a:pt x="77" y="0"/>
                                  </a:moveTo>
                                  <a:lnTo>
                                    <a:pt x="117" y="60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82" y="52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488"/>
                        <wpg:cNvGrpSpPr>
                          <a:grpSpLocks/>
                        </wpg:cNvGrpSpPr>
                        <wpg:grpSpPr bwMode="auto">
                          <a:xfrm>
                            <a:off x="5208" y="5041"/>
                            <a:ext cx="3918" cy="1131"/>
                            <a:chOff x="5208" y="5041"/>
                            <a:chExt cx="3918" cy="1131"/>
                          </a:xfrm>
                        </wpg:grpSpPr>
                        <wps:wsp>
                          <wps:cNvPr id="1024" name="Freeform 489"/>
                          <wps:cNvSpPr>
                            <a:spLocks/>
                          </wps:cNvSpPr>
                          <wps:spPr bwMode="auto">
                            <a:xfrm>
                              <a:off x="5208" y="5041"/>
                              <a:ext cx="3918" cy="1131"/>
                            </a:xfrm>
                            <a:custGeom>
                              <a:avLst/>
                              <a:gdLst>
                                <a:gd name="T0" fmla="*/ 597 w 3918"/>
                                <a:gd name="T1" fmla="*/ 1115 h 1131"/>
                                <a:gd name="T2" fmla="*/ 0 w 3918"/>
                                <a:gd name="T3" fmla="*/ 1115 h 1131"/>
                                <a:gd name="T4" fmla="*/ 0 w 3918"/>
                                <a:gd name="T5" fmla="*/ 1130 h 1131"/>
                                <a:gd name="T6" fmla="*/ 612 w 3918"/>
                                <a:gd name="T7" fmla="*/ 1130 h 1131"/>
                                <a:gd name="T8" fmla="*/ 612 w 3918"/>
                                <a:gd name="T9" fmla="*/ 1122 h 1131"/>
                                <a:gd name="T10" fmla="*/ 597 w 3918"/>
                                <a:gd name="T11" fmla="*/ 1122 h 1131"/>
                                <a:gd name="T12" fmla="*/ 597 w 3918"/>
                                <a:gd name="T13" fmla="*/ 1115 h 1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18" h="1131">
                                  <a:moveTo>
                                    <a:pt x="597" y="1115"/>
                                  </a:moveTo>
                                  <a:lnTo>
                                    <a:pt x="0" y="1115"/>
                                  </a:lnTo>
                                  <a:lnTo>
                                    <a:pt x="0" y="1130"/>
                                  </a:lnTo>
                                  <a:lnTo>
                                    <a:pt x="612" y="1130"/>
                                  </a:lnTo>
                                  <a:lnTo>
                                    <a:pt x="612" y="1122"/>
                                  </a:lnTo>
                                  <a:lnTo>
                                    <a:pt x="597" y="1122"/>
                                  </a:lnTo>
                                  <a:lnTo>
                                    <a:pt x="597" y="1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490"/>
                          <wps:cNvSpPr>
                            <a:spLocks/>
                          </wps:cNvSpPr>
                          <wps:spPr bwMode="auto">
                            <a:xfrm>
                              <a:off x="5208" y="5041"/>
                              <a:ext cx="3918" cy="1131"/>
                            </a:xfrm>
                            <a:custGeom>
                              <a:avLst/>
                              <a:gdLst>
                                <a:gd name="T0" fmla="*/ 3832 w 3918"/>
                                <a:gd name="T1" fmla="*/ 52 h 1131"/>
                                <a:gd name="T2" fmla="*/ 597 w 3918"/>
                                <a:gd name="T3" fmla="*/ 52 h 1131"/>
                                <a:gd name="T4" fmla="*/ 597 w 3918"/>
                                <a:gd name="T5" fmla="*/ 1122 h 1131"/>
                                <a:gd name="T6" fmla="*/ 604 w 3918"/>
                                <a:gd name="T7" fmla="*/ 1115 h 1131"/>
                                <a:gd name="T8" fmla="*/ 612 w 3918"/>
                                <a:gd name="T9" fmla="*/ 1115 h 1131"/>
                                <a:gd name="T10" fmla="*/ 612 w 3918"/>
                                <a:gd name="T11" fmla="*/ 67 h 1131"/>
                                <a:gd name="T12" fmla="*/ 604 w 3918"/>
                                <a:gd name="T13" fmla="*/ 67 h 1131"/>
                                <a:gd name="T14" fmla="*/ 612 w 3918"/>
                                <a:gd name="T15" fmla="*/ 60 h 1131"/>
                                <a:gd name="T16" fmla="*/ 3838 w 3918"/>
                                <a:gd name="T17" fmla="*/ 60 h 1131"/>
                                <a:gd name="T18" fmla="*/ 3832 w 3918"/>
                                <a:gd name="T19" fmla="*/ 52 h 1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18" h="1131">
                                  <a:moveTo>
                                    <a:pt x="3832" y="52"/>
                                  </a:moveTo>
                                  <a:lnTo>
                                    <a:pt x="597" y="52"/>
                                  </a:lnTo>
                                  <a:lnTo>
                                    <a:pt x="597" y="1122"/>
                                  </a:lnTo>
                                  <a:lnTo>
                                    <a:pt x="604" y="1115"/>
                                  </a:lnTo>
                                  <a:lnTo>
                                    <a:pt x="612" y="1115"/>
                                  </a:lnTo>
                                  <a:lnTo>
                                    <a:pt x="612" y="67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12" y="60"/>
                                  </a:lnTo>
                                  <a:lnTo>
                                    <a:pt x="3838" y="60"/>
                                  </a:lnTo>
                                  <a:lnTo>
                                    <a:pt x="383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491"/>
                          <wps:cNvSpPr>
                            <a:spLocks/>
                          </wps:cNvSpPr>
                          <wps:spPr bwMode="auto">
                            <a:xfrm>
                              <a:off x="5208" y="5041"/>
                              <a:ext cx="3918" cy="1131"/>
                            </a:xfrm>
                            <a:custGeom>
                              <a:avLst/>
                              <a:gdLst>
                                <a:gd name="T0" fmla="*/ 612 w 3918"/>
                                <a:gd name="T1" fmla="*/ 1115 h 1131"/>
                                <a:gd name="T2" fmla="*/ 604 w 3918"/>
                                <a:gd name="T3" fmla="*/ 1115 h 1131"/>
                                <a:gd name="T4" fmla="*/ 597 w 3918"/>
                                <a:gd name="T5" fmla="*/ 1122 h 1131"/>
                                <a:gd name="T6" fmla="*/ 612 w 3918"/>
                                <a:gd name="T7" fmla="*/ 1122 h 1131"/>
                                <a:gd name="T8" fmla="*/ 612 w 3918"/>
                                <a:gd name="T9" fmla="*/ 1115 h 1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18" h="1131">
                                  <a:moveTo>
                                    <a:pt x="612" y="1115"/>
                                  </a:moveTo>
                                  <a:lnTo>
                                    <a:pt x="604" y="1115"/>
                                  </a:lnTo>
                                  <a:lnTo>
                                    <a:pt x="597" y="1122"/>
                                  </a:lnTo>
                                  <a:lnTo>
                                    <a:pt x="612" y="1122"/>
                                  </a:lnTo>
                                  <a:lnTo>
                                    <a:pt x="612" y="1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Freeform 492"/>
                          <wps:cNvSpPr>
                            <a:spLocks/>
                          </wps:cNvSpPr>
                          <wps:spPr bwMode="auto">
                            <a:xfrm>
                              <a:off x="5208" y="5041"/>
                              <a:ext cx="3918" cy="1131"/>
                            </a:xfrm>
                            <a:custGeom>
                              <a:avLst/>
                              <a:gdLst>
                                <a:gd name="T0" fmla="*/ 3838 w 3918"/>
                                <a:gd name="T1" fmla="*/ 60 h 1131"/>
                                <a:gd name="T2" fmla="*/ 3798 w 3918"/>
                                <a:gd name="T3" fmla="*/ 120 h 1131"/>
                                <a:gd name="T4" fmla="*/ 3903 w 3918"/>
                                <a:gd name="T5" fmla="*/ 67 h 1131"/>
                                <a:gd name="T6" fmla="*/ 3838 w 3918"/>
                                <a:gd name="T7" fmla="*/ 67 h 1131"/>
                                <a:gd name="T8" fmla="*/ 3838 w 3918"/>
                                <a:gd name="T9" fmla="*/ 60 h 1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18" h="1131">
                                  <a:moveTo>
                                    <a:pt x="3838" y="60"/>
                                  </a:moveTo>
                                  <a:lnTo>
                                    <a:pt x="3798" y="120"/>
                                  </a:lnTo>
                                  <a:lnTo>
                                    <a:pt x="3903" y="67"/>
                                  </a:lnTo>
                                  <a:lnTo>
                                    <a:pt x="3838" y="67"/>
                                  </a:lnTo>
                                  <a:lnTo>
                                    <a:pt x="383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Freeform 493"/>
                          <wps:cNvSpPr>
                            <a:spLocks/>
                          </wps:cNvSpPr>
                          <wps:spPr bwMode="auto">
                            <a:xfrm>
                              <a:off x="5208" y="5041"/>
                              <a:ext cx="3918" cy="1131"/>
                            </a:xfrm>
                            <a:custGeom>
                              <a:avLst/>
                              <a:gdLst>
                                <a:gd name="T0" fmla="*/ 612 w 3918"/>
                                <a:gd name="T1" fmla="*/ 60 h 1131"/>
                                <a:gd name="T2" fmla="*/ 604 w 3918"/>
                                <a:gd name="T3" fmla="*/ 67 h 1131"/>
                                <a:gd name="T4" fmla="*/ 612 w 3918"/>
                                <a:gd name="T5" fmla="*/ 67 h 1131"/>
                                <a:gd name="T6" fmla="*/ 612 w 3918"/>
                                <a:gd name="T7" fmla="*/ 60 h 1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18" h="1131">
                                  <a:moveTo>
                                    <a:pt x="612" y="60"/>
                                  </a:moveTo>
                                  <a:lnTo>
                                    <a:pt x="604" y="67"/>
                                  </a:lnTo>
                                  <a:lnTo>
                                    <a:pt x="612" y="67"/>
                                  </a:lnTo>
                                  <a:lnTo>
                                    <a:pt x="61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Freeform 494"/>
                          <wps:cNvSpPr>
                            <a:spLocks/>
                          </wps:cNvSpPr>
                          <wps:spPr bwMode="auto">
                            <a:xfrm>
                              <a:off x="5208" y="5041"/>
                              <a:ext cx="3918" cy="1131"/>
                            </a:xfrm>
                            <a:custGeom>
                              <a:avLst/>
                              <a:gdLst>
                                <a:gd name="T0" fmla="*/ 3838 w 3918"/>
                                <a:gd name="T1" fmla="*/ 60 h 1131"/>
                                <a:gd name="T2" fmla="*/ 612 w 3918"/>
                                <a:gd name="T3" fmla="*/ 60 h 1131"/>
                                <a:gd name="T4" fmla="*/ 612 w 3918"/>
                                <a:gd name="T5" fmla="*/ 67 h 1131"/>
                                <a:gd name="T6" fmla="*/ 3833 w 3918"/>
                                <a:gd name="T7" fmla="*/ 67 h 1131"/>
                                <a:gd name="T8" fmla="*/ 3838 w 3918"/>
                                <a:gd name="T9" fmla="*/ 60 h 1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18" h="1131">
                                  <a:moveTo>
                                    <a:pt x="3838" y="60"/>
                                  </a:moveTo>
                                  <a:lnTo>
                                    <a:pt x="612" y="60"/>
                                  </a:lnTo>
                                  <a:lnTo>
                                    <a:pt x="612" y="67"/>
                                  </a:lnTo>
                                  <a:lnTo>
                                    <a:pt x="3833" y="67"/>
                                  </a:lnTo>
                                  <a:lnTo>
                                    <a:pt x="383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Freeform 495"/>
                          <wps:cNvSpPr>
                            <a:spLocks/>
                          </wps:cNvSpPr>
                          <wps:spPr bwMode="auto">
                            <a:xfrm>
                              <a:off x="5208" y="5041"/>
                              <a:ext cx="3918" cy="1131"/>
                            </a:xfrm>
                            <a:custGeom>
                              <a:avLst/>
                              <a:gdLst>
                                <a:gd name="T0" fmla="*/ 3902 w 3918"/>
                                <a:gd name="T1" fmla="*/ 52 h 1131"/>
                                <a:gd name="T2" fmla="*/ 3838 w 3918"/>
                                <a:gd name="T3" fmla="*/ 52 h 1131"/>
                                <a:gd name="T4" fmla="*/ 3838 w 3918"/>
                                <a:gd name="T5" fmla="*/ 67 h 1131"/>
                                <a:gd name="T6" fmla="*/ 3903 w 3918"/>
                                <a:gd name="T7" fmla="*/ 67 h 1131"/>
                                <a:gd name="T8" fmla="*/ 3918 w 3918"/>
                                <a:gd name="T9" fmla="*/ 60 h 1131"/>
                                <a:gd name="T10" fmla="*/ 3902 w 3918"/>
                                <a:gd name="T11" fmla="*/ 52 h 1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18" h="1131">
                                  <a:moveTo>
                                    <a:pt x="3902" y="52"/>
                                  </a:moveTo>
                                  <a:lnTo>
                                    <a:pt x="3838" y="52"/>
                                  </a:lnTo>
                                  <a:lnTo>
                                    <a:pt x="3838" y="67"/>
                                  </a:lnTo>
                                  <a:lnTo>
                                    <a:pt x="3903" y="67"/>
                                  </a:lnTo>
                                  <a:lnTo>
                                    <a:pt x="3918" y="60"/>
                                  </a:lnTo>
                                  <a:lnTo>
                                    <a:pt x="390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496"/>
                          <wps:cNvSpPr>
                            <a:spLocks/>
                          </wps:cNvSpPr>
                          <wps:spPr bwMode="auto">
                            <a:xfrm>
                              <a:off x="5208" y="5041"/>
                              <a:ext cx="3918" cy="1131"/>
                            </a:xfrm>
                            <a:custGeom>
                              <a:avLst/>
                              <a:gdLst>
                                <a:gd name="T0" fmla="*/ 3798 w 3918"/>
                                <a:gd name="T1" fmla="*/ 0 h 1131"/>
                                <a:gd name="T2" fmla="*/ 3838 w 3918"/>
                                <a:gd name="T3" fmla="*/ 60 h 1131"/>
                                <a:gd name="T4" fmla="*/ 3838 w 3918"/>
                                <a:gd name="T5" fmla="*/ 52 h 1131"/>
                                <a:gd name="T6" fmla="*/ 3902 w 3918"/>
                                <a:gd name="T7" fmla="*/ 52 h 1131"/>
                                <a:gd name="T8" fmla="*/ 3798 w 3918"/>
                                <a:gd name="T9" fmla="*/ 0 h 1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18" h="1131">
                                  <a:moveTo>
                                    <a:pt x="3798" y="0"/>
                                  </a:moveTo>
                                  <a:lnTo>
                                    <a:pt x="3838" y="60"/>
                                  </a:lnTo>
                                  <a:lnTo>
                                    <a:pt x="3838" y="52"/>
                                  </a:lnTo>
                                  <a:lnTo>
                                    <a:pt x="3902" y="52"/>
                                  </a:lnTo>
                                  <a:lnTo>
                                    <a:pt x="37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3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3396" y="8221"/>
                            <a:ext cx="86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48640" cy="403860"/>
                                    <wp:effectExtent l="0" t="0" r="0" b="0"/>
                                    <wp:docPr id="161" name="Picture 1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8640" cy="403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3398" y="8225"/>
                            <a:ext cx="8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41020" cy="396240"/>
                                    <wp:effectExtent l="0" t="0" r="0" b="0"/>
                                    <wp:docPr id="163" name="Picture 1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1020" cy="396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256" y="8228"/>
                            <a:ext cx="86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48640" cy="403860"/>
                                    <wp:effectExtent l="0" t="0" r="0" b="0"/>
                                    <wp:docPr id="165" name="Picture 1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8640" cy="403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5" name="Freeform 500"/>
                        <wps:cNvSpPr>
                          <a:spLocks/>
                        </wps:cNvSpPr>
                        <wps:spPr bwMode="auto">
                          <a:xfrm>
                            <a:off x="2255" y="8228"/>
                            <a:ext cx="864" cy="634"/>
                          </a:xfrm>
                          <a:custGeom>
                            <a:avLst/>
                            <a:gdLst>
                              <a:gd name="T0" fmla="*/ 0 w 864"/>
                              <a:gd name="T1" fmla="*/ 633 h 634"/>
                              <a:gd name="T2" fmla="*/ 864 w 864"/>
                              <a:gd name="T3" fmla="*/ 633 h 634"/>
                              <a:gd name="T4" fmla="*/ 864 w 864"/>
                              <a:gd name="T5" fmla="*/ 0 h 634"/>
                              <a:gd name="T6" fmla="*/ 0 w 864"/>
                              <a:gd name="T7" fmla="*/ 0 h 634"/>
                              <a:gd name="T8" fmla="*/ 0 w 864"/>
                              <a:gd name="T9" fmla="*/ 633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4" h="634">
                                <a:moveTo>
                                  <a:pt x="0" y="633"/>
                                </a:moveTo>
                                <a:lnTo>
                                  <a:pt x="864" y="633"/>
                                </a:lnTo>
                                <a:lnTo>
                                  <a:pt x="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2258" y="8232"/>
                            <a:ext cx="8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41020" cy="396240"/>
                                    <wp:effectExtent l="0" t="0" r="0" b="0"/>
                                    <wp:docPr id="167" name="Picture 1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1020" cy="396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037" name="Group 502"/>
                        <wpg:cNvGrpSpPr>
                          <a:grpSpLocks/>
                        </wpg:cNvGrpSpPr>
                        <wpg:grpSpPr bwMode="auto">
                          <a:xfrm>
                            <a:off x="2679" y="5041"/>
                            <a:ext cx="6447" cy="3990"/>
                            <a:chOff x="2679" y="5041"/>
                            <a:chExt cx="6447" cy="3990"/>
                          </a:xfrm>
                        </wpg:grpSpPr>
                        <wps:wsp>
                          <wps:cNvPr id="1038" name="Freeform 503"/>
                          <wps:cNvSpPr>
                            <a:spLocks/>
                          </wps:cNvSpPr>
                          <wps:spPr bwMode="auto">
                            <a:xfrm>
                              <a:off x="2679" y="5041"/>
                              <a:ext cx="6447" cy="3990"/>
                            </a:xfrm>
                            <a:custGeom>
                              <a:avLst/>
                              <a:gdLst>
                                <a:gd name="T0" fmla="*/ 15 w 6447"/>
                                <a:gd name="T1" fmla="*/ 3819 h 3990"/>
                                <a:gd name="T2" fmla="*/ 0 w 6447"/>
                                <a:gd name="T3" fmla="*/ 3819 h 3990"/>
                                <a:gd name="T4" fmla="*/ 0 w 6447"/>
                                <a:gd name="T5" fmla="*/ 3989 h 3990"/>
                                <a:gd name="T6" fmla="*/ 3136 w 6447"/>
                                <a:gd name="T7" fmla="*/ 3989 h 3990"/>
                                <a:gd name="T8" fmla="*/ 3136 w 6447"/>
                                <a:gd name="T9" fmla="*/ 3981 h 3990"/>
                                <a:gd name="T10" fmla="*/ 15 w 6447"/>
                                <a:gd name="T11" fmla="*/ 3981 h 3990"/>
                                <a:gd name="T12" fmla="*/ 7 w 6447"/>
                                <a:gd name="T13" fmla="*/ 3974 h 3990"/>
                                <a:gd name="T14" fmla="*/ 15 w 6447"/>
                                <a:gd name="T15" fmla="*/ 3974 h 3990"/>
                                <a:gd name="T16" fmla="*/ 15 w 6447"/>
                                <a:gd name="T17" fmla="*/ 3819 h 3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47" h="3990">
                                  <a:moveTo>
                                    <a:pt x="15" y="3819"/>
                                  </a:moveTo>
                                  <a:lnTo>
                                    <a:pt x="0" y="3819"/>
                                  </a:lnTo>
                                  <a:lnTo>
                                    <a:pt x="0" y="3989"/>
                                  </a:lnTo>
                                  <a:lnTo>
                                    <a:pt x="3136" y="3989"/>
                                  </a:lnTo>
                                  <a:lnTo>
                                    <a:pt x="3136" y="3981"/>
                                  </a:lnTo>
                                  <a:lnTo>
                                    <a:pt x="15" y="3981"/>
                                  </a:lnTo>
                                  <a:lnTo>
                                    <a:pt x="7" y="3974"/>
                                  </a:lnTo>
                                  <a:lnTo>
                                    <a:pt x="15" y="3974"/>
                                  </a:lnTo>
                                  <a:lnTo>
                                    <a:pt x="15" y="38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504"/>
                          <wps:cNvSpPr>
                            <a:spLocks/>
                          </wps:cNvSpPr>
                          <wps:spPr bwMode="auto">
                            <a:xfrm>
                              <a:off x="2679" y="5041"/>
                              <a:ext cx="6447" cy="3990"/>
                            </a:xfrm>
                            <a:custGeom>
                              <a:avLst/>
                              <a:gdLst>
                                <a:gd name="T0" fmla="*/ 15 w 6447"/>
                                <a:gd name="T1" fmla="*/ 3974 h 3990"/>
                                <a:gd name="T2" fmla="*/ 7 w 6447"/>
                                <a:gd name="T3" fmla="*/ 3974 h 3990"/>
                                <a:gd name="T4" fmla="*/ 15 w 6447"/>
                                <a:gd name="T5" fmla="*/ 3981 h 3990"/>
                                <a:gd name="T6" fmla="*/ 15 w 6447"/>
                                <a:gd name="T7" fmla="*/ 3974 h 3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447" h="3990">
                                  <a:moveTo>
                                    <a:pt x="15" y="3974"/>
                                  </a:moveTo>
                                  <a:lnTo>
                                    <a:pt x="7" y="3974"/>
                                  </a:lnTo>
                                  <a:lnTo>
                                    <a:pt x="15" y="3981"/>
                                  </a:lnTo>
                                  <a:lnTo>
                                    <a:pt x="15" y="39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505"/>
                          <wps:cNvSpPr>
                            <a:spLocks/>
                          </wps:cNvSpPr>
                          <wps:spPr bwMode="auto">
                            <a:xfrm>
                              <a:off x="2679" y="5041"/>
                              <a:ext cx="6447" cy="3990"/>
                            </a:xfrm>
                            <a:custGeom>
                              <a:avLst/>
                              <a:gdLst>
                                <a:gd name="T0" fmla="*/ 3121 w 6447"/>
                                <a:gd name="T1" fmla="*/ 3974 h 3990"/>
                                <a:gd name="T2" fmla="*/ 15 w 6447"/>
                                <a:gd name="T3" fmla="*/ 3974 h 3990"/>
                                <a:gd name="T4" fmla="*/ 15 w 6447"/>
                                <a:gd name="T5" fmla="*/ 3981 h 3990"/>
                                <a:gd name="T6" fmla="*/ 3121 w 6447"/>
                                <a:gd name="T7" fmla="*/ 3981 h 3990"/>
                                <a:gd name="T8" fmla="*/ 3121 w 6447"/>
                                <a:gd name="T9" fmla="*/ 3974 h 3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47" h="3990">
                                  <a:moveTo>
                                    <a:pt x="3121" y="3974"/>
                                  </a:moveTo>
                                  <a:lnTo>
                                    <a:pt x="15" y="3974"/>
                                  </a:lnTo>
                                  <a:lnTo>
                                    <a:pt x="15" y="3981"/>
                                  </a:lnTo>
                                  <a:lnTo>
                                    <a:pt x="3121" y="3981"/>
                                  </a:lnTo>
                                  <a:lnTo>
                                    <a:pt x="3121" y="39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506"/>
                          <wps:cNvSpPr>
                            <a:spLocks/>
                          </wps:cNvSpPr>
                          <wps:spPr bwMode="auto">
                            <a:xfrm>
                              <a:off x="2679" y="5041"/>
                              <a:ext cx="6447" cy="3990"/>
                            </a:xfrm>
                            <a:custGeom>
                              <a:avLst/>
                              <a:gdLst>
                                <a:gd name="T0" fmla="*/ 6361 w 6447"/>
                                <a:gd name="T1" fmla="*/ 52 h 3990"/>
                                <a:gd name="T2" fmla="*/ 3121 w 6447"/>
                                <a:gd name="T3" fmla="*/ 52 h 3990"/>
                                <a:gd name="T4" fmla="*/ 3121 w 6447"/>
                                <a:gd name="T5" fmla="*/ 3981 h 3990"/>
                                <a:gd name="T6" fmla="*/ 3129 w 6447"/>
                                <a:gd name="T7" fmla="*/ 3974 h 3990"/>
                                <a:gd name="T8" fmla="*/ 3136 w 6447"/>
                                <a:gd name="T9" fmla="*/ 3974 h 3990"/>
                                <a:gd name="T10" fmla="*/ 3136 w 6447"/>
                                <a:gd name="T11" fmla="*/ 67 h 3990"/>
                                <a:gd name="T12" fmla="*/ 3129 w 6447"/>
                                <a:gd name="T13" fmla="*/ 67 h 3990"/>
                                <a:gd name="T14" fmla="*/ 3136 w 6447"/>
                                <a:gd name="T15" fmla="*/ 60 h 3990"/>
                                <a:gd name="T16" fmla="*/ 6366 w 6447"/>
                                <a:gd name="T17" fmla="*/ 60 h 3990"/>
                                <a:gd name="T18" fmla="*/ 6361 w 6447"/>
                                <a:gd name="T19" fmla="*/ 52 h 3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7" h="3990">
                                  <a:moveTo>
                                    <a:pt x="6361" y="52"/>
                                  </a:moveTo>
                                  <a:lnTo>
                                    <a:pt x="3121" y="52"/>
                                  </a:lnTo>
                                  <a:lnTo>
                                    <a:pt x="3121" y="3981"/>
                                  </a:lnTo>
                                  <a:lnTo>
                                    <a:pt x="3129" y="3974"/>
                                  </a:lnTo>
                                  <a:lnTo>
                                    <a:pt x="3136" y="3974"/>
                                  </a:lnTo>
                                  <a:lnTo>
                                    <a:pt x="3136" y="67"/>
                                  </a:lnTo>
                                  <a:lnTo>
                                    <a:pt x="3129" y="67"/>
                                  </a:lnTo>
                                  <a:lnTo>
                                    <a:pt x="3136" y="60"/>
                                  </a:lnTo>
                                  <a:lnTo>
                                    <a:pt x="6366" y="60"/>
                                  </a:lnTo>
                                  <a:lnTo>
                                    <a:pt x="636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507"/>
                          <wps:cNvSpPr>
                            <a:spLocks/>
                          </wps:cNvSpPr>
                          <wps:spPr bwMode="auto">
                            <a:xfrm>
                              <a:off x="2679" y="5041"/>
                              <a:ext cx="6447" cy="3990"/>
                            </a:xfrm>
                            <a:custGeom>
                              <a:avLst/>
                              <a:gdLst>
                                <a:gd name="T0" fmla="*/ 3136 w 6447"/>
                                <a:gd name="T1" fmla="*/ 3974 h 3990"/>
                                <a:gd name="T2" fmla="*/ 3129 w 6447"/>
                                <a:gd name="T3" fmla="*/ 3974 h 3990"/>
                                <a:gd name="T4" fmla="*/ 3121 w 6447"/>
                                <a:gd name="T5" fmla="*/ 3981 h 3990"/>
                                <a:gd name="T6" fmla="*/ 3136 w 6447"/>
                                <a:gd name="T7" fmla="*/ 3981 h 3990"/>
                                <a:gd name="T8" fmla="*/ 3136 w 6447"/>
                                <a:gd name="T9" fmla="*/ 3974 h 3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47" h="3990">
                                  <a:moveTo>
                                    <a:pt x="3136" y="3974"/>
                                  </a:moveTo>
                                  <a:lnTo>
                                    <a:pt x="3129" y="3974"/>
                                  </a:lnTo>
                                  <a:lnTo>
                                    <a:pt x="3121" y="3981"/>
                                  </a:lnTo>
                                  <a:lnTo>
                                    <a:pt x="3136" y="3981"/>
                                  </a:lnTo>
                                  <a:lnTo>
                                    <a:pt x="3136" y="39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Freeform 508"/>
                          <wps:cNvSpPr>
                            <a:spLocks/>
                          </wps:cNvSpPr>
                          <wps:spPr bwMode="auto">
                            <a:xfrm>
                              <a:off x="2679" y="5041"/>
                              <a:ext cx="6447" cy="3990"/>
                            </a:xfrm>
                            <a:custGeom>
                              <a:avLst/>
                              <a:gdLst>
                                <a:gd name="T0" fmla="*/ 6326 w 6447"/>
                                <a:gd name="T1" fmla="*/ 0 h 3990"/>
                                <a:gd name="T2" fmla="*/ 6366 w 6447"/>
                                <a:gd name="T3" fmla="*/ 60 h 3990"/>
                                <a:gd name="T4" fmla="*/ 6326 w 6447"/>
                                <a:gd name="T5" fmla="*/ 120 h 3990"/>
                                <a:gd name="T6" fmla="*/ 6431 w 6447"/>
                                <a:gd name="T7" fmla="*/ 67 h 3990"/>
                                <a:gd name="T8" fmla="*/ 6366 w 6447"/>
                                <a:gd name="T9" fmla="*/ 67 h 3990"/>
                                <a:gd name="T10" fmla="*/ 6366 w 6447"/>
                                <a:gd name="T11" fmla="*/ 52 h 3990"/>
                                <a:gd name="T12" fmla="*/ 6431 w 6447"/>
                                <a:gd name="T13" fmla="*/ 52 h 3990"/>
                                <a:gd name="T14" fmla="*/ 6326 w 6447"/>
                                <a:gd name="T15" fmla="*/ 0 h 3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447" h="3990">
                                  <a:moveTo>
                                    <a:pt x="6326" y="0"/>
                                  </a:moveTo>
                                  <a:lnTo>
                                    <a:pt x="6366" y="60"/>
                                  </a:lnTo>
                                  <a:lnTo>
                                    <a:pt x="6326" y="120"/>
                                  </a:lnTo>
                                  <a:lnTo>
                                    <a:pt x="6431" y="67"/>
                                  </a:lnTo>
                                  <a:lnTo>
                                    <a:pt x="6366" y="67"/>
                                  </a:lnTo>
                                  <a:lnTo>
                                    <a:pt x="6366" y="52"/>
                                  </a:lnTo>
                                  <a:lnTo>
                                    <a:pt x="6431" y="52"/>
                                  </a:lnTo>
                                  <a:lnTo>
                                    <a:pt x="63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Freeform 509"/>
                          <wps:cNvSpPr>
                            <a:spLocks/>
                          </wps:cNvSpPr>
                          <wps:spPr bwMode="auto">
                            <a:xfrm>
                              <a:off x="2679" y="5041"/>
                              <a:ext cx="6447" cy="3990"/>
                            </a:xfrm>
                            <a:custGeom>
                              <a:avLst/>
                              <a:gdLst>
                                <a:gd name="T0" fmla="*/ 3136 w 6447"/>
                                <a:gd name="T1" fmla="*/ 60 h 3990"/>
                                <a:gd name="T2" fmla="*/ 3129 w 6447"/>
                                <a:gd name="T3" fmla="*/ 67 h 3990"/>
                                <a:gd name="T4" fmla="*/ 3136 w 6447"/>
                                <a:gd name="T5" fmla="*/ 67 h 3990"/>
                                <a:gd name="T6" fmla="*/ 3136 w 6447"/>
                                <a:gd name="T7" fmla="*/ 60 h 3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447" h="3990">
                                  <a:moveTo>
                                    <a:pt x="3136" y="60"/>
                                  </a:moveTo>
                                  <a:lnTo>
                                    <a:pt x="3129" y="67"/>
                                  </a:lnTo>
                                  <a:lnTo>
                                    <a:pt x="3136" y="67"/>
                                  </a:lnTo>
                                  <a:lnTo>
                                    <a:pt x="313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Freeform 510"/>
                          <wps:cNvSpPr>
                            <a:spLocks/>
                          </wps:cNvSpPr>
                          <wps:spPr bwMode="auto">
                            <a:xfrm>
                              <a:off x="2679" y="5041"/>
                              <a:ext cx="6447" cy="3990"/>
                            </a:xfrm>
                            <a:custGeom>
                              <a:avLst/>
                              <a:gdLst>
                                <a:gd name="T0" fmla="*/ 6366 w 6447"/>
                                <a:gd name="T1" fmla="*/ 60 h 3990"/>
                                <a:gd name="T2" fmla="*/ 3136 w 6447"/>
                                <a:gd name="T3" fmla="*/ 60 h 3990"/>
                                <a:gd name="T4" fmla="*/ 3136 w 6447"/>
                                <a:gd name="T5" fmla="*/ 67 h 3990"/>
                                <a:gd name="T6" fmla="*/ 6361 w 6447"/>
                                <a:gd name="T7" fmla="*/ 67 h 3990"/>
                                <a:gd name="T8" fmla="*/ 6366 w 6447"/>
                                <a:gd name="T9" fmla="*/ 60 h 3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47" h="3990">
                                  <a:moveTo>
                                    <a:pt x="6366" y="60"/>
                                  </a:moveTo>
                                  <a:lnTo>
                                    <a:pt x="3136" y="60"/>
                                  </a:lnTo>
                                  <a:lnTo>
                                    <a:pt x="3136" y="67"/>
                                  </a:lnTo>
                                  <a:lnTo>
                                    <a:pt x="6361" y="67"/>
                                  </a:lnTo>
                                  <a:lnTo>
                                    <a:pt x="636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Freeform 511"/>
                          <wps:cNvSpPr>
                            <a:spLocks/>
                          </wps:cNvSpPr>
                          <wps:spPr bwMode="auto">
                            <a:xfrm>
                              <a:off x="2679" y="5041"/>
                              <a:ext cx="6447" cy="3990"/>
                            </a:xfrm>
                            <a:custGeom>
                              <a:avLst/>
                              <a:gdLst>
                                <a:gd name="T0" fmla="*/ 6431 w 6447"/>
                                <a:gd name="T1" fmla="*/ 52 h 3990"/>
                                <a:gd name="T2" fmla="*/ 6366 w 6447"/>
                                <a:gd name="T3" fmla="*/ 52 h 3990"/>
                                <a:gd name="T4" fmla="*/ 6366 w 6447"/>
                                <a:gd name="T5" fmla="*/ 67 h 3990"/>
                                <a:gd name="T6" fmla="*/ 6431 w 6447"/>
                                <a:gd name="T7" fmla="*/ 67 h 3990"/>
                                <a:gd name="T8" fmla="*/ 6446 w 6447"/>
                                <a:gd name="T9" fmla="*/ 60 h 3990"/>
                                <a:gd name="T10" fmla="*/ 6431 w 6447"/>
                                <a:gd name="T11" fmla="*/ 52 h 3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47" h="3990">
                                  <a:moveTo>
                                    <a:pt x="6431" y="52"/>
                                  </a:moveTo>
                                  <a:lnTo>
                                    <a:pt x="6366" y="52"/>
                                  </a:lnTo>
                                  <a:lnTo>
                                    <a:pt x="6366" y="67"/>
                                  </a:lnTo>
                                  <a:lnTo>
                                    <a:pt x="6431" y="67"/>
                                  </a:lnTo>
                                  <a:lnTo>
                                    <a:pt x="6446" y="60"/>
                                  </a:lnTo>
                                  <a:lnTo>
                                    <a:pt x="643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4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3396" y="7290"/>
                            <a:ext cx="86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48640" cy="403860"/>
                                    <wp:effectExtent l="0" t="0" r="0" b="0"/>
                                    <wp:docPr id="169" name="Picture 1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8640" cy="403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3398" y="7294"/>
                            <a:ext cx="8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41020" cy="396240"/>
                                    <wp:effectExtent l="0" t="0" r="0" b="0"/>
                                    <wp:docPr id="171" name="Picture 1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1020" cy="396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049" name="Group 514"/>
                        <wpg:cNvGrpSpPr>
                          <a:grpSpLocks/>
                        </wpg:cNvGrpSpPr>
                        <wpg:grpSpPr bwMode="auto">
                          <a:xfrm>
                            <a:off x="2627" y="7923"/>
                            <a:ext cx="1205" cy="305"/>
                            <a:chOff x="2627" y="7923"/>
                            <a:chExt cx="1205" cy="305"/>
                          </a:xfrm>
                        </wpg:grpSpPr>
                        <wps:wsp>
                          <wps:cNvPr id="1050" name="Freeform 515"/>
                          <wps:cNvSpPr>
                            <a:spLocks/>
                          </wps:cNvSpPr>
                          <wps:spPr bwMode="auto">
                            <a:xfrm>
                              <a:off x="2627" y="7923"/>
                              <a:ext cx="1205" cy="305"/>
                            </a:xfrm>
                            <a:custGeom>
                              <a:avLst/>
                              <a:gdLst>
                                <a:gd name="T0" fmla="*/ 0 w 1205"/>
                                <a:gd name="T1" fmla="*/ 184 h 305"/>
                                <a:gd name="T2" fmla="*/ 60 w 1205"/>
                                <a:gd name="T3" fmla="*/ 304 h 305"/>
                                <a:gd name="T4" fmla="*/ 100 w 1205"/>
                                <a:gd name="T5" fmla="*/ 224 h 305"/>
                                <a:gd name="T6" fmla="*/ 55 w 1205"/>
                                <a:gd name="T7" fmla="*/ 224 h 305"/>
                                <a:gd name="T8" fmla="*/ 55 w 1205"/>
                                <a:gd name="T9" fmla="*/ 221 h 305"/>
                                <a:gd name="T10" fmla="*/ 0 w 1205"/>
                                <a:gd name="T11" fmla="*/ 184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5" h="305">
                                  <a:moveTo>
                                    <a:pt x="0" y="184"/>
                                  </a:moveTo>
                                  <a:lnTo>
                                    <a:pt x="60" y="304"/>
                                  </a:lnTo>
                                  <a:lnTo>
                                    <a:pt x="100" y="224"/>
                                  </a:lnTo>
                                  <a:lnTo>
                                    <a:pt x="55" y="224"/>
                                  </a:lnTo>
                                  <a:lnTo>
                                    <a:pt x="55" y="221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Freeform 516"/>
                          <wps:cNvSpPr>
                            <a:spLocks/>
                          </wps:cNvSpPr>
                          <wps:spPr bwMode="auto">
                            <a:xfrm>
                              <a:off x="2627" y="7923"/>
                              <a:ext cx="1205" cy="305"/>
                            </a:xfrm>
                            <a:custGeom>
                              <a:avLst/>
                              <a:gdLst>
                                <a:gd name="T0" fmla="*/ 55 w 1205"/>
                                <a:gd name="T1" fmla="*/ 221 h 305"/>
                                <a:gd name="T2" fmla="*/ 55 w 1205"/>
                                <a:gd name="T3" fmla="*/ 224 h 305"/>
                                <a:gd name="T4" fmla="*/ 60 w 1205"/>
                                <a:gd name="T5" fmla="*/ 224 h 305"/>
                                <a:gd name="T6" fmla="*/ 55 w 1205"/>
                                <a:gd name="T7" fmla="*/ 221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5" h="305">
                                  <a:moveTo>
                                    <a:pt x="55" y="221"/>
                                  </a:moveTo>
                                  <a:lnTo>
                                    <a:pt x="55" y="224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55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Freeform 517"/>
                          <wps:cNvSpPr>
                            <a:spLocks/>
                          </wps:cNvSpPr>
                          <wps:spPr bwMode="auto">
                            <a:xfrm>
                              <a:off x="2627" y="7923"/>
                              <a:ext cx="1205" cy="305"/>
                            </a:xfrm>
                            <a:custGeom>
                              <a:avLst/>
                              <a:gdLst>
                                <a:gd name="T0" fmla="*/ 1195 w 1205"/>
                                <a:gd name="T1" fmla="*/ 147 h 305"/>
                                <a:gd name="T2" fmla="*/ 55 w 1205"/>
                                <a:gd name="T3" fmla="*/ 147 h 305"/>
                                <a:gd name="T4" fmla="*/ 55 w 1205"/>
                                <a:gd name="T5" fmla="*/ 221 h 305"/>
                                <a:gd name="T6" fmla="*/ 60 w 1205"/>
                                <a:gd name="T7" fmla="*/ 224 h 305"/>
                                <a:gd name="T8" fmla="*/ 65 w 1205"/>
                                <a:gd name="T9" fmla="*/ 221 h 305"/>
                                <a:gd name="T10" fmla="*/ 65 w 1205"/>
                                <a:gd name="T11" fmla="*/ 157 h 305"/>
                                <a:gd name="T12" fmla="*/ 60 w 1205"/>
                                <a:gd name="T13" fmla="*/ 157 h 305"/>
                                <a:gd name="T14" fmla="*/ 65 w 1205"/>
                                <a:gd name="T15" fmla="*/ 152 h 305"/>
                                <a:gd name="T16" fmla="*/ 1195 w 1205"/>
                                <a:gd name="T17" fmla="*/ 152 h 305"/>
                                <a:gd name="T18" fmla="*/ 1195 w 1205"/>
                                <a:gd name="T19" fmla="*/ 147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05" h="305">
                                  <a:moveTo>
                                    <a:pt x="1195" y="147"/>
                                  </a:moveTo>
                                  <a:lnTo>
                                    <a:pt x="55" y="147"/>
                                  </a:lnTo>
                                  <a:lnTo>
                                    <a:pt x="55" y="221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65" y="221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65" y="152"/>
                                  </a:lnTo>
                                  <a:lnTo>
                                    <a:pt x="1195" y="152"/>
                                  </a:lnTo>
                                  <a:lnTo>
                                    <a:pt x="1195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Freeform 518"/>
                          <wps:cNvSpPr>
                            <a:spLocks/>
                          </wps:cNvSpPr>
                          <wps:spPr bwMode="auto">
                            <a:xfrm>
                              <a:off x="2627" y="7923"/>
                              <a:ext cx="1205" cy="305"/>
                            </a:xfrm>
                            <a:custGeom>
                              <a:avLst/>
                              <a:gdLst>
                                <a:gd name="T0" fmla="*/ 65 w 1205"/>
                                <a:gd name="T1" fmla="*/ 221 h 305"/>
                                <a:gd name="T2" fmla="*/ 60 w 1205"/>
                                <a:gd name="T3" fmla="*/ 224 h 305"/>
                                <a:gd name="T4" fmla="*/ 65 w 1205"/>
                                <a:gd name="T5" fmla="*/ 224 h 305"/>
                                <a:gd name="T6" fmla="*/ 65 w 1205"/>
                                <a:gd name="T7" fmla="*/ 221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5" h="305">
                                  <a:moveTo>
                                    <a:pt x="65" y="221"/>
                                  </a:moveTo>
                                  <a:lnTo>
                                    <a:pt x="60" y="224"/>
                                  </a:lnTo>
                                  <a:lnTo>
                                    <a:pt x="65" y="224"/>
                                  </a:lnTo>
                                  <a:lnTo>
                                    <a:pt x="65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Freeform 519"/>
                          <wps:cNvSpPr>
                            <a:spLocks/>
                          </wps:cNvSpPr>
                          <wps:spPr bwMode="auto">
                            <a:xfrm>
                              <a:off x="2627" y="7923"/>
                              <a:ext cx="1205" cy="305"/>
                            </a:xfrm>
                            <a:custGeom>
                              <a:avLst/>
                              <a:gdLst>
                                <a:gd name="T0" fmla="*/ 120 w 1205"/>
                                <a:gd name="T1" fmla="*/ 184 h 305"/>
                                <a:gd name="T2" fmla="*/ 65 w 1205"/>
                                <a:gd name="T3" fmla="*/ 221 h 305"/>
                                <a:gd name="T4" fmla="*/ 65 w 1205"/>
                                <a:gd name="T5" fmla="*/ 224 h 305"/>
                                <a:gd name="T6" fmla="*/ 100 w 1205"/>
                                <a:gd name="T7" fmla="*/ 224 h 305"/>
                                <a:gd name="T8" fmla="*/ 120 w 1205"/>
                                <a:gd name="T9" fmla="*/ 184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5" h="305">
                                  <a:moveTo>
                                    <a:pt x="120" y="184"/>
                                  </a:moveTo>
                                  <a:lnTo>
                                    <a:pt x="65" y="221"/>
                                  </a:lnTo>
                                  <a:lnTo>
                                    <a:pt x="65" y="224"/>
                                  </a:lnTo>
                                  <a:lnTo>
                                    <a:pt x="100" y="224"/>
                                  </a:lnTo>
                                  <a:lnTo>
                                    <a:pt x="12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Freeform 520"/>
                          <wps:cNvSpPr>
                            <a:spLocks/>
                          </wps:cNvSpPr>
                          <wps:spPr bwMode="auto">
                            <a:xfrm>
                              <a:off x="2627" y="7923"/>
                              <a:ext cx="1205" cy="305"/>
                            </a:xfrm>
                            <a:custGeom>
                              <a:avLst/>
                              <a:gdLst>
                                <a:gd name="T0" fmla="*/ 65 w 1205"/>
                                <a:gd name="T1" fmla="*/ 152 h 305"/>
                                <a:gd name="T2" fmla="*/ 60 w 1205"/>
                                <a:gd name="T3" fmla="*/ 157 h 305"/>
                                <a:gd name="T4" fmla="*/ 65 w 1205"/>
                                <a:gd name="T5" fmla="*/ 157 h 305"/>
                                <a:gd name="T6" fmla="*/ 65 w 1205"/>
                                <a:gd name="T7" fmla="*/ 152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5" h="305">
                                  <a:moveTo>
                                    <a:pt x="65" y="152"/>
                                  </a:moveTo>
                                  <a:lnTo>
                                    <a:pt x="60" y="157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65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Freeform 521"/>
                          <wps:cNvSpPr>
                            <a:spLocks/>
                          </wps:cNvSpPr>
                          <wps:spPr bwMode="auto">
                            <a:xfrm>
                              <a:off x="2627" y="7923"/>
                              <a:ext cx="1205" cy="305"/>
                            </a:xfrm>
                            <a:custGeom>
                              <a:avLst/>
                              <a:gdLst>
                                <a:gd name="T0" fmla="*/ 1205 w 1205"/>
                                <a:gd name="T1" fmla="*/ 147 h 305"/>
                                <a:gd name="T2" fmla="*/ 1200 w 1205"/>
                                <a:gd name="T3" fmla="*/ 147 h 305"/>
                                <a:gd name="T4" fmla="*/ 1195 w 1205"/>
                                <a:gd name="T5" fmla="*/ 152 h 305"/>
                                <a:gd name="T6" fmla="*/ 65 w 1205"/>
                                <a:gd name="T7" fmla="*/ 152 h 305"/>
                                <a:gd name="T8" fmla="*/ 65 w 1205"/>
                                <a:gd name="T9" fmla="*/ 157 h 305"/>
                                <a:gd name="T10" fmla="*/ 1205 w 1205"/>
                                <a:gd name="T11" fmla="*/ 157 h 305"/>
                                <a:gd name="T12" fmla="*/ 1205 w 1205"/>
                                <a:gd name="T13" fmla="*/ 147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5" h="305">
                                  <a:moveTo>
                                    <a:pt x="1205" y="147"/>
                                  </a:moveTo>
                                  <a:lnTo>
                                    <a:pt x="1200" y="147"/>
                                  </a:lnTo>
                                  <a:lnTo>
                                    <a:pt x="1195" y="152"/>
                                  </a:lnTo>
                                  <a:lnTo>
                                    <a:pt x="65" y="152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1205" y="157"/>
                                  </a:lnTo>
                                  <a:lnTo>
                                    <a:pt x="1205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Freeform 522"/>
                          <wps:cNvSpPr>
                            <a:spLocks/>
                          </wps:cNvSpPr>
                          <wps:spPr bwMode="auto">
                            <a:xfrm>
                              <a:off x="2627" y="7923"/>
                              <a:ext cx="1205" cy="305"/>
                            </a:xfrm>
                            <a:custGeom>
                              <a:avLst/>
                              <a:gdLst>
                                <a:gd name="T0" fmla="*/ 1205 w 1205"/>
                                <a:gd name="T1" fmla="*/ 0 h 305"/>
                                <a:gd name="T2" fmla="*/ 1195 w 1205"/>
                                <a:gd name="T3" fmla="*/ 0 h 305"/>
                                <a:gd name="T4" fmla="*/ 1195 w 1205"/>
                                <a:gd name="T5" fmla="*/ 152 h 305"/>
                                <a:gd name="T6" fmla="*/ 1200 w 1205"/>
                                <a:gd name="T7" fmla="*/ 147 h 305"/>
                                <a:gd name="T8" fmla="*/ 1205 w 1205"/>
                                <a:gd name="T9" fmla="*/ 147 h 305"/>
                                <a:gd name="T10" fmla="*/ 1205 w 1205"/>
                                <a:gd name="T11" fmla="*/ 0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5" h="305">
                                  <a:moveTo>
                                    <a:pt x="1205" y="0"/>
                                  </a:moveTo>
                                  <a:lnTo>
                                    <a:pt x="1195" y="0"/>
                                  </a:lnTo>
                                  <a:lnTo>
                                    <a:pt x="1195" y="152"/>
                                  </a:lnTo>
                                  <a:lnTo>
                                    <a:pt x="1200" y="147"/>
                                  </a:lnTo>
                                  <a:lnTo>
                                    <a:pt x="1205" y="147"/>
                                  </a:lnTo>
                                  <a:lnTo>
                                    <a:pt x="1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523"/>
                        <wpg:cNvGrpSpPr>
                          <a:grpSpLocks/>
                        </wpg:cNvGrpSpPr>
                        <wpg:grpSpPr bwMode="auto">
                          <a:xfrm>
                            <a:off x="3820" y="7923"/>
                            <a:ext cx="1244" cy="307"/>
                            <a:chOff x="3820" y="7923"/>
                            <a:chExt cx="1244" cy="307"/>
                          </a:xfrm>
                        </wpg:grpSpPr>
                        <wps:wsp>
                          <wps:cNvPr id="1059" name="Freeform 524"/>
                          <wps:cNvSpPr>
                            <a:spLocks/>
                          </wps:cNvSpPr>
                          <wps:spPr bwMode="auto">
                            <a:xfrm>
                              <a:off x="3820" y="7923"/>
                              <a:ext cx="1244" cy="307"/>
                            </a:xfrm>
                            <a:custGeom>
                              <a:avLst/>
                              <a:gdLst>
                                <a:gd name="T0" fmla="*/ 1123 w 1244"/>
                                <a:gd name="T1" fmla="*/ 186 h 307"/>
                                <a:gd name="T2" fmla="*/ 1183 w 1244"/>
                                <a:gd name="T3" fmla="*/ 306 h 307"/>
                                <a:gd name="T4" fmla="*/ 1223 w 1244"/>
                                <a:gd name="T5" fmla="*/ 226 h 307"/>
                                <a:gd name="T6" fmla="*/ 1175 w 1244"/>
                                <a:gd name="T7" fmla="*/ 226 h 307"/>
                                <a:gd name="T8" fmla="*/ 1175 w 1244"/>
                                <a:gd name="T9" fmla="*/ 221 h 307"/>
                                <a:gd name="T10" fmla="*/ 1123 w 1244"/>
                                <a:gd name="T11" fmla="*/ 186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44" h="307">
                                  <a:moveTo>
                                    <a:pt x="1123" y="186"/>
                                  </a:moveTo>
                                  <a:lnTo>
                                    <a:pt x="1183" y="306"/>
                                  </a:lnTo>
                                  <a:lnTo>
                                    <a:pt x="1223" y="226"/>
                                  </a:lnTo>
                                  <a:lnTo>
                                    <a:pt x="1175" y="226"/>
                                  </a:lnTo>
                                  <a:lnTo>
                                    <a:pt x="1175" y="221"/>
                                  </a:lnTo>
                                  <a:lnTo>
                                    <a:pt x="1123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Freeform 525"/>
                          <wps:cNvSpPr>
                            <a:spLocks/>
                          </wps:cNvSpPr>
                          <wps:spPr bwMode="auto">
                            <a:xfrm>
                              <a:off x="3820" y="7923"/>
                              <a:ext cx="1244" cy="307"/>
                            </a:xfrm>
                            <a:custGeom>
                              <a:avLst/>
                              <a:gdLst>
                                <a:gd name="T0" fmla="*/ 1175 w 1244"/>
                                <a:gd name="T1" fmla="*/ 221 h 307"/>
                                <a:gd name="T2" fmla="*/ 1175 w 1244"/>
                                <a:gd name="T3" fmla="*/ 226 h 307"/>
                                <a:gd name="T4" fmla="*/ 1183 w 1244"/>
                                <a:gd name="T5" fmla="*/ 226 h 307"/>
                                <a:gd name="T6" fmla="*/ 1175 w 1244"/>
                                <a:gd name="T7" fmla="*/ 221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44" h="307">
                                  <a:moveTo>
                                    <a:pt x="1175" y="221"/>
                                  </a:moveTo>
                                  <a:lnTo>
                                    <a:pt x="1175" y="226"/>
                                  </a:lnTo>
                                  <a:lnTo>
                                    <a:pt x="1183" y="226"/>
                                  </a:lnTo>
                                  <a:lnTo>
                                    <a:pt x="1175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Freeform 526"/>
                          <wps:cNvSpPr>
                            <a:spLocks/>
                          </wps:cNvSpPr>
                          <wps:spPr bwMode="auto">
                            <a:xfrm>
                              <a:off x="3820" y="7923"/>
                              <a:ext cx="1244" cy="307"/>
                            </a:xfrm>
                            <a:custGeom>
                              <a:avLst/>
                              <a:gdLst>
                                <a:gd name="T0" fmla="*/ 1175 w 1244"/>
                                <a:gd name="T1" fmla="*/ 153 h 307"/>
                                <a:gd name="T2" fmla="*/ 1175 w 1244"/>
                                <a:gd name="T3" fmla="*/ 221 h 307"/>
                                <a:gd name="T4" fmla="*/ 1183 w 1244"/>
                                <a:gd name="T5" fmla="*/ 226 h 307"/>
                                <a:gd name="T6" fmla="*/ 1190 w 1244"/>
                                <a:gd name="T7" fmla="*/ 221 h 307"/>
                                <a:gd name="T8" fmla="*/ 1190 w 1244"/>
                                <a:gd name="T9" fmla="*/ 160 h 307"/>
                                <a:gd name="T10" fmla="*/ 1183 w 1244"/>
                                <a:gd name="T11" fmla="*/ 160 h 307"/>
                                <a:gd name="T12" fmla="*/ 1175 w 1244"/>
                                <a:gd name="T13" fmla="*/ 153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4" h="307">
                                  <a:moveTo>
                                    <a:pt x="1175" y="153"/>
                                  </a:moveTo>
                                  <a:lnTo>
                                    <a:pt x="1175" y="221"/>
                                  </a:lnTo>
                                  <a:lnTo>
                                    <a:pt x="1183" y="226"/>
                                  </a:lnTo>
                                  <a:lnTo>
                                    <a:pt x="1190" y="221"/>
                                  </a:lnTo>
                                  <a:lnTo>
                                    <a:pt x="1190" y="160"/>
                                  </a:lnTo>
                                  <a:lnTo>
                                    <a:pt x="1183" y="160"/>
                                  </a:lnTo>
                                  <a:lnTo>
                                    <a:pt x="117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Freeform 527"/>
                          <wps:cNvSpPr>
                            <a:spLocks/>
                          </wps:cNvSpPr>
                          <wps:spPr bwMode="auto">
                            <a:xfrm>
                              <a:off x="3820" y="7923"/>
                              <a:ext cx="1244" cy="307"/>
                            </a:xfrm>
                            <a:custGeom>
                              <a:avLst/>
                              <a:gdLst>
                                <a:gd name="T0" fmla="*/ 1190 w 1244"/>
                                <a:gd name="T1" fmla="*/ 221 h 307"/>
                                <a:gd name="T2" fmla="*/ 1183 w 1244"/>
                                <a:gd name="T3" fmla="*/ 226 h 307"/>
                                <a:gd name="T4" fmla="*/ 1190 w 1244"/>
                                <a:gd name="T5" fmla="*/ 226 h 307"/>
                                <a:gd name="T6" fmla="*/ 1190 w 1244"/>
                                <a:gd name="T7" fmla="*/ 221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44" h="307">
                                  <a:moveTo>
                                    <a:pt x="1190" y="221"/>
                                  </a:moveTo>
                                  <a:lnTo>
                                    <a:pt x="1183" y="226"/>
                                  </a:lnTo>
                                  <a:lnTo>
                                    <a:pt x="1190" y="226"/>
                                  </a:lnTo>
                                  <a:lnTo>
                                    <a:pt x="119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528"/>
                          <wps:cNvSpPr>
                            <a:spLocks/>
                          </wps:cNvSpPr>
                          <wps:spPr bwMode="auto">
                            <a:xfrm>
                              <a:off x="3820" y="7923"/>
                              <a:ext cx="1244" cy="307"/>
                            </a:xfrm>
                            <a:custGeom>
                              <a:avLst/>
                              <a:gdLst>
                                <a:gd name="T0" fmla="*/ 1243 w 1244"/>
                                <a:gd name="T1" fmla="*/ 186 h 307"/>
                                <a:gd name="T2" fmla="*/ 1190 w 1244"/>
                                <a:gd name="T3" fmla="*/ 221 h 307"/>
                                <a:gd name="T4" fmla="*/ 1190 w 1244"/>
                                <a:gd name="T5" fmla="*/ 226 h 307"/>
                                <a:gd name="T6" fmla="*/ 1223 w 1244"/>
                                <a:gd name="T7" fmla="*/ 226 h 307"/>
                                <a:gd name="T8" fmla="*/ 1243 w 1244"/>
                                <a:gd name="T9" fmla="*/ 186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4" h="307">
                                  <a:moveTo>
                                    <a:pt x="1243" y="186"/>
                                  </a:moveTo>
                                  <a:lnTo>
                                    <a:pt x="1190" y="221"/>
                                  </a:lnTo>
                                  <a:lnTo>
                                    <a:pt x="1190" y="226"/>
                                  </a:lnTo>
                                  <a:lnTo>
                                    <a:pt x="1223" y="226"/>
                                  </a:lnTo>
                                  <a:lnTo>
                                    <a:pt x="1243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529"/>
                          <wps:cNvSpPr>
                            <a:spLocks/>
                          </wps:cNvSpPr>
                          <wps:spPr bwMode="auto">
                            <a:xfrm>
                              <a:off x="3820" y="7923"/>
                              <a:ext cx="1244" cy="307"/>
                            </a:xfrm>
                            <a:custGeom>
                              <a:avLst/>
                              <a:gdLst>
                                <a:gd name="T0" fmla="*/ 15 w 1244"/>
                                <a:gd name="T1" fmla="*/ 0 h 307"/>
                                <a:gd name="T2" fmla="*/ 0 w 1244"/>
                                <a:gd name="T3" fmla="*/ 0 h 307"/>
                                <a:gd name="T4" fmla="*/ 0 w 1244"/>
                                <a:gd name="T5" fmla="*/ 160 h 307"/>
                                <a:gd name="T6" fmla="*/ 1175 w 1244"/>
                                <a:gd name="T7" fmla="*/ 160 h 307"/>
                                <a:gd name="T8" fmla="*/ 1175 w 1244"/>
                                <a:gd name="T9" fmla="*/ 153 h 307"/>
                                <a:gd name="T10" fmla="*/ 15 w 1244"/>
                                <a:gd name="T11" fmla="*/ 153 h 307"/>
                                <a:gd name="T12" fmla="*/ 7 w 1244"/>
                                <a:gd name="T13" fmla="*/ 145 h 307"/>
                                <a:gd name="T14" fmla="*/ 15 w 1244"/>
                                <a:gd name="T15" fmla="*/ 145 h 307"/>
                                <a:gd name="T16" fmla="*/ 15 w 1244"/>
                                <a:gd name="T17" fmla="*/ 0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44" h="307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175" y="160"/>
                                  </a:lnTo>
                                  <a:lnTo>
                                    <a:pt x="1175" y="153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7" y="145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530"/>
                          <wps:cNvSpPr>
                            <a:spLocks/>
                          </wps:cNvSpPr>
                          <wps:spPr bwMode="auto">
                            <a:xfrm>
                              <a:off x="3820" y="7923"/>
                              <a:ext cx="1244" cy="307"/>
                            </a:xfrm>
                            <a:custGeom>
                              <a:avLst/>
                              <a:gdLst>
                                <a:gd name="T0" fmla="*/ 1190 w 1244"/>
                                <a:gd name="T1" fmla="*/ 145 h 307"/>
                                <a:gd name="T2" fmla="*/ 15 w 1244"/>
                                <a:gd name="T3" fmla="*/ 145 h 307"/>
                                <a:gd name="T4" fmla="*/ 15 w 1244"/>
                                <a:gd name="T5" fmla="*/ 153 h 307"/>
                                <a:gd name="T6" fmla="*/ 1175 w 1244"/>
                                <a:gd name="T7" fmla="*/ 153 h 307"/>
                                <a:gd name="T8" fmla="*/ 1183 w 1244"/>
                                <a:gd name="T9" fmla="*/ 160 h 307"/>
                                <a:gd name="T10" fmla="*/ 1190 w 1244"/>
                                <a:gd name="T11" fmla="*/ 160 h 307"/>
                                <a:gd name="T12" fmla="*/ 1190 w 1244"/>
                                <a:gd name="T13" fmla="*/ 145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4" h="307">
                                  <a:moveTo>
                                    <a:pt x="1190" y="145"/>
                                  </a:moveTo>
                                  <a:lnTo>
                                    <a:pt x="15" y="145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1175" y="153"/>
                                  </a:lnTo>
                                  <a:lnTo>
                                    <a:pt x="1183" y="160"/>
                                  </a:lnTo>
                                  <a:lnTo>
                                    <a:pt x="1190" y="160"/>
                                  </a:lnTo>
                                  <a:lnTo>
                                    <a:pt x="1190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531"/>
                          <wps:cNvSpPr>
                            <a:spLocks/>
                          </wps:cNvSpPr>
                          <wps:spPr bwMode="auto">
                            <a:xfrm>
                              <a:off x="3820" y="7923"/>
                              <a:ext cx="1244" cy="307"/>
                            </a:xfrm>
                            <a:custGeom>
                              <a:avLst/>
                              <a:gdLst>
                                <a:gd name="T0" fmla="*/ 15 w 1244"/>
                                <a:gd name="T1" fmla="*/ 145 h 307"/>
                                <a:gd name="T2" fmla="*/ 7 w 1244"/>
                                <a:gd name="T3" fmla="*/ 145 h 307"/>
                                <a:gd name="T4" fmla="*/ 15 w 1244"/>
                                <a:gd name="T5" fmla="*/ 153 h 307"/>
                                <a:gd name="T6" fmla="*/ 15 w 1244"/>
                                <a:gd name="T7" fmla="*/ 145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44" h="307">
                                  <a:moveTo>
                                    <a:pt x="15" y="145"/>
                                  </a:moveTo>
                                  <a:lnTo>
                                    <a:pt x="7" y="145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1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67" name="Freeform 532"/>
                        <wps:cNvSpPr>
                          <a:spLocks/>
                        </wps:cNvSpPr>
                        <wps:spPr bwMode="auto">
                          <a:xfrm>
                            <a:off x="3827" y="8854"/>
                            <a:ext cx="20" cy="1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2"/>
                              <a:gd name="T2" fmla="*/ 4 w 20"/>
                              <a:gd name="T3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2">
                                <a:moveTo>
                                  <a:pt x="0" y="0"/>
                                </a:moveTo>
                                <a:lnTo>
                                  <a:pt x="4" y="17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3E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533"/>
                        <wps:cNvSpPr>
                          <a:spLocks/>
                        </wps:cNvSpPr>
                        <wps:spPr bwMode="auto">
                          <a:xfrm>
                            <a:off x="5013" y="8861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1"/>
                              <a:gd name="T2" fmla="*/ 4 w 20"/>
                              <a:gd name="T3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0"/>
                                </a:moveTo>
                                <a:lnTo>
                                  <a:pt x="4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69" name="Group 534"/>
                        <wpg:cNvGrpSpPr>
                          <a:grpSpLocks/>
                        </wpg:cNvGrpSpPr>
                        <wpg:grpSpPr bwMode="auto">
                          <a:xfrm>
                            <a:off x="3760" y="7161"/>
                            <a:ext cx="120" cy="149"/>
                            <a:chOff x="3760" y="7161"/>
                            <a:chExt cx="120" cy="149"/>
                          </a:xfrm>
                        </wpg:grpSpPr>
                        <wps:wsp>
                          <wps:cNvPr id="1070" name="Freeform 535"/>
                          <wps:cNvSpPr>
                            <a:spLocks/>
                          </wps:cNvSpPr>
                          <wps:spPr bwMode="auto">
                            <a:xfrm>
                              <a:off x="3760" y="7161"/>
                              <a:ext cx="120" cy="149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28 h 149"/>
                                <a:gd name="T2" fmla="*/ 60 w 120"/>
                                <a:gd name="T3" fmla="*/ 148 h 149"/>
                                <a:gd name="T4" fmla="*/ 100 w 120"/>
                                <a:gd name="T5" fmla="*/ 68 h 149"/>
                                <a:gd name="T6" fmla="*/ 52 w 120"/>
                                <a:gd name="T7" fmla="*/ 68 h 149"/>
                                <a:gd name="T8" fmla="*/ 52 w 120"/>
                                <a:gd name="T9" fmla="*/ 63 h 149"/>
                                <a:gd name="T10" fmla="*/ 0 w 120"/>
                                <a:gd name="T11" fmla="*/ 28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149">
                                  <a:moveTo>
                                    <a:pt x="0" y="28"/>
                                  </a:moveTo>
                                  <a:lnTo>
                                    <a:pt x="60" y="148"/>
                                  </a:lnTo>
                                  <a:lnTo>
                                    <a:pt x="100" y="68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Freeform 536"/>
                          <wps:cNvSpPr>
                            <a:spLocks/>
                          </wps:cNvSpPr>
                          <wps:spPr bwMode="auto">
                            <a:xfrm>
                              <a:off x="3760" y="7161"/>
                              <a:ext cx="120" cy="149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64 h 149"/>
                                <a:gd name="T2" fmla="*/ 52 w 120"/>
                                <a:gd name="T3" fmla="*/ 68 h 149"/>
                                <a:gd name="T4" fmla="*/ 60 w 120"/>
                                <a:gd name="T5" fmla="*/ 68 h 149"/>
                                <a:gd name="T6" fmla="*/ 52 w 120"/>
                                <a:gd name="T7" fmla="*/ 64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149">
                                  <a:moveTo>
                                    <a:pt x="52" y="64"/>
                                  </a:moveTo>
                                  <a:lnTo>
                                    <a:pt x="52" y="68"/>
                                  </a:lnTo>
                                  <a:lnTo>
                                    <a:pt x="60" y="68"/>
                                  </a:lnTo>
                                  <a:lnTo>
                                    <a:pt x="52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Freeform 537"/>
                          <wps:cNvSpPr>
                            <a:spLocks/>
                          </wps:cNvSpPr>
                          <wps:spPr bwMode="auto">
                            <a:xfrm>
                              <a:off x="3760" y="7161"/>
                              <a:ext cx="120" cy="149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0 h 149"/>
                                <a:gd name="T2" fmla="*/ 52 w 120"/>
                                <a:gd name="T3" fmla="*/ 0 h 149"/>
                                <a:gd name="T4" fmla="*/ 52 w 120"/>
                                <a:gd name="T5" fmla="*/ 64 h 149"/>
                                <a:gd name="T6" fmla="*/ 60 w 120"/>
                                <a:gd name="T7" fmla="*/ 68 h 149"/>
                                <a:gd name="T8" fmla="*/ 67 w 120"/>
                                <a:gd name="T9" fmla="*/ 64 h 149"/>
                                <a:gd name="T10" fmla="*/ 67 w 120"/>
                                <a:gd name="T11" fmla="*/ 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149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60" y="68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Freeform 538"/>
                          <wps:cNvSpPr>
                            <a:spLocks/>
                          </wps:cNvSpPr>
                          <wps:spPr bwMode="auto">
                            <a:xfrm>
                              <a:off x="3760" y="7161"/>
                              <a:ext cx="120" cy="149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63 h 149"/>
                                <a:gd name="T2" fmla="*/ 60 w 120"/>
                                <a:gd name="T3" fmla="*/ 68 h 149"/>
                                <a:gd name="T4" fmla="*/ 67 w 120"/>
                                <a:gd name="T5" fmla="*/ 68 h 149"/>
                                <a:gd name="T6" fmla="*/ 67 w 120"/>
                                <a:gd name="T7" fmla="*/ 63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149">
                                  <a:moveTo>
                                    <a:pt x="67" y="63"/>
                                  </a:moveTo>
                                  <a:lnTo>
                                    <a:pt x="60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Freeform 539"/>
                          <wps:cNvSpPr>
                            <a:spLocks/>
                          </wps:cNvSpPr>
                          <wps:spPr bwMode="auto">
                            <a:xfrm>
                              <a:off x="3760" y="7161"/>
                              <a:ext cx="120" cy="149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28 h 149"/>
                                <a:gd name="T2" fmla="*/ 67 w 120"/>
                                <a:gd name="T3" fmla="*/ 63 h 149"/>
                                <a:gd name="T4" fmla="*/ 67 w 120"/>
                                <a:gd name="T5" fmla="*/ 68 h 149"/>
                                <a:gd name="T6" fmla="*/ 100 w 120"/>
                                <a:gd name="T7" fmla="*/ 68 h 149"/>
                                <a:gd name="T8" fmla="*/ 120 w 120"/>
                                <a:gd name="T9" fmla="*/ 28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149">
                                  <a:moveTo>
                                    <a:pt x="120" y="28"/>
                                  </a:moveTo>
                                  <a:lnTo>
                                    <a:pt x="67" y="63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00" y="68"/>
                                  </a:lnTo>
                                  <a:lnTo>
                                    <a:pt x="12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540"/>
                        <wpg:cNvGrpSpPr>
                          <a:grpSpLocks/>
                        </wpg:cNvGrpSpPr>
                        <wpg:grpSpPr bwMode="auto">
                          <a:xfrm>
                            <a:off x="3767" y="7923"/>
                            <a:ext cx="120" cy="298"/>
                            <a:chOff x="3767" y="7923"/>
                            <a:chExt cx="120" cy="298"/>
                          </a:xfrm>
                        </wpg:grpSpPr>
                        <wps:wsp>
                          <wps:cNvPr id="1076" name="Freeform 541"/>
                          <wps:cNvSpPr>
                            <a:spLocks/>
                          </wps:cNvSpPr>
                          <wps:spPr bwMode="auto">
                            <a:xfrm>
                              <a:off x="3767" y="7923"/>
                              <a:ext cx="120" cy="298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177 h 298"/>
                                <a:gd name="T2" fmla="*/ 60 w 120"/>
                                <a:gd name="T3" fmla="*/ 297 h 298"/>
                                <a:gd name="T4" fmla="*/ 100 w 120"/>
                                <a:gd name="T5" fmla="*/ 217 h 298"/>
                                <a:gd name="T6" fmla="*/ 52 w 120"/>
                                <a:gd name="T7" fmla="*/ 217 h 298"/>
                                <a:gd name="T8" fmla="*/ 52 w 120"/>
                                <a:gd name="T9" fmla="*/ 212 h 298"/>
                                <a:gd name="T10" fmla="*/ 0 w 120"/>
                                <a:gd name="T11" fmla="*/ 17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98">
                                  <a:moveTo>
                                    <a:pt x="0" y="177"/>
                                  </a:moveTo>
                                  <a:lnTo>
                                    <a:pt x="60" y="297"/>
                                  </a:lnTo>
                                  <a:lnTo>
                                    <a:pt x="100" y="217"/>
                                  </a:lnTo>
                                  <a:lnTo>
                                    <a:pt x="52" y="217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Freeform 542"/>
                          <wps:cNvSpPr>
                            <a:spLocks/>
                          </wps:cNvSpPr>
                          <wps:spPr bwMode="auto">
                            <a:xfrm>
                              <a:off x="3767" y="7923"/>
                              <a:ext cx="120" cy="298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212 h 298"/>
                                <a:gd name="T2" fmla="*/ 52 w 120"/>
                                <a:gd name="T3" fmla="*/ 217 h 298"/>
                                <a:gd name="T4" fmla="*/ 60 w 120"/>
                                <a:gd name="T5" fmla="*/ 217 h 298"/>
                                <a:gd name="T6" fmla="*/ 52 w 120"/>
                                <a:gd name="T7" fmla="*/ 212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298">
                                  <a:moveTo>
                                    <a:pt x="52" y="212"/>
                                  </a:moveTo>
                                  <a:lnTo>
                                    <a:pt x="52" y="217"/>
                                  </a:lnTo>
                                  <a:lnTo>
                                    <a:pt x="60" y="217"/>
                                  </a:lnTo>
                                  <a:lnTo>
                                    <a:pt x="52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Freeform 543"/>
                          <wps:cNvSpPr>
                            <a:spLocks/>
                          </wps:cNvSpPr>
                          <wps:spPr bwMode="auto">
                            <a:xfrm>
                              <a:off x="3767" y="7923"/>
                              <a:ext cx="120" cy="298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0 h 298"/>
                                <a:gd name="T2" fmla="*/ 52 w 120"/>
                                <a:gd name="T3" fmla="*/ 0 h 298"/>
                                <a:gd name="T4" fmla="*/ 52 w 120"/>
                                <a:gd name="T5" fmla="*/ 213 h 298"/>
                                <a:gd name="T6" fmla="*/ 60 w 120"/>
                                <a:gd name="T7" fmla="*/ 217 h 298"/>
                                <a:gd name="T8" fmla="*/ 67 w 120"/>
                                <a:gd name="T9" fmla="*/ 213 h 298"/>
                                <a:gd name="T10" fmla="*/ 67 w 120"/>
                                <a:gd name="T11" fmla="*/ 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298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213"/>
                                  </a:lnTo>
                                  <a:lnTo>
                                    <a:pt x="60" y="217"/>
                                  </a:lnTo>
                                  <a:lnTo>
                                    <a:pt x="67" y="213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544"/>
                          <wps:cNvSpPr>
                            <a:spLocks/>
                          </wps:cNvSpPr>
                          <wps:spPr bwMode="auto">
                            <a:xfrm>
                              <a:off x="3767" y="7923"/>
                              <a:ext cx="120" cy="298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213 h 298"/>
                                <a:gd name="T2" fmla="*/ 60 w 120"/>
                                <a:gd name="T3" fmla="*/ 217 h 298"/>
                                <a:gd name="T4" fmla="*/ 67 w 120"/>
                                <a:gd name="T5" fmla="*/ 217 h 298"/>
                                <a:gd name="T6" fmla="*/ 67 w 120"/>
                                <a:gd name="T7" fmla="*/ 213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298">
                                  <a:moveTo>
                                    <a:pt x="67" y="213"/>
                                  </a:moveTo>
                                  <a:lnTo>
                                    <a:pt x="60" y="217"/>
                                  </a:lnTo>
                                  <a:lnTo>
                                    <a:pt x="67" y="217"/>
                                  </a:lnTo>
                                  <a:lnTo>
                                    <a:pt x="67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545"/>
                          <wps:cNvSpPr>
                            <a:spLocks/>
                          </wps:cNvSpPr>
                          <wps:spPr bwMode="auto">
                            <a:xfrm>
                              <a:off x="3767" y="7923"/>
                              <a:ext cx="120" cy="298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177 h 298"/>
                                <a:gd name="T2" fmla="*/ 67 w 120"/>
                                <a:gd name="T3" fmla="*/ 212 h 298"/>
                                <a:gd name="T4" fmla="*/ 67 w 120"/>
                                <a:gd name="T5" fmla="*/ 217 h 298"/>
                                <a:gd name="T6" fmla="*/ 100 w 120"/>
                                <a:gd name="T7" fmla="*/ 217 h 298"/>
                                <a:gd name="T8" fmla="*/ 120 w 120"/>
                                <a:gd name="T9" fmla="*/ 17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298">
                                  <a:moveTo>
                                    <a:pt x="120" y="177"/>
                                  </a:moveTo>
                                  <a:lnTo>
                                    <a:pt x="67" y="212"/>
                                  </a:lnTo>
                                  <a:lnTo>
                                    <a:pt x="67" y="217"/>
                                  </a:lnTo>
                                  <a:lnTo>
                                    <a:pt x="100" y="217"/>
                                  </a:lnTo>
                                  <a:lnTo>
                                    <a:pt x="12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34" style="position:absolute;left:0;text-align:left;margin-left:81.05pt;margin-top:85.65pt;width:508.15pt;height:604.55pt;z-index:-251668480;mso-position-horizontal-relative:page;mso-position-vertical-relative:page" coordorigin="1621,1713" coordsize="10163,1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" o:allowincell="f">
                <v:rect id="Rectangle 62" o:spid="_x0000_s1035" style="position:absolute;left:4571;top:8230;width:86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6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8640" cy="40386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" cy="403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63" o:spid="_x0000_s1036" style="position:absolute;left:4574;top:8232;width:86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1020" cy="396240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1020" cy="396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64" o:spid="_x0000_s1037" style="position:absolute;left:1787;top:2129;width:204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8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03020" cy="548640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3020" cy="548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65" o:spid="_x0000_s1038" style="position:absolute;left:1786;top:2128;width:2045;height:864;visibility:visible;mso-wrap-style:square;v-text-anchor:top" coordsize="204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" path="m329,l1716,r26,1l1769,5r26,7l1820,22r24,11l1867,48r22,16l1910,83r20,20l1948,126r17,24l1981,176r14,28l2008,233r11,30l2028,295r7,33l2040,361r3,35l2045,431r-2,36l2040,502r-5,33l2028,568r-9,32l2008,630r-13,29l1981,687r-16,26l1948,737r-18,23l1910,780r-21,19l1867,815r-23,15l1820,841r-25,10l1769,858r-27,4l1716,863r-1387,l302,862r-27,-4l249,851,225,841,200,830,177,815,155,799,134,780,114,760,96,737,79,713,63,687,49,659,36,630,25,600,16,568,9,535,4,502,1,467,,431,1,396,4,361,9,328r7,-33l25,263,36,233,49,204,63,176,79,150,96,126r18,-23l134,83,155,64,177,48,200,33,225,22,249,12,275,5,302,1,329,xe" filled="f" strokeweight=".25pt">
                  <v:path arrowok="t" o:connecttype="custom" o:connectlocs="1716,0;1769,5;1820,22;1867,48;1910,83;1948,126;1981,176;2008,233;2028,295;2040,361;2045,431;2040,502;2028,568;2008,630;1981,687;1948,737;1910,780;1867,815;1820,841;1769,858;1716,863;302,862;249,851;200,830;155,799;114,760;79,713;49,659;25,600;9,535;1,467;1,396;9,328;25,263;49,204;79,150;114,103;155,64;200,33;249,12;302,1" o:connectangles="0,0,0,0,0,0,0,0,0,0,0,0,0,0,0,0,0,0,0,0,0,0,0,0,0,0,0,0,0,0,0,0,0,0,0,0,0,0,0,0,0"/>
                </v:shape>
                <v:rect id="Rectangle 66" o:spid="_x0000_s1039" style="position:absolute;left:1886;top:2258;width:18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6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73480" cy="388620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3480" cy="388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67" o:spid="_x0000_s1040" style="position:absolute;left:4162;top:2129;width:132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rD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RRDH9nwhGQ618AAAD//wMAUEsBAi0AFAAGAAgAAAAhANvh9svuAAAAhQEAABMAAAAAAAAA&#10;AAAAAAAAAAAAAFtDb250ZW50X1R5cGVzXS54bWxQSwECLQAUAAYACAAAACEAWvQsW78AAAAVAQAA&#10;CwAAAAAAAAAAAAAAAAAfAQAAX3JlbHMvLnJlbHNQSwECLQAUAAYACAAAACEAkA8aw8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8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5820" cy="548640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820" cy="548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68" o:spid="_x0000_s1041" style="position:absolute;left:4164;top:2131;width:132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9Y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D/Q79Y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8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0580" cy="541020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0580" cy="541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69" o:spid="_x0000_s1042" style="position:absolute;left:3831;top:2500;width:330;height:120" coordorigin="3831,2500" coordsize="3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70" o:spid="_x0000_s1043" style="position:absolute;left:3831;top:2500;width:330;height:120;visibility:visible;mso-wrap-style:square;v-text-anchor:top" coordsize="3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" path="m210,r35,52l250,52r,15l244,67r-34,53l314,67r-64,l314,67r16,-7l210,xe" fillcolor="#333e50" stroked="f">
                    <v:path arrowok="t" o:connecttype="custom" o:connectlocs="210,0;245,52;250,52;250,67;244,67;210,120;314,67;250,67;314,67;330,60;210,0" o:connectangles="0,0,0,0,0,0,0,0,0,0,0"/>
                  </v:shape>
                  <v:shape id="Freeform 71" o:spid="_x0000_s1044" style="position:absolute;left:3831;top:2500;width:330;height:120;visibility:visible;mso-wrap-style:square;v-text-anchor:top" coordsize="3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" path="m250,60r-6,7l250,67r,-7xe" fillcolor="#333e50" stroked="f">
                    <v:path arrowok="t" o:connecttype="custom" o:connectlocs="250,60;244,67;250,67;250,60" o:connectangles="0,0,0,0"/>
                  </v:shape>
                  <v:shape id="Freeform 72" o:spid="_x0000_s1045" style="position:absolute;left:3831;top:2500;width:330;height:120;visibility:visible;mso-wrap-style:square;v-text-anchor:top" coordsize="3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" path="m,52l,67r244,l250,60r-5,-8l,52xe" fillcolor="#333e50" stroked="f">
                    <v:path arrowok="t" o:connecttype="custom" o:connectlocs="0,52;0,67;244,67;250,60;245,52;0,52" o:connectangles="0,0,0,0,0,0"/>
                  </v:shape>
                  <v:shape id="Freeform 73" o:spid="_x0000_s1046" style="position:absolute;left:3831;top:2500;width:330;height:120;visibility:visible;mso-wrap-style:square;v-text-anchor:top" coordsize="3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" path="m245,52r5,8l250,52r-5,xe" fillcolor="#333e50" stroked="f">
                    <v:path arrowok="t" o:connecttype="custom" o:connectlocs="245,52;250,60;250,52;245,52" o:connectangles="0,0,0,0"/>
                  </v:shape>
                </v:group>
                <v:rect id="Rectangle 74" o:spid="_x0000_s1047" style="position:absolute;left:5903;top:2082;width:204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4iy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RTD80w4AnLxAAAA//8DAFBLAQItABQABgAIAAAAIQDb4fbL7gAAAIUBAAATAAAAAAAAAAAA&#10;AAAAAAAAAABbQ29udGVudF9UeXBlc10ueG1sUEsBAi0AFAAGAAgAAAAhAFr0LFu/AAAAFQEAAAsA&#10;AAAAAAAAAAAAAAAAHwEAAF9yZWxzLy5yZWxzUEsBAi0AFAAGAAgAAAAhAJ6riLLEAAAA3AAAAA8A&#10;AAAAAAAAAAAAAAAABwIAAGRycy9kb3ducmV2LnhtbFBLBQYAAAAAAwADALcAAAD4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9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10640" cy="609600"/>
                              <wp:effectExtent l="0" t="0" r="0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064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75" o:spid="_x0000_s1048" style="position:absolute;left:5903;top:2081;width:2047;height:958;visibility:visible;mso-wrap-style:square;v-text-anchor:top" coordsize="2047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" path="m,478l1023,,2047,478,1023,957,,478xe" filled="f" strokeweight=".25pt">
                  <v:path arrowok="t" o:connecttype="custom" o:connectlocs="0,478;1023,0;2047,478;1023,957;0,478" o:connectangles="0,0,0,0,0"/>
                </v:shape>
                <v:rect id="Rectangle 76" o:spid="_x0000_s1049" style="position:absolute;left:6418;top:2323;width:10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JpxQAAANw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YnmfCEZCzBwAAAP//AwBQSwECLQAUAAYACAAAACEA2+H2y+4AAACFAQAAEwAAAAAAAAAA&#10;AAAAAAAAAAAAW0NvbnRlbnRfVHlwZXNdLnhtbFBLAQItABQABgAIAAAAIQBa9CxbvwAAABUBAAAL&#10;AAAAAAAAAAAAAAAAAB8BAABfcmVscy8ucmVsc1BLAQItABQABgAIAAAAIQDlBBJp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47700" cy="304800"/>
                              <wp:effectExtent l="0" t="0" r="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77" o:spid="_x0000_s1050" style="position:absolute;left:5478;top:2501;width:424;height:120" coordorigin="5478,2501" coordsize="4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78" o:spid="_x0000_s1051" style="position:absolute;left:5478;top:2501;width:424;height:120;visibility:visible;mso-wrap-style:square;v-text-anchor:top" coordsize="4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" path="m304,r35,52l343,52r,15l338,67r-35,53l409,67r-66,l409,67r14,-7l304,xe" fillcolor="#333e50" stroked="f">
                    <v:path arrowok="t" o:connecttype="custom" o:connectlocs="304,0;339,52;343,52;343,67;338,67;303,120;409,67;343,67;409,67;423,60;304,0" o:connectangles="0,0,0,0,0,0,0,0,0,0,0"/>
                  </v:shape>
                  <v:shape id="Freeform 79" o:spid="_x0000_s1052" style="position:absolute;left:5478;top:2501;width:424;height:120;visibility:visible;mso-wrap-style:square;v-text-anchor:top" coordsize="4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" path="m343,60r-5,7l343,67r,-7xe" fillcolor="#333e50" stroked="f">
                    <v:path arrowok="t" o:connecttype="custom" o:connectlocs="343,60;338,67;343,67;343,60" o:connectangles="0,0,0,0"/>
                  </v:shape>
                  <v:shape id="Freeform 80" o:spid="_x0000_s1053" style="position:absolute;left:5478;top:2501;width:424;height:120;visibility:visible;mso-wrap-style:square;v-text-anchor:top" coordsize="4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" path="m,51l,66r338,1l343,60r-4,-8l,51xe" fillcolor="#333e50" stroked="f">
                    <v:path arrowok="t" o:connecttype="custom" o:connectlocs="0,51;0,66;338,67;343,60;339,52;0,51" o:connectangles="0,0,0,0,0,0"/>
                  </v:shape>
                  <v:shape id="Freeform 81" o:spid="_x0000_s1054" style="position:absolute;left:5478;top:2501;width:424;height:120;visibility:visible;mso-wrap-style:square;v-text-anchor:top" coordsize="4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" path="m339,52r4,8l343,52r-4,xe" fillcolor="#333e50" stroked="f">
                    <v:path arrowok="t" o:connecttype="custom" o:connectlocs="339,52;343,60;343,52;339,52" o:connectangles="0,0,0,0"/>
                  </v:shape>
                </v:group>
                <v:rect id="Rectangle 82" o:spid="_x0000_s1055" style="position:absolute;left:9037;top:2138;width:13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+G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NPyC55lwBOTsAQAA//8DAFBLAQItABQABgAIAAAAIQDb4fbL7gAAAIUBAAATAAAAAAAAAAAA&#10;AAAAAAAAAABbQ29udGVudF9UeXBlc10ueG1sUEsBAi0AFAAGAAgAAAAhAFr0LFu/AAAAFQEAAAsA&#10;AAAAAAAAAAAAAAAAHwEAAF9yZWxzLy5yZWxzUEsBAi0AFAAGAAgAAAAhAAWhL4bEAAAA3AAAAA8A&#10;AAAAAAAAAAAAAAAABwIAAGRycy9kb3ducmV2LnhtbFBLBQYAAAAAAwADALcAAAD4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8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3440" cy="533400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344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83" o:spid="_x0000_s1056" style="position:absolute;left:9038;top:2213;width:134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v0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1oYz4QjIzR0AAP//AwBQSwECLQAUAAYACAAAACEA2+H2y+4AAACFAQAAEwAAAAAAAAAAAAAA&#10;AAAAAAAAW0NvbnRlbnRfVHlwZXNdLnhtbFBLAQItABQABgAIAAAAIQBa9CxbvwAAABUBAAALAAAA&#10;AAAAAAAAAAAAAB8BAABfcmVscy8ucmVsc1BLAQItABQABgAIAAAAIQB0Prv0wgAAANwAAAAPAAAA&#10;AAAAAAAAAAAAAAcCAABkcnMvZG93bnJldi54bWxQSwUGAAAAAAMAAwC3AAAA9g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7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5820" cy="441960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820" cy="441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84" o:spid="_x0000_s1057" style="position:absolute;left:6867;top:1713;width:2849;height:424" coordorigin="6867,1713" coordsize="284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85" o:spid="_x0000_s1058" style="position:absolute;left:6867;top:1713;width:2849;height:424;visibility:visible;mso-wrap-style:square;v-text-anchor:top" coordsize="284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" path="m2833,7r,416l2848,423r,-408l2840,15r-7,-8xe" fillcolor="#333e50" stroked="f">
                    <v:path arrowok="t" o:connecttype="custom" o:connectlocs="2833,7;2833,423;2848,423;2848,15;2840,15;2833,7" o:connectangles="0,0,0,0,0,0"/>
                  </v:shape>
                  <v:shape id="Freeform 86" o:spid="_x0000_s1059" style="position:absolute;left:6867;top:1713;width:2849;height:424;visibility:visible;mso-wrap-style:square;v-text-anchor:top" coordsize="284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" path="m,247l60,367r40,-80l52,287r,-5l,247xe" fillcolor="#333e50" stroked="f">
                    <v:path arrowok="t" o:connecttype="custom" o:connectlocs="0,247;60,367;100,287;52,287;52,282;0,247" o:connectangles="0,0,0,0,0,0"/>
                  </v:shape>
                  <v:shape id="Freeform 87" o:spid="_x0000_s1060" style="position:absolute;left:6867;top:1713;width:2849;height:424;visibility:visible;mso-wrap-style:square;v-text-anchor:top" coordsize="284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" path="m52,282r,5l60,287r-8,-5xe" fillcolor="#333e50" stroked="f">
                    <v:path arrowok="t" o:connecttype="custom" o:connectlocs="52,282;52,287;60,287;52,282" o:connectangles="0,0,0,0"/>
                  </v:shape>
                  <v:shape id="Freeform 88" o:spid="_x0000_s1061" style="position:absolute;left:6867;top:1713;width:2849;height:424;visibility:visible;mso-wrap-style:square;v-text-anchor:top" coordsize="284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" path="m2848,l52,r,282l60,287r7,-5l67,15r-7,l67,7r2781,l2848,xe" fillcolor="#333e50" stroked="f">
                    <v:path arrowok="t" o:connecttype="custom" o:connectlocs="2848,0;52,0;52,282;60,287;67,282;67,15;60,15;67,7;2848,7;2848,0" o:connectangles="0,0,0,0,0,0,0,0,0,0"/>
                  </v:shape>
                  <v:shape id="Freeform 89" o:spid="_x0000_s1062" style="position:absolute;left:6867;top:1713;width:2849;height:424;visibility:visible;mso-wrap-style:square;v-text-anchor:top" coordsize="284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" path="m67,282r-7,5l67,287r,-5xe" fillcolor="#333e50" stroked="f">
                    <v:path arrowok="t" o:connecttype="custom" o:connectlocs="67,282;60,287;67,287;67,282" o:connectangles="0,0,0,0"/>
                  </v:shape>
                  <v:shape id="Freeform 90" o:spid="_x0000_s1063" style="position:absolute;left:6867;top:1713;width:2849;height:424;visibility:visible;mso-wrap-style:square;v-text-anchor:top" coordsize="284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" path="m120,247l67,282r,5l100,287r20,-40xe" fillcolor="#333e50" stroked="f">
                    <v:path arrowok="t" o:connecttype="custom" o:connectlocs="120,247;67,282;67,287;100,287;120,247" o:connectangles="0,0,0,0,0"/>
                  </v:shape>
                  <v:shape id="Freeform 91" o:spid="_x0000_s1064" style="position:absolute;left:6867;top:1713;width:2849;height:424;visibility:visible;mso-wrap-style:square;v-text-anchor:top" coordsize="284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" path="m67,7r-7,8l67,15r,-8xe" fillcolor="#333e50" stroked="f">
                    <v:path arrowok="t" o:connecttype="custom" o:connectlocs="67,7;60,15;67,15;67,7" o:connectangles="0,0,0,0"/>
                  </v:shape>
                  <v:shape id="Freeform 92" o:spid="_x0000_s1065" style="position:absolute;left:6867;top:1713;width:2849;height:424;visibility:visible;mso-wrap-style:square;v-text-anchor:top" coordsize="284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" path="m2833,7l67,7r,8l2833,15r,-8xe" fillcolor="#333e50" stroked="f">
                    <v:path arrowok="t" o:connecttype="custom" o:connectlocs="2833,7;67,7;67,15;2833,15;2833,7" o:connectangles="0,0,0,0,0"/>
                  </v:shape>
                  <v:shape id="Freeform 93" o:spid="_x0000_s1066" style="position:absolute;left:6867;top:1713;width:2849;height:424;visibility:visible;mso-wrap-style:square;v-text-anchor:top" coordsize="284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" path="m2848,7r-15,l2840,15r8,l2848,7xe" fillcolor="#333e50" stroked="f">
                    <v:path arrowok="t" o:connecttype="custom" o:connectlocs="2848,7;2833,7;2840,15;2848,15;2848,7" o:connectangles="0,0,0,0,0"/>
                  </v:shape>
                </v:group>
                <v:rect id="Rectangle 94" o:spid="_x0000_s1067" style="position:absolute;left:6698;top:3232;width:4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TS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xP4e9MOAJy9QsAAP//AwBQSwECLQAUAAYACAAAACEA2+H2y+4AAACFAQAAEwAAAAAAAAAA&#10;AAAAAAAAAAAAW0NvbnRlbnRfVHlwZXNdLnhtbFBLAQItABQABgAIAAAAIQBa9CxbvwAAABUBAAAL&#10;AAAAAAAAAAAAAAAAAB8BAABfcmVscy8ucmVsc1BLAQItABQABgAIAAAAIQDVHtTS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9560" cy="182880"/>
                              <wp:effectExtent l="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95" o:spid="_x0000_s1068" style="position:absolute;left:6698;top:3231;width:454;height:286;visibility:visible;mso-wrap-style:square;v-text-anchor:top" coordsize="4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" path="m,285l90,,454,,363,285,,285xe" filled="f" strokeweight=".25pt">
                  <v:path arrowok="t" o:connecttype="custom" o:connectlocs="0,285;90,0;454,0;363,285;0,285" o:connectangles="0,0,0,0,0"/>
                </v:shape>
                <v:rect id="Rectangle 96" o:spid="_x0000_s1069" style="position:absolute;left:6792;top:3235;width:2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4J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K6xTgnEAAAA3AAAAA8A&#10;AAAAAAAAAAAAAAAABwIAAGRycy9kb3ducmV2LnhtbFBLBQYAAAAAAwADALcAAAD4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" cy="175260"/>
                              <wp:effectExtent l="0" t="0" r="0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97" o:spid="_x0000_s1070" style="position:absolute;left:6254;top:3740;width:134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B+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F5j0H7EAAAA3AAAAA8A&#10;AAAAAAAAAAAAAAAABwIAAGRycy9kb3ducmV2LnhtbFBLBQYAAAAAAwADALcAAAD4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7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5820" cy="480060"/>
                              <wp:effectExtent l="0" t="0" r="0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820" cy="480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98" o:spid="_x0000_s1071" style="position:absolute;left:6257;top:3814;width:13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3Xl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DEvdeXEAAAA3AAAAA8A&#10;AAAAAAAAAAAAAAAABwIAAGRycy9kb3ducmV2LnhtbFBLBQYAAAAAAwADALcAAAD4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6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5820" cy="381000"/>
                              <wp:effectExtent l="0" t="0" r="0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82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99" o:spid="_x0000_s1072" style="position:absolute;left:3012;top:4747;width:162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7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6320" cy="449580"/>
                              <wp:effectExtent l="0" t="0" r="0" b="0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6320" cy="449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100" o:spid="_x0000_s1073" style="position:absolute;left:3011;top:4746;width:1618;height:708;visibility:visible;mso-wrap-style:square;v-text-anchor:top" coordsize="1618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" path="m,707r1618,l1618,,,,,707xe" filled="f" strokeweight=".25pt">
                  <v:path arrowok="t" o:connecttype="custom" o:connectlocs="0,707;1618,707;1618,0;0,0;0,707" o:connectangles="0,0,0,0,0"/>
                </v:shape>
                <v:rect id="Rectangle 101" o:spid="_x0000_s1074" style="position:absolute;left:3014;top:4822;width:16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1080" cy="350520"/>
                              <wp:effectExtent l="0" t="0" r="0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1080" cy="350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102" o:spid="_x0000_s1075" style="position:absolute;left:3760;top:4498;width:3172;height:249" coordorigin="3760,4498" coordsize="317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103" o:spid="_x0000_s1076" style="position:absolute;left:3760;top:4498;width:3172;height:249;visibility:visible;mso-wrap-style:square;v-text-anchor:top" coordsize="317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" path="m,129l60,249r40,-80l52,169r,-6l,129xe" fillcolor="#333e50" stroked="f">
                    <v:path arrowok="t" o:connecttype="custom" o:connectlocs="0,129;60,249;100,169;52,169;52,163;0,129" o:connectangles="0,0,0,0,0,0"/>
                  </v:shape>
                  <v:shape id="Freeform 104" o:spid="_x0000_s1077" style="position:absolute;left:3760;top:4498;width:3172;height:249;visibility:visible;mso-wrap-style:square;v-text-anchor:top" coordsize="317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" path="m52,164r,5l60,169r-8,-5xe" fillcolor="#333e50" stroked="f">
                    <v:path arrowok="t" o:connecttype="custom" o:connectlocs="52,164;52,169;60,169;52,164" o:connectangles="0,0,0,0"/>
                  </v:shape>
                  <v:shape id="Freeform 105" o:spid="_x0000_s1078" style="position:absolute;left:3760;top:4498;width:3172;height:249;visibility:visible;mso-wrap-style:square;v-text-anchor:top" coordsize="317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" path="m3156,116l52,116r,48l60,169r7,-5l67,131r-7,l67,124r3089,l3156,116xe" fillcolor="#333e50" stroked="f">
                    <v:path arrowok="t" o:connecttype="custom" o:connectlocs="3156,116;52,116;52,164;60,169;67,164;67,131;60,131;67,124;3156,124;3156,116" o:connectangles="0,0,0,0,0,0,0,0,0,0"/>
                  </v:shape>
                  <v:shape id="Freeform 106" o:spid="_x0000_s1079" style="position:absolute;left:3760;top:4498;width:3172;height:249;visibility:visible;mso-wrap-style:square;v-text-anchor:top" coordsize="317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" path="m67,163r-7,6l67,169r,-6xe" fillcolor="#333e50" stroked="f">
                    <v:path arrowok="t" o:connecttype="custom" o:connectlocs="67,163;60,169;67,169;67,163" o:connectangles="0,0,0,0"/>
                  </v:shape>
                  <v:shape id="Freeform 107" o:spid="_x0000_s1080" style="position:absolute;left:3760;top:4498;width:3172;height:249;visibility:visible;mso-wrap-style:square;v-text-anchor:top" coordsize="317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" path="m120,129l67,163r,6l100,169r20,-40xe" fillcolor="#333e50" stroked="f">
                    <v:path arrowok="t" o:connecttype="custom" o:connectlocs="120,129;67,163;67,169;100,169;120,129" o:connectangles="0,0,0,0,0"/>
                  </v:shape>
                  <v:shape id="Freeform 108" o:spid="_x0000_s1081" style="position:absolute;left:3760;top:4498;width:3172;height:249;visibility:visible;mso-wrap-style:square;v-text-anchor:top" coordsize="317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" path="m67,124r-7,7l67,131r,-7xe" fillcolor="#333e50" stroked="f">
                    <v:path arrowok="t" o:connecttype="custom" o:connectlocs="67,124;60,131;67,131;67,124" o:connectangles="0,0,0,0"/>
                  </v:shape>
                  <v:shape id="Freeform 109" o:spid="_x0000_s1082" style="position:absolute;left:3760;top:4498;width:3172;height:249;visibility:visible;mso-wrap-style:square;v-text-anchor:top" coordsize="317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" path="m3171,116r-7,l3156,124,67,124r,7l116,131r4,-2l3171,129r,-13xe" fillcolor="#333e50" stroked="f">
                    <v:path arrowok="t" o:connecttype="custom" o:connectlocs="3171,116;3164,116;3156,124;67,124;67,131;116,131;120,129;3171,129;3171,116" o:connectangles="0,0,0,0,0,0,0,0,0"/>
                  </v:shape>
                  <v:shape id="Freeform 110" o:spid="_x0000_s1083" style="position:absolute;left:3760;top:4498;width:3172;height:249;visibility:visible;mso-wrap-style:square;v-text-anchor:top" coordsize="317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" path="m3171,129r-3051,l118,131r3053,l3171,129xe" fillcolor="#333e50" stroked="f">
                    <v:path arrowok="t" o:connecttype="custom" o:connectlocs="3171,129;120,129;118,131;3171,131;3171,129" o:connectangles="0,0,0,0,0"/>
                  </v:shape>
                  <v:shape id="Freeform 111" o:spid="_x0000_s1084" style="position:absolute;left:3760;top:4498;width:3172;height:249;visibility:visible;mso-wrap-style:square;v-text-anchor:top" coordsize="317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" path="m3171,r-15,l3156,124r8,-8l3171,116,3171,xe" fillcolor="#333e50" stroked="f">
                    <v:path arrowok="t" o:connecttype="custom" o:connectlocs="3171,0;3156,0;3156,124;3164,116;3171,116;3171,0" o:connectangles="0,0,0,0,0,0"/>
                  </v:shape>
                </v:group>
                <v:rect id="Rectangle 112" o:spid="_x0000_s1085" style="position:absolute;left:9127;top:4747;width:15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Cb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AWEgCb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5840" cy="449580"/>
                              <wp:effectExtent l="0" t="0" r="0" b="0"/>
                              <wp:docPr id="45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5840" cy="449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113" o:spid="_x0000_s1086" style="position:absolute;left:9130;top:4822;width:158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Tp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BnjZTpwgAAANwAAAAPAAAA&#10;AAAAAAAAAAAAAAcCAABkcnMvZG93bnJldi54bWxQSwUGAAAAAAMAAwC3AAAA9g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8220" cy="358140"/>
                              <wp:effectExtent l="0" t="0" r="0" b="0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8220" cy="358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114" o:spid="_x0000_s1087" style="position:absolute;left:6917;top:4497;width:3059;height:249" coordorigin="6917,4497" coordsize="30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115" o:spid="_x0000_s1088" style="position:absolute;left:6917;top:4497;width:3059;height:249;visibility:visible;mso-wrap-style:square;v-text-anchor:top" coordsize="30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" path="m2938,129r60,120l3038,169r-47,l2991,163r-53,-34xe" fillcolor="#333e50" stroked="f">
                    <v:path arrowok="t" o:connecttype="custom" o:connectlocs="2938,129;2998,249;3038,169;2991,169;2991,163;2938,129" o:connectangles="0,0,0,0,0,0"/>
                  </v:shape>
                  <v:shape id="Freeform 116" o:spid="_x0000_s1089" style="position:absolute;left:6917;top:4497;width:3059;height:249;visibility:visible;mso-wrap-style:square;v-text-anchor:top" coordsize="30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" path="m2991,163r,6l2998,169r-7,-6xe" fillcolor="#333e50" stroked="f">
                    <v:path arrowok="t" o:connecttype="custom" o:connectlocs="2991,163;2991,169;2998,169;2991,163" o:connectangles="0,0,0,0"/>
                  </v:shape>
                  <v:shape id="Freeform 117" o:spid="_x0000_s1090" style="position:absolute;left:6917;top:4497;width:3059;height:249;visibility:visible;mso-wrap-style:square;v-text-anchor:top" coordsize="30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" path="m2991,124r,40l2998,169r8,-5l3006,131r-8,l2991,124xe" fillcolor="#333e50" stroked="f">
                    <v:path arrowok="t" o:connecttype="custom" o:connectlocs="2991,124;2991,164;2998,169;3006,164;3006,131;2998,131;2991,124" o:connectangles="0,0,0,0,0,0,0"/>
                  </v:shape>
                  <v:shape id="Freeform 118" o:spid="_x0000_s1091" style="position:absolute;left:6917;top:4497;width:3059;height:249;visibility:visible;mso-wrap-style:square;v-text-anchor:top" coordsize="30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" path="m3006,164r-8,5l3006,169r,-5xe" fillcolor="#333e50" stroked="f">
                    <v:path arrowok="t" o:connecttype="custom" o:connectlocs="3006,164;2998,169;3006,169;3006,164" o:connectangles="0,0,0,0"/>
                  </v:shape>
                  <v:shape id="Freeform 119" o:spid="_x0000_s1092" style="position:absolute;left:6917;top:4497;width:3059;height:249;visibility:visible;mso-wrap-style:square;v-text-anchor:top" coordsize="30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" path="m3058,129r-52,34l3006,169r32,l3058,129xe" fillcolor="#333e50" stroked="f">
                    <v:path arrowok="t" o:connecttype="custom" o:connectlocs="3058,129;3006,163;3006,169;3038,169;3058,129" o:connectangles="0,0,0,0,0"/>
                  </v:shape>
                  <v:shape id="Freeform 120" o:spid="_x0000_s1093" style="position:absolute;left:6917;top:4497;width:3059;height:249;visibility:visible;mso-wrap-style:square;v-text-anchor:top" coordsize="30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" path="m15,l,,,131r2939,l2938,129r53,l2991,124,15,124,7,116r8,l15,xe" fillcolor="#333e50" stroked="f">
                    <v:path arrowok="t" o:connecttype="custom" o:connectlocs="15,0;0,0;0,131;2939,131;2938,129;2991,129;2991,124;15,124;7,116;15,116;15,0" o:connectangles="0,0,0,0,0,0,0,0,0,0,0"/>
                  </v:shape>
                  <v:shape id="Freeform 121" o:spid="_x0000_s1094" style="position:absolute;left:6917;top:4497;width:3059;height:249;visibility:visible;mso-wrap-style:square;v-text-anchor:top" coordsize="30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" path="m2991,129r-53,l2942,131r49,l2991,129xe" fillcolor="#333e50" stroked="f">
                    <v:path arrowok="t" o:connecttype="custom" o:connectlocs="2991,129;2938,129;2942,131;2991,131;2991,129" o:connectangles="0,0,0,0,0"/>
                  </v:shape>
                  <v:shape id="Freeform 122" o:spid="_x0000_s1095" style="position:absolute;left:6917;top:4497;width:3059;height:249;visibility:visible;mso-wrap-style:square;v-text-anchor:top" coordsize="30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" path="m3006,116l15,116r,8l2991,124r7,7l3006,131r,-15xe" fillcolor="#333e50" stroked="f">
                    <v:path arrowok="t" o:connecttype="custom" o:connectlocs="3006,116;15,116;15,124;2991,124;2998,131;3006,131;3006,116" o:connectangles="0,0,0,0,0,0,0"/>
                  </v:shape>
                  <v:shape id="Freeform 123" o:spid="_x0000_s1096" style="position:absolute;left:6917;top:4497;width:3059;height:249;visibility:visible;mso-wrap-style:square;v-text-anchor:top" coordsize="30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" path="m15,116r-8,l15,124r,-8xe" fillcolor="#333e50" stroked="f">
                    <v:path arrowok="t" o:connecttype="custom" o:connectlocs="15,116;7,116;15,124;15,116" o:connectangles="0,0,0,0"/>
                  </v:shape>
                </v:group>
                <v:group id="Group 124" o:spid="_x0000_s1097" style="position:absolute;left:6865;top:3517;width:120;height:222" coordorigin="6865,3517" coordsize="12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125" o:spid="_x0000_s1098" style="position:absolute;left:6865;top:3517;width:120;height:222;visibility:visible;mso-wrap-style:square;v-text-anchor:top" coordsize="12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" path="m,101l59,222,99,142r-32,l52,142r,-6l,101xe" fillcolor="#333e50" stroked="f">
                    <v:path arrowok="t" o:connecttype="custom" o:connectlocs="0,101;59,222;99,142;67,142;52,142;52,136;0,101" o:connectangles="0,0,0,0,0,0,0"/>
                  </v:shape>
                  <v:shape id="Freeform 126" o:spid="_x0000_s1099" style="position:absolute;left:6865;top:3517;width:120;height:222;visibility:visible;mso-wrap-style:square;v-text-anchor:top" coordsize="12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" path="m67,136r-8,6l52,142r15,l67,142r-8,l52,137r15,l67,136xe" fillcolor="#333e50" stroked="f">
                    <v:path arrowok="t" o:connecttype="custom" o:connectlocs="67,136;59,142;52,142;67,142;67,142;59,142;52,137;67,137;67,136" o:connectangles="0,0,0,0,0,0,0,0,0"/>
                  </v:shape>
                  <v:shape id="Freeform 127" o:spid="_x0000_s1100" style="position:absolute;left:6865;top:3517;width:120;height:222;visibility:visible;mso-wrap-style:square;v-text-anchor:top" coordsize="12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" path="m120,102l67,136r,6l99,142r21,-40xe" fillcolor="#333e50" stroked="f">
                    <v:path arrowok="t" o:connecttype="custom" o:connectlocs="120,102;67,136;67,142;99,142;120,102" o:connectangles="0,0,0,0,0"/>
                  </v:shape>
                  <v:shape id="Freeform 128" o:spid="_x0000_s1101" style="position:absolute;left:6865;top:3517;width:120;height:222;visibility:visible;mso-wrap-style:square;v-text-anchor:top" coordsize="12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" path="m52,r,137l59,142r8,-6l67,,52,xe" fillcolor="#333e50" stroked="f">
                    <v:path arrowok="t" o:connecttype="custom" o:connectlocs="52,0;52,137;59,142;67,136;67,0;52,0" o:connectangles="0,0,0,0,0,0"/>
                  </v:shape>
                </v:group>
                <v:group id="Group 129" o:spid="_x0000_s1102" style="position:absolute;left:6865;top:3040;width:120;height:192" coordorigin="6865,3040" coordsize="1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shape id="Freeform 130" o:spid="_x0000_s1103" style="position:absolute;left:6865;top:3040;width:120;height:192;visibility:visible;mso-wrap-style:square;v-text-anchor:top" coordsize="1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" path="m,72l60,192r40,-80l52,112r,-6l,72xe" fillcolor="#333e50" stroked="f">
                    <v:path arrowok="t" o:connecttype="custom" o:connectlocs="0,72;60,192;100,112;52,112;52,106;0,72" o:connectangles="0,0,0,0,0,0"/>
                  </v:shape>
                  <v:shape id="Freeform 131" o:spid="_x0000_s1104" style="position:absolute;left:6865;top:3040;width:120;height:192;visibility:visible;mso-wrap-style:square;v-text-anchor:top" coordsize="1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" path="m52,106r,6l60,112r-8,-6xe" fillcolor="#333e50" stroked="f">
                    <v:path arrowok="t" o:connecttype="custom" o:connectlocs="52,106;52,112;60,112;52,106" o:connectangles="0,0,0,0"/>
                  </v:shape>
                  <v:shape id="Freeform 132" o:spid="_x0000_s1105" style="position:absolute;left:6865;top:3040;width:120;height:192;visibility:visible;mso-wrap-style:square;v-text-anchor:top" coordsize="1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" path="m54,88r-2,l52,107r8,5l67,107r,-4l60,103r7,-8l54,95r,-7xe" fillcolor="#333e50" stroked="f">
                    <v:path arrowok="t" o:connecttype="custom" o:connectlocs="54,88;52,88;52,107;60,112;67,107;67,103;60,103;67,95;54,95;54,88" o:connectangles="0,0,0,0,0,0,0,0,0,0"/>
                  </v:shape>
                  <v:shape id="Freeform 133" o:spid="_x0000_s1106" style="position:absolute;left:6865;top:3040;width:120;height:192;visibility:visible;mso-wrap-style:square;v-text-anchor:top" coordsize="1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" path="m67,107r-7,5l67,112r,-5xe" fillcolor="#333e50" stroked="f">
                    <v:path arrowok="t" o:connecttype="custom" o:connectlocs="67,107;60,112;67,112;67,107" o:connectangles="0,0,0,0"/>
                  </v:shape>
                  <v:shape id="Freeform 134" o:spid="_x0000_s1107" style="position:absolute;left:6865;top:3040;width:120;height:192;visibility:visible;mso-wrap-style:square;v-text-anchor:top" coordsize="1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" path="m120,72l67,106r,6l100,112,120,72xe" fillcolor="#333e50" stroked="f">
                    <v:path arrowok="t" o:connecttype="custom" o:connectlocs="120,72;67,106;67,112;100,112;120,72" o:connectangles="0,0,0,0,0"/>
                  </v:shape>
                  <v:shape id="Freeform 135" o:spid="_x0000_s1108" style="position:absolute;left:6865;top:3040;width:120;height:192;visibility:visible;mso-wrap-style:square;v-text-anchor:top" coordsize="1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" path="m67,95r-7,8l67,103r,-8xe" fillcolor="#333e50" stroked="f">
                    <v:path arrowok="t" o:connecttype="custom" o:connectlocs="67,95;60,103;67,103;67,95" o:connectangles="0,0,0,0"/>
                  </v:shape>
                  <v:shape id="Freeform 136" o:spid="_x0000_s1109" style="position:absolute;left:6865;top:3040;width:120;height:192;visibility:visible;mso-wrap-style:square;v-text-anchor:top" coordsize="1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" path="m69,88r-7,l54,95r13,l67,103r2,l69,88xe" fillcolor="#333e50" stroked="f">
                    <v:path arrowok="t" o:connecttype="custom" o:connectlocs="69,88;62,88;54,95;67,95;67,103;69,103;69,88" o:connectangles="0,0,0,0,0,0,0"/>
                  </v:shape>
                  <v:shape id="Freeform 137" o:spid="_x0000_s1110" style="position:absolute;left:6865;top:3040;width:120;height:192;visibility:visible;mso-wrap-style:square;v-text-anchor:top" coordsize="1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" path="m69,l54,r,95l62,88r7,l69,xe" fillcolor="#333e50" stroked="f">
                    <v:path arrowok="t" o:connecttype="custom" o:connectlocs="69,0;54,0;54,95;62,88;69,88;69,0" o:connectangles="0,0,0,0,0,0"/>
                  </v:shape>
                </v:group>
                <v:rect id="Rectangle 138" o:spid="_x0000_s1111" style="position:absolute;left:8246;top:2418;width:4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9560" cy="18288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139" o:spid="_x0000_s1112" style="position:absolute;left:8245;top:2417;width:455;height:286;visibility:visible;mso-wrap-style:square;v-text-anchor:top" coordsize="45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" path="m,286l91,,455,,363,286,,286xe" filled="f" strokeweight=".25pt">
                  <v:path arrowok="t" o:connecttype="custom" o:connectlocs="0,286;91,0;455,0;363,286;0,286" o:connectangles="0,0,0,0,0"/>
                </v:shape>
                <v:rect id="Rectangle 140" o:spid="_x0000_s1113" style="position:absolute;left:8340;top:2419;width:2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" cy="175260"/>
                              <wp:effectExtent l="0" t="0" r="0" b="0"/>
                              <wp:docPr id="51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141" o:spid="_x0000_s1114" style="position:absolute;left:7950;top:2501;width:342;height:120" coordorigin="7950,2501" coordsize="34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142" o:spid="_x0000_s1115" style="position:absolute;left:7950;top:2501;width:342;height:120;visibility:visible;mso-wrap-style:square;v-text-anchor:top" coordsize="34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" path="m222,r34,52l262,52r,15l257,67r-36,53l327,67r-65,l327,67r15,-7l222,xe" fillcolor="#333e50" stroked="f">
                    <v:path arrowok="t" o:connecttype="custom" o:connectlocs="222,0;256,52;262,52;262,67;257,67;221,120;327,67;262,67;327,67;342,60;222,0" o:connectangles="0,0,0,0,0,0,0,0,0,0,0"/>
                  </v:shape>
                  <v:shape id="Freeform 143" o:spid="_x0000_s1116" style="position:absolute;left:7950;top:2501;width:342;height:120;visibility:visible;mso-wrap-style:square;v-text-anchor:top" coordsize="34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" path="m262,60r-5,7l262,67r,-7xe" fillcolor="#333e50" stroked="f">
                    <v:path arrowok="t" o:connecttype="custom" o:connectlocs="262,60;257,67;262,67;262,60" o:connectangles="0,0,0,0"/>
                  </v:shape>
                  <v:shape id="Freeform 144" o:spid="_x0000_s1117" style="position:absolute;left:7950;top:2501;width:342;height:120;visibility:visible;mso-wrap-style:square;v-text-anchor:top" coordsize="34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" path="m,51l,66r257,1l262,60r-6,-8l,51xe" fillcolor="#333e50" stroked="f">
                    <v:path arrowok="t" o:connecttype="custom" o:connectlocs="0,51;0,66;257,67;262,60;256,52;0,51" o:connectangles="0,0,0,0,0,0"/>
                  </v:shape>
                  <v:shape id="Freeform 145" o:spid="_x0000_s1118" style="position:absolute;left:7950;top:2501;width:342;height:120;visibility:visible;mso-wrap-style:square;v-text-anchor:top" coordsize="34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" path="m256,52r6,8l262,52r-6,xe" fillcolor="#333e50" stroked="f">
                    <v:path arrowok="t" o:connecttype="custom" o:connectlocs="256,52;262,60;262,52;256,52" o:connectangles="0,0,0,0"/>
                  </v:shape>
                </v:group>
                <v:group id="Group 146" o:spid="_x0000_s1119" style="position:absolute;left:8655;top:2501;width:382;height:120" coordorigin="8655,2501" coordsize="3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147" o:spid="_x0000_s1120" style="position:absolute;left:8655;top:2501;width:382;height:120;visibility:visible;mso-wrap-style:square;v-text-anchor:top" coordsize="3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" path="m262,r34,52l302,52r,15l297,67r-36,53l367,67r-65,l367,67r15,-7l262,xe" fillcolor="#333e50" stroked="f">
                    <v:path arrowok="t" o:connecttype="custom" o:connectlocs="262,0;296,52;302,52;302,67;297,67;261,120;367,67;302,67;367,67;382,60;262,0" o:connectangles="0,0,0,0,0,0,0,0,0,0,0"/>
                  </v:shape>
                  <v:shape id="Freeform 148" o:spid="_x0000_s1121" style="position:absolute;left:8655;top:2501;width:382;height:120;visibility:visible;mso-wrap-style:square;v-text-anchor:top" coordsize="3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" path="m302,60r-5,7l302,67r,-7xe" fillcolor="#333e50" stroked="f">
                    <v:path arrowok="t" o:connecttype="custom" o:connectlocs="302,60;297,67;302,67;302,60" o:connectangles="0,0,0,0"/>
                  </v:shape>
                  <v:shape id="Freeform 149" o:spid="_x0000_s1122" style="position:absolute;left:8655;top:2501;width:382;height:120;visibility:visible;mso-wrap-style:square;v-text-anchor:top" coordsize="3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" path="m,51l,66r297,1l302,60r-6,-8l,51xe" fillcolor="#333e50" stroked="f">
                    <v:path arrowok="t" o:connecttype="custom" o:connectlocs="0,51;0,66;297,67;302,60;296,52;0,51" o:connectangles="0,0,0,0,0,0"/>
                  </v:shape>
                  <v:shape id="Freeform 150" o:spid="_x0000_s1123" style="position:absolute;left:8655;top:2501;width:382;height:120;visibility:visible;mso-wrap-style:square;v-text-anchor:top" coordsize="3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" path="m296,52r6,8l302,52r-6,xe" fillcolor="#333e50" stroked="f">
                    <v:path arrowok="t" o:connecttype="custom" o:connectlocs="296,52;302,60;302,52;296,52" o:connectangles="0,0,0,0"/>
                  </v:shape>
                </v:group>
                <v:rect id="Rectangle 151" o:spid="_x0000_s1124" style="position:absolute;left:3101;top:5603;width:144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+a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4iTGG5nwhGQqysAAAD//wMAUEsBAi0AFAAGAAgAAAAhANvh9svuAAAAhQEAABMAAAAAAAAA&#10;AAAAAAAAAAAAAFtDb250ZW50X1R5cGVzXS54bWxQSwECLQAUAAYACAAAACEAWvQsW78AAAAVAQAA&#10;CwAAAAAAAAAAAAAAAAAfAQAAX3JlbHMvLnJlbHNQSwECLQAUAAYACAAAACEAgucfms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22020" cy="708660"/>
                              <wp:effectExtent l="0" t="0" r="0" b="0"/>
                              <wp:docPr id="53" name="Pictur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2020" cy="708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152" o:spid="_x0000_s1125" style="position:absolute;left:3100;top:5602;width:1440;height:1123;visibility:visible;mso-wrap-style:square;v-text-anchor:top" coordsize="1440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" path="m,561l720,r720,561l720,1123,,561xe" filled="f" strokeweight=".25pt">
                  <v:path arrowok="t" o:connecttype="custom" o:connectlocs="0,561;720,0;1440,561;720,1123;0,561" o:connectangles="0,0,0,0,0"/>
                </v:shape>
                <v:rect id="Rectangle 153" o:spid="_x0000_s1126" style="position:absolute;left:3463;top:5887;width:7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9580" cy="350520"/>
                              <wp:effectExtent l="0" t="0" r="0" b="0"/>
                              <wp:docPr id="55" name="Pictur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9580" cy="350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154" o:spid="_x0000_s1127" style="position:absolute;left:3762;top:5454;width:120;height:148" coordorigin="3762,5454" coordsize="1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155" o:spid="_x0000_s1128" style="position:absolute;left:3762;top:5454;width:120;height:148;visibility:visible;mso-wrap-style:square;v-text-anchor:top" coordsize="1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" path="m,27l58,147,99,68r-32,l52,67r,-4l,27xe" fillcolor="#333e50" stroked="f">
                    <v:path arrowok="t" o:connecttype="custom" o:connectlocs="0,27;58,147;99,68;67,68;52,67;52,63;0,27" o:connectangles="0,0,0,0,0,0,0"/>
                  </v:shape>
                  <v:shape id="Freeform 156" o:spid="_x0000_s1129" style="position:absolute;left:3762;top:5454;width:120;height:148;visibility:visible;mso-wrap-style:square;v-text-anchor:top" coordsize="1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" path="m52,63r,4l67,68r,-1l59,67,52,63xe" fillcolor="#333e50" stroked="f">
                    <v:path arrowok="t" o:connecttype="custom" o:connectlocs="52,63;52,67;67,68;67,67;59,67;52,63" o:connectangles="0,0,0,0,0,0"/>
                  </v:shape>
                  <v:shape id="Freeform 157" o:spid="_x0000_s1130" style="position:absolute;left:3762;top:5454;width:120;height:148;visibility:visible;mso-wrap-style:square;v-text-anchor:top" coordsize="1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" path="m120,28l67,63r,5l99,68,120,28xe" fillcolor="#333e50" stroked="f">
                    <v:path arrowok="t" o:connecttype="custom" o:connectlocs="120,28;67,63;67,68;99,68;120,28" o:connectangles="0,0,0,0,0"/>
                  </v:shape>
                  <v:shape id="Freeform 158" o:spid="_x0000_s1131" style="position:absolute;left:3762;top:5454;width:120;height:148;visibility:visible;mso-wrap-style:square;v-text-anchor:top" coordsize="1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" path="m52,r,63l59,67r8,-4l67,,52,xe" fillcolor="#333e50" stroked="f">
                    <v:path arrowok="t" o:connecttype="custom" o:connectlocs="52,0;52,63;59,67;67,63;67,0;52,0" o:connectangles="0,0,0,0,0,0"/>
                  </v:shape>
                  <v:shape id="Freeform 159" o:spid="_x0000_s1132" style="position:absolute;left:3762;top:5454;width:120;height:148;visibility:visible;mso-wrap-style:square;v-text-anchor:top" coordsize="1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" path="m67,63r-8,4l67,67r,-4xe" fillcolor="#333e50" stroked="f">
                    <v:path arrowok="t" o:connecttype="custom" o:connectlocs="67,63;59,67;67,67;67,63" o:connectangles="0,0,0,0"/>
                  </v:shape>
                </v:group>
                <v:rect id="Rectangle 160" o:spid="_x0000_s1133" style="position:absolute;left:3594;top:6875;width:4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9560" cy="182880"/>
                              <wp:effectExtent l="0" t="0" r="0" b="0"/>
                              <wp:docPr id="57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161" o:spid="_x0000_s1134" style="position:absolute;left:3593;top:6875;width:454;height:286;visibility:visible;mso-wrap-style:square;v-text-anchor:top" coordsize="4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" path="m,286l90,,454,,363,286,,286xe" filled="f" strokeweight=".25pt">
                  <v:path arrowok="t" o:connecttype="custom" o:connectlocs="0,286;90,0;454,0;363,286;0,286" o:connectangles="0,0,0,0,0"/>
                </v:shape>
                <v:rect id="Rectangle 162" o:spid="_x0000_s1135" style="position:absolute;left:3686;top:6878;width:2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zc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vEXvM6EIyBnTwAAAP//AwBQSwECLQAUAAYACAAAACEA2+H2y+4AAACFAQAAEwAAAAAAAAAA&#10;AAAAAAAAAAAAW0NvbnRlbnRfVHlwZXNdLnhtbFBLAQItABQABgAIAAAAIQBa9CxbvwAAABUBAAAL&#10;AAAAAAAAAAAAAAAAAB8BAABfcmVscy8ucmVsc1BLAQItABQABgAIAAAAIQBocizc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" cy="175260"/>
                              <wp:effectExtent l="0" t="0" r="0" b="0"/>
                              <wp:docPr id="59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163" o:spid="_x0000_s1136" style="position:absolute;left:3760;top:6726;width:120;height:150" coordorigin="3760,6726" coordsize="12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164" o:spid="_x0000_s1137" style="position:absolute;left:3760;top:6726;width:120;height:150;visibility:visible;mso-wrap-style:square;v-text-anchor:top" coordsize="12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" path="m,29l60,149,100,69r-48,l52,64,,29xe" fillcolor="#333e50" stroked="f">
                    <v:path arrowok="t" o:connecttype="custom" o:connectlocs="0,29;60,149;100,69;52,69;52,64;0,29" o:connectangles="0,0,0,0,0,0"/>
                  </v:shape>
                  <v:shape id="Freeform 165" o:spid="_x0000_s1138" style="position:absolute;left:3760;top:6726;width:120;height:150;visibility:visible;mso-wrap-style:square;v-text-anchor:top" coordsize="12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" path="m52,64r,5l60,69,52,64xe" fillcolor="#333e50" stroked="f">
                    <v:path arrowok="t" o:connecttype="custom" o:connectlocs="52,64;52,69;60,69;52,64" o:connectangles="0,0,0,0"/>
                  </v:shape>
                  <v:shape id="Freeform 166" o:spid="_x0000_s1139" style="position:absolute;left:3760;top:6726;width:120;height:150;visibility:visible;mso-wrap-style:square;v-text-anchor:top" coordsize="12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" path="m67,l52,r,64l60,69r7,-5l67,xe" fillcolor="#333e50" stroked="f">
                    <v:path arrowok="t" o:connecttype="custom" o:connectlocs="67,0;52,0;52,64;60,69;67,64;67,0" o:connectangles="0,0,0,0,0,0"/>
                  </v:shape>
                  <v:shape id="Freeform 167" o:spid="_x0000_s1140" style="position:absolute;left:3760;top:6726;width:120;height:150;visibility:visible;mso-wrap-style:square;v-text-anchor:top" coordsize="12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" path="m67,64r-7,5l67,69r,-5xe" fillcolor="#333e50" stroked="f">
                    <v:path arrowok="t" o:connecttype="custom" o:connectlocs="67,64;60,69;67,69;67,64" o:connectangles="0,0,0,0"/>
                  </v:shape>
                  <v:shape id="Freeform 168" o:spid="_x0000_s1141" style="position:absolute;left:3760;top:6726;width:120;height:150;visibility:visible;mso-wrap-style:square;v-text-anchor:top" coordsize="12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" path="m120,29l67,64r,5l100,69,120,29xe" fillcolor="#333e50" stroked="f">
                    <v:path arrowok="t" o:connecttype="custom" o:connectlocs="120,29;67,64;67,69;100,69;120,29" o:connectangles="0,0,0,0,0"/>
                  </v:shape>
                </v:group>
                <v:rect id="Rectangle 169" o:spid="_x0000_s1142" style="position:absolute;left:4801;top:6022;width:4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ix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AGSyix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9560" cy="182880"/>
                              <wp:effectExtent l="0" t="0" r="0" b="0"/>
                              <wp:docPr id="61" name="Picture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170" o:spid="_x0000_s1143" style="position:absolute;left:4800;top:6021;width:454;height:286;visibility:visible;mso-wrap-style:square;v-text-anchor:top" coordsize="4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" path="m,285l90,,453,,363,285,,285xe" filled="f" strokeweight=".25pt">
                  <v:path arrowok="t" o:connecttype="custom" o:connectlocs="0,285;90,0;453,0;363,285;0,285" o:connectangles="0,0,0,0,0"/>
                </v:shape>
                <v:rect id="Rectangle 171" o:spid="_x0000_s1144" style="position:absolute;left:4894;top:6024;width:2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" cy="175260"/>
                              <wp:effectExtent l="0" t="0" r="0" b="0"/>
                              <wp:docPr id="63" name="Pictur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172" o:spid="_x0000_s1145" style="position:absolute;left:4540;top:6105;width:305;height:120" coordorigin="4540,6105" coordsize="3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173" o:spid="_x0000_s1146" style="position:absolute;left:4540;top:6105;width:305;height:120;visibility:visible;mso-wrap-style:square;v-text-anchor:top" coordsize="3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" path="m185,r34,52l225,52r,15l220,67r-36,53l290,67r-65,l290,67r15,-7l185,xe" fillcolor="#333e50" stroked="f">
                    <v:path arrowok="t" o:connecttype="custom" o:connectlocs="185,0;219,52;225,52;225,67;220,67;184,120;290,67;225,67;290,67;305,60;185,0" o:connectangles="0,0,0,0,0,0,0,0,0,0,0"/>
                  </v:shape>
                  <v:shape id="Freeform 174" o:spid="_x0000_s1147" style="position:absolute;left:4540;top:6105;width:305;height:120;visibility:visible;mso-wrap-style:square;v-text-anchor:top" coordsize="3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" path="m225,60r-5,7l225,67r,-7xe" fillcolor="#333e50" stroked="f">
                    <v:path arrowok="t" o:connecttype="custom" o:connectlocs="225,60;220,67;225,67;225,60" o:connectangles="0,0,0,0"/>
                  </v:shape>
                  <v:shape id="Freeform 175" o:spid="_x0000_s1148" style="position:absolute;left:4540;top:6105;width:305;height:120;visibility:visible;mso-wrap-style:square;v-text-anchor:top" coordsize="3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" path="m,51l,66r220,1l225,60r-6,-8l,51xe" fillcolor="#333e50" stroked="f">
                    <v:path arrowok="t" o:connecttype="custom" o:connectlocs="0,51;0,66;220,67;225,60;219,52;0,51" o:connectangles="0,0,0,0,0,0"/>
                  </v:shape>
                  <v:shape id="Freeform 176" o:spid="_x0000_s1149" style="position:absolute;left:4540;top:6105;width:305;height:120;visibility:visible;mso-wrap-style:square;v-text-anchor:top" coordsize="3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" path="m219,52r6,8l225,52r-6,xe" fillcolor="#333e50" stroked="f">
                    <v:path arrowok="t" o:connecttype="custom" o:connectlocs="219,52;225,60;225,52;219,52" o:connectangles="0,0,0,0"/>
                  </v:shape>
                </v:group>
                <v:rect id="Rectangle 177" o:spid="_x0000_s1150" style="position:absolute;left:8036;top:7309;width:144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22020" cy="716280"/>
                              <wp:effectExtent l="0" t="0" r="0" b="0"/>
                              <wp:docPr id="65" name="Picture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2020" cy="716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178" o:spid="_x0000_s1151" style="position:absolute;left:8035;top:7308;width:1440;height:1124;visibility:visible;mso-wrap-style:square;v-text-anchor:top" coordsize="1440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" path="m,562l720,r720,562l720,1123,,562xe" filled="f" strokeweight=".25pt">
                  <v:path arrowok="t" o:connecttype="custom" o:connectlocs="0,562;720,0;1440,562;720,1123;0,562" o:connectangles="0,0,0,0,0"/>
                </v:shape>
                <v:rect id="Rectangle 179" o:spid="_x0000_s1152" style="position:absolute;left:8398;top:7591;width:7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5s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g5K+bM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9580" cy="350520"/>
                              <wp:effectExtent l="0" t="0" r="0" b="0"/>
                              <wp:docPr id="67" name="Picture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9580" cy="350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180" o:spid="_x0000_s1153" style="position:absolute;left:9196;top:6186;width:144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22020" cy="716280"/>
                              <wp:effectExtent l="0" t="0" r="0" b="0"/>
                              <wp:docPr id="69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2020" cy="716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181" o:spid="_x0000_s1154" style="position:absolute;left:9195;top:6186;width:1440;height:1123;visibility:visible;mso-wrap-style:square;v-text-anchor:top" coordsize="1440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" path="m,561l720,r719,561l720,1122,,561xe" filled="f" strokeweight=".25pt">
                  <v:path arrowok="t" o:connecttype="custom" o:connectlocs="0,561;720,0;1439,561;720,1122;0,561" o:connectangles="0,0,0,0,0"/>
                </v:shape>
                <v:rect id="Rectangle 182" o:spid="_x0000_s1155" style="position:absolute;left:9559;top:6468;width:7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Ab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ozg90w4AnL+AQAA//8DAFBLAQItABQABgAIAAAAIQDb4fbL7gAAAIUBAAATAAAAAAAAAAAA&#10;AAAAAAAAAABbQ29udGVudF9UeXBlc10ueG1sUEsBAi0AFAAGAAgAAAAhAFr0LFu/AAAAFQEAAAsA&#10;AAAAAAAAAAAAAAAAHwEAAF9yZWxzLy5yZWxzUEsBAi0AFAAGAAgAAAAhAHNAIBvEAAAA3AAAAA8A&#10;AAAAAAAAAAAAAAAABwIAAGRycy9kb3ducmV2LnhtbFBLBQYAAAAAAwADALcAAAD4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9580" cy="350520"/>
                              <wp:effectExtent l="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9580" cy="350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183" o:spid="_x0000_s1156" style="position:absolute;left:8529;top:6605;width:4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p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rA1nwhGQ6ycAAAD//wMAUEsBAi0AFAAGAAgAAAAhANvh9svuAAAAhQEAABMAAAAAAAAAAAAA&#10;AAAAAAAAAFtDb250ZW50X1R5cGVzXS54bWxQSwECLQAUAAYACAAAACEAWvQsW78AAAAVAQAACwAA&#10;AAAAAAAAAAAAAAAfAQAAX3JlbHMvLnJlbHNQSwECLQAUAAYACAAAACEAAt+0acMAAADcAAAADwAA&#10;AAAAAAAAAAAAAAAHAgAAZHJzL2Rvd25yZXYueG1sUEsFBgAAAAADAAMAtwAAAPc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9560" cy="182880"/>
                              <wp:effectExtent l="0" t="0" r="0" b="0"/>
                              <wp:docPr id="73" name="Picture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184" o:spid="_x0000_s1157" style="position:absolute;left:8528;top:6605;width:454;height:286;visibility:visible;mso-wrap-style:square;v-text-anchor:top" coordsize="4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" path="m,286l90,,453,,363,286,,286xe" filled="f" strokeweight=".25pt">
                  <v:path arrowok="t" o:connecttype="custom" o:connectlocs="0,286;90,0;453,0;363,286;0,286" o:connectangles="0,0,0,0,0"/>
                </v:shape>
                <v:rect id="Rectangle 185" o:spid="_x0000_s1158" style="position:absolute;left:8623;top:6607;width:2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" cy="175260"/>
                              <wp:effectExtent l="0" t="0" r="0" b="0"/>
                              <wp:docPr id="75" name="Pictur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186" o:spid="_x0000_s1159" style="position:absolute;left:10342;top:7320;width:144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22020" cy="716280"/>
                              <wp:effectExtent l="0" t="0" r="0" b="0"/>
                              <wp:docPr id="77" name="Picture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2020" cy="716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187" o:spid="_x0000_s1160" style="position:absolute;left:10341;top:7319;width:1440;height:1123;visibility:visible;mso-wrap-style:square;v-text-anchor:top" coordsize="1440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" path="m,561l720,r720,561l720,1122,,561xe" filled="f" strokeweight=".08817mm">
                  <v:path arrowok="t" o:connecttype="custom" o:connectlocs="0,561;720,0;1440,561;720,1122;0,561" o:connectangles="0,0,0,0,0"/>
                </v:shape>
                <v:rect id="Rectangle 188" o:spid="_x0000_s1161" style="position:absolute;left:10704;top:7603;width:7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yl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DCF+yl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9580" cy="350520"/>
                              <wp:effectExtent l="0" t="0" r="0" b="0"/>
                              <wp:docPr id="79" name="Picture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9580" cy="350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189" o:spid="_x0000_s1162" style="position:absolute;left:9855;top:5456;width:120;height:729" coordorigin="9855,5456" coordsize="120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190" o:spid="_x0000_s1163" style="position:absolute;left:9855;top:5456;width:120;height:729;visibility:visible;mso-wrap-style:square;v-text-anchor:top" coordsize="120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" path="m,608l60,728r40,-80l52,648r,-5l,608xe" fillcolor="#333e50" stroked="f">
                    <v:path arrowok="t" o:connecttype="custom" o:connectlocs="0,608;60,728;100,648;52,648;52,643;0,608" o:connectangles="0,0,0,0,0,0"/>
                  </v:shape>
                  <v:shape id="Freeform 191" o:spid="_x0000_s1164" style="position:absolute;left:9855;top:5456;width:120;height:729;visibility:visible;mso-wrap-style:square;v-text-anchor:top" coordsize="120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" path="m52,643r,5l60,648r-8,-5xe" fillcolor="#333e50" stroked="f">
                    <v:path arrowok="t" o:connecttype="custom" o:connectlocs="52,643;52,648;60,648;52,643" o:connectangles="0,0,0,0"/>
                  </v:shape>
                  <v:shape id="Freeform 192" o:spid="_x0000_s1165" style="position:absolute;left:9855;top:5456;width:120;height:729;visibility:visible;mso-wrap-style:square;v-text-anchor:top" coordsize="120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" path="m67,l52,r,644l60,648r7,-4l67,xe" fillcolor="#333e50" stroked="f">
                    <v:path arrowok="t" o:connecttype="custom" o:connectlocs="67,0;52,0;52,644;60,648;67,644;67,0" o:connectangles="0,0,0,0,0,0"/>
                  </v:shape>
                  <v:shape id="Freeform 193" o:spid="_x0000_s1166" style="position:absolute;left:9855;top:5456;width:120;height:729;visibility:visible;mso-wrap-style:square;v-text-anchor:top" coordsize="120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" path="m67,644r-7,4l67,648r,-4xe" fillcolor="#333e50" stroked="f">
                    <v:path arrowok="t" o:connecttype="custom" o:connectlocs="67,644;60,648;67,648;67,644" o:connectangles="0,0,0,0"/>
                  </v:shape>
                  <v:shape id="Freeform 194" o:spid="_x0000_s1167" style="position:absolute;left:9855;top:5456;width:120;height:729;visibility:visible;mso-wrap-style:square;v-text-anchor:top" coordsize="120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" path="m120,608l67,643r,5l100,648r20,-40xe" fillcolor="#333e50" stroked="f">
                    <v:path arrowok="t" o:connecttype="custom" o:connectlocs="120,608;67,643;67,648;100,648;120,608" o:connectangles="0,0,0,0,0"/>
                  </v:shape>
                </v:group>
                <v:group id="Group 195" o:spid="_x0000_s1168" style="position:absolute;left:8936;top:6688;width:259;height:120" coordorigin="8936,6688" coordsize="25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shape id="Freeform 196" o:spid="_x0000_s1169" style="position:absolute;left:8936;top:6688;width:259;height:120;visibility:visible;mso-wrap-style:square;v-text-anchor:top" coordsize="25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" path="m120,l,59r119,61l84,67r-4,l80,52r5,l120,xe" fillcolor="#333e50" stroked="f">
                    <v:path arrowok="t" o:connecttype="custom" o:connectlocs="120,0;0,59;119,120;84,67;80,67;80,52;85,52;120,0" o:connectangles="0,0,0,0,0,0,0,0"/>
                  </v:shape>
                  <v:shape id="Freeform 197" o:spid="_x0000_s1170" style="position:absolute;left:8936;top:6688;width:259;height:120;visibility:visible;mso-wrap-style:square;v-text-anchor:top" coordsize="25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" path="m85,52r-5,8l84,67r174,l258,52,85,52xe" fillcolor="#333e50" stroked="f">
                    <v:path arrowok="t" o:connecttype="custom" o:connectlocs="85,52;80,60;84,67;258,67;258,52;85,52" o:connectangles="0,0,0,0,0,0"/>
                  </v:shape>
                  <v:shape id="Freeform 198" o:spid="_x0000_s1171" style="position:absolute;left:8936;top:6688;width:259;height:120;visibility:visible;mso-wrap-style:square;v-text-anchor:top" coordsize="25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" path="m80,60r,7l84,67,80,60xe" fillcolor="#333e50" stroked="f">
                    <v:path arrowok="t" o:connecttype="custom" o:connectlocs="80,60;80,67;84,67;80,60" o:connectangles="0,0,0,0"/>
                  </v:shape>
                  <v:shape id="Freeform 199" o:spid="_x0000_s1172" style="position:absolute;left:8936;top:6688;width:259;height:120;visibility:visible;mso-wrap-style:square;v-text-anchor:top" coordsize="25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" path="m80,52r,8l85,52r-5,xe" fillcolor="#333e50" stroked="f">
                    <v:path arrowok="t" o:connecttype="custom" o:connectlocs="80,52;80,60;85,52;80,52" o:connectangles="0,0,0,0"/>
                  </v:shape>
                </v:group>
                <v:rect id="Rectangle 200" o:spid="_x0000_s1173" style="position:absolute;left:10835;top:6605;width:4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0eX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KdrR5fHAAAA3AAA&#10;AA8AAAAAAAAAAAAAAAAABwIAAGRycy9kb3ducmV2LnhtbFBLBQYAAAAAAwADALcAAAD7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9560" cy="182880"/>
                              <wp:effectExtent l="0" t="0" r="0" b="0"/>
                              <wp:docPr id="81" name="Picture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201" o:spid="_x0000_s1174" style="position:absolute;left:10835;top:6605;width:454;height:286;visibility:visible;mso-wrap-style:square;v-text-anchor:top" coordsize="4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" path="m,286l90,,454,,363,286,,286xe" filled="f" strokeweight=".08817mm">
                  <v:path arrowok="t" o:connecttype="custom" o:connectlocs="0,286;90,0;454,0;363,286;0,286" o:connectangles="0,0,0,0,0"/>
                </v:shape>
                <v:rect id="Rectangle 202" o:spid="_x0000_s1175" style="position:absolute;left:10927;top:6607;width:2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x7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OPV8e8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" cy="175260"/>
                              <wp:effectExtent l="0" t="0" r="0" b="0"/>
                              <wp:docPr id="83" name="Picture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203" o:spid="_x0000_s1176" style="position:absolute;left:10635;top:6688;width:244;height:120" coordorigin="10635,6688" coordsize="2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204" o:spid="_x0000_s1177" style="position:absolute;left:10635;top:6688;width:244;height:120;visibility:visible;mso-wrap-style:square;v-text-anchor:top" coordsize="2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" path="m124,r35,52l164,52r,15l158,67r-35,53l229,67r-65,l229,67r15,-7l124,xe" fillcolor="#333e50" stroked="f">
                    <v:path arrowok="t" o:connecttype="custom" o:connectlocs="124,0;159,52;164,52;164,67;158,67;123,120;229,67;164,67;229,67;244,60;124,0" o:connectangles="0,0,0,0,0,0,0,0,0,0,0"/>
                  </v:shape>
                  <v:shape id="Freeform 205" o:spid="_x0000_s1178" style="position:absolute;left:10635;top:6688;width:244;height:120;visibility:visible;mso-wrap-style:square;v-text-anchor:top" coordsize="2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" path="m164,60r-6,7l164,67r,-7xe" fillcolor="#333e50" stroked="f">
                    <v:path arrowok="t" o:connecttype="custom" o:connectlocs="164,60;158,67;164,67;164,60" o:connectangles="0,0,0,0"/>
                  </v:shape>
                  <v:shape id="Freeform 206" o:spid="_x0000_s1179" style="position:absolute;left:10635;top:6688;width:244;height:120;visibility:visible;mso-wrap-style:square;v-text-anchor:top" coordsize="2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" path="m,51l,66r158,1l164,60r-5,-8l,51xe" fillcolor="#333e50" stroked="f">
                    <v:path arrowok="t" o:connecttype="custom" o:connectlocs="0,51;0,66;158,67;164,60;159,52;0,51" o:connectangles="0,0,0,0,0,0"/>
                  </v:shape>
                  <v:shape id="Freeform 207" o:spid="_x0000_s1180" style="position:absolute;left:10635;top:6688;width:244;height:120;visibility:visible;mso-wrap-style:square;v-text-anchor:top" coordsize="2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" path="m159,52r5,8l164,52r-5,xe" fillcolor="#333e50" stroked="f">
                    <v:path arrowok="t" o:connecttype="custom" o:connectlocs="159,52;164,60;164,52;159,52" o:connectangles="0,0,0,0"/>
                  </v:shape>
                </v:group>
                <v:group id="Group 208" o:spid="_x0000_s1181" style="position:absolute;left:8696;top:6890;width:120;height:418" coordorigin="8696,6890" coordsize="12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209" o:spid="_x0000_s1182" style="position:absolute;left:8696;top:6890;width:120;height:418;visibility:visible;mso-wrap-style:square;v-text-anchor:top" coordsize="12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" path="m,298l59,418,99,338r-32,l52,338r,-6l,298xe" fillcolor="#333e50" stroked="f">
                    <v:path arrowok="t" o:connecttype="custom" o:connectlocs="0,298;59,418;99,338;67,338;52,338;52,332;0,298" o:connectangles="0,0,0,0,0,0,0"/>
                  </v:shape>
                  <v:shape id="Freeform 210" o:spid="_x0000_s1183" style="position:absolute;left:8696;top:6890;width:120;height:418;visibility:visible;mso-wrap-style:square;v-text-anchor:top" coordsize="12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" path="m67,332r-8,6l52,338r15,l67,338r-8,l52,333r15,l67,332xe" fillcolor="#333e50" stroked="f">
                    <v:path arrowok="t" o:connecttype="custom" o:connectlocs="67,332;59,338;52,338;67,338;67,338;59,338;52,333;67,333;67,332" o:connectangles="0,0,0,0,0,0,0,0,0"/>
                  </v:shape>
                  <v:shape id="Freeform 211" o:spid="_x0000_s1184" style="position:absolute;left:8696;top:6890;width:120;height:418;visibility:visible;mso-wrap-style:square;v-text-anchor:top" coordsize="12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" path="m120,298l67,332r,6l99,338r21,-40xe" fillcolor="#333e50" stroked="f">
                    <v:path arrowok="t" o:connecttype="custom" o:connectlocs="120,298;67,332;67,338;99,338;120,298" o:connectangles="0,0,0,0,0"/>
                  </v:shape>
                  <v:shape id="Freeform 212" o:spid="_x0000_s1185" style="position:absolute;left:8696;top:6890;width:120;height:418;visibility:visible;mso-wrap-style:square;v-text-anchor:top" coordsize="12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" path="m53,l52,333r7,5l67,332,68,,53,xe" fillcolor="#333e50" stroked="f">
                    <v:path arrowok="t" o:connecttype="custom" o:connectlocs="53,0;52,333;59,338;67,332;68,0;53,0" o:connectangles="0,0,0,0,0,0"/>
                  </v:shape>
                </v:group>
                <v:rect id="Rectangle 213" o:spid="_x0000_s1186" style="position:absolute;left:8036;top:8611;width:144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t0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BFsm3TBAAAA3AAAAA8AAAAA&#10;AAAAAAAAAAAABwIAAGRycy9kb3ducmV2LnhtbFBLBQYAAAAAAwADALcAAAD1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22020" cy="716280"/>
                              <wp:effectExtent l="0" t="0" r="0" b="0"/>
                              <wp:docPr id="85" name="Picture 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2020" cy="716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214" o:spid="_x0000_s1187" style="position:absolute;left:8035;top:8611;width:1440;height:1124;visibility:visible;mso-wrap-style:square;v-text-anchor:top" coordsize="1440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" path="m,561l720,r720,561l720,1123,,561xe" filled="f" strokeweight=".25pt">
                  <v:path arrowok="t" o:connecttype="custom" o:connectlocs="0,561;720,0;1440,561;720,1123;0,561" o:connectangles="0,0,0,0,0"/>
                </v:shape>
                <v:rect id="Rectangle 215" o:spid="_x0000_s1188" style="position:absolute;left:8398;top:8894;width:7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9580" cy="350520"/>
                              <wp:effectExtent l="0" t="0" r="0" b="0"/>
                              <wp:docPr id="87" name="Picture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9580" cy="350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216" o:spid="_x0000_s1189" style="position:absolute;left:8697;top:8432;width:120;height:178" coordorigin="8697,8432" coordsize="1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217" o:spid="_x0000_s1190" style="position:absolute;left:8697;top:8432;width:120;height:178;visibility:visible;mso-wrap-style:square;v-text-anchor:top" coordsize="1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" path="m,57l59,177,99,98r-32,l52,97r,-5l,57xe" fillcolor="#333e50" stroked="f">
                    <v:path arrowok="t" o:connecttype="custom" o:connectlocs="0,57;59,177;99,98;67,98;52,97;52,92;0,57" o:connectangles="0,0,0,0,0,0,0"/>
                  </v:shape>
                  <v:shape id="Freeform 218" o:spid="_x0000_s1191" style="position:absolute;left:8697;top:8432;width:120;height:178;visibility:visible;mso-wrap-style:square;v-text-anchor:top" coordsize="1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" path="m52,92r,5l67,98r,-1l59,97,52,92xe" fillcolor="#333e50" stroked="f">
                    <v:path arrowok="t" o:connecttype="custom" o:connectlocs="52,92;52,97;67,98;67,97;59,97;52,92" o:connectangles="0,0,0,0,0,0"/>
                  </v:shape>
                  <v:shape id="Freeform 219" o:spid="_x0000_s1192" style="position:absolute;left:8697;top:8432;width:120;height:178;visibility:visible;mso-wrap-style:square;v-text-anchor:top" coordsize="1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" path="m120,58l67,93r,5l99,98,120,58xe" fillcolor="#333e50" stroked="f">
                    <v:path arrowok="t" o:connecttype="custom" o:connectlocs="120,58;67,93;67,98;99,98;120,58" o:connectangles="0,0,0,0,0"/>
                  </v:shape>
                  <v:shape id="Freeform 220" o:spid="_x0000_s1193" style="position:absolute;left:8697;top:8432;width:120;height:178;visibility:visible;mso-wrap-style:square;v-text-anchor:top" coordsize="1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" path="m52,r,92l59,97r8,-4l67,,52,xe" fillcolor="#333e50" stroked="f">
                    <v:path arrowok="t" o:connecttype="custom" o:connectlocs="52,0;52,92;59,97;67,93;67,0;52,0" o:connectangles="0,0,0,0,0,0"/>
                  </v:shape>
                  <v:shape id="Freeform 221" o:spid="_x0000_s1194" style="position:absolute;left:8697;top:8432;width:120;height:178;visibility:visible;mso-wrap-style:square;v-text-anchor:top" coordsize="1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" path="m67,93r-8,4l67,97r,-4xe" fillcolor="#333e50" stroked="f">
                    <v:path arrowok="t" o:connecttype="custom" o:connectlocs="67,93;59,97;67,97;67,93" o:connectangles="0,0,0,0"/>
                  </v:shape>
                </v:group>
                <v:rect id="Rectangle 222" o:spid="_x0000_s1195" style="position:absolute;left:8036;top:9913;width:144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pnb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5SqZ28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22020" cy="708660"/>
                              <wp:effectExtent l="0" t="0" r="0" b="0"/>
                              <wp:docPr id="89" name="Picture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2020" cy="708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223" o:spid="_x0000_s1196" style="position:absolute;left:8035;top:9913;width:1440;height:1124;visibility:visible;mso-wrap-style:square;v-text-anchor:top" coordsize="1440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" path="m,562l720,r720,562l720,1124,,562xe" filled="f" strokeweight=".25pt">
                  <v:path arrowok="t" o:connecttype="custom" o:connectlocs="0,562;720,0;1440,562;720,1124;0,562" o:connectangles="0,0,0,0,0"/>
                </v:shape>
                <v:rect id="Rectangle 224" o:spid="_x0000_s1197" style="position:absolute;left:8398;top:10195;width:7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agy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D7+agy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9580" cy="350520"/>
                              <wp:effectExtent l="0" t="0" r="0" b="0"/>
                              <wp:docPr id="91" name="Picture 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9580" cy="350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225" o:spid="_x0000_s1198" style="position:absolute;left:8697;top:9734;width:120;height:178" coordorigin="8697,9734" coordsize="1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226" o:spid="_x0000_s1199" style="position:absolute;left:8697;top:9734;width:120;height:178;visibility:visible;mso-wrap-style:square;v-text-anchor:top" coordsize="1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" path="m,57l59,177,99,98r-32,l52,97r,-5l,57xe" fillcolor="#333e50" stroked="f">
                    <v:path arrowok="t" o:connecttype="custom" o:connectlocs="0,57;59,177;99,98;67,98;52,97;52,92;0,57" o:connectangles="0,0,0,0,0,0,0"/>
                  </v:shape>
                  <v:shape id="Freeform 227" o:spid="_x0000_s1200" style="position:absolute;left:8697;top:9734;width:120;height:178;visibility:visible;mso-wrap-style:square;v-text-anchor:top" coordsize="1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" path="m52,92r,5l67,98r,-1l59,97,52,92xe" fillcolor="#333e50" stroked="f">
                    <v:path arrowok="t" o:connecttype="custom" o:connectlocs="52,92;52,97;67,98;67,97;59,97;52,92" o:connectangles="0,0,0,0,0,0"/>
                  </v:shape>
                  <v:shape id="Freeform 228" o:spid="_x0000_s1201" style="position:absolute;left:8697;top:9734;width:120;height:178;visibility:visible;mso-wrap-style:square;v-text-anchor:top" coordsize="1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" path="m120,58l67,93r,5l99,98,120,58xe" fillcolor="#333e50" stroked="f">
                    <v:path arrowok="t" o:connecttype="custom" o:connectlocs="120,58;67,93;67,98;99,98;120,58" o:connectangles="0,0,0,0,0"/>
                  </v:shape>
                  <v:shape id="Freeform 229" o:spid="_x0000_s1202" style="position:absolute;left:8697;top:9734;width:120;height:178;visibility:visible;mso-wrap-style:square;v-text-anchor:top" coordsize="1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" path="m52,r,92l59,97r8,-4l67,,52,xe" fillcolor="#333e50" stroked="f">
                    <v:path arrowok="t" o:connecttype="custom" o:connectlocs="52,0;52,92;59,97;67,93;67,0;52,0" o:connectangles="0,0,0,0,0,0"/>
                  </v:shape>
                  <v:shape id="Freeform 230" o:spid="_x0000_s1203" style="position:absolute;left:8697;top:9734;width:120;height:178;visibility:visible;mso-wrap-style:square;v-text-anchor:top" coordsize="1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" path="m67,93r-8,4l67,97r,-4xe" fillcolor="#333e50" stroked="f">
                    <v:path arrowok="t" o:connecttype="custom" o:connectlocs="67,93;59,97;67,97;67,93" o:connectangles="0,0,0,0"/>
                  </v:shape>
                </v:group>
                <v:rect id="Rectangle 231" o:spid="_x0000_s1204" style="position:absolute;left:8036;top:11216;width:144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22020" cy="716280"/>
                              <wp:effectExtent l="0" t="0" r="0" b="0"/>
                              <wp:docPr id="93" name="Picture 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2020" cy="716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232" o:spid="_x0000_s1205" style="position:absolute;left:8035;top:11216;width:1440;height:1123;visibility:visible;mso-wrap-style:square;v-text-anchor:top" coordsize="1440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" path="m,561l720,r720,561l720,1123,,561xe" filled="f" strokeweight=".08817mm">
                  <v:path arrowok="t" o:connecttype="custom" o:connectlocs="0,561;720,0;1440,561;720,1123;0,561" o:connectangles="0,0,0,0,0"/>
                </v:shape>
                <v:rect id="Rectangle 233" o:spid="_x0000_s1206" style="position:absolute;left:8398;top:11498;width:7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9580" cy="350520"/>
                              <wp:effectExtent l="0" t="0" r="0" b="0"/>
                              <wp:docPr id="95" name="Picture 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9580" cy="350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234" o:spid="_x0000_s1207" style="position:absolute;left:8696;top:11036;width:120;height:179" coordorigin="8696,11036" coordsize="12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235" o:spid="_x0000_s1208" style="position:absolute;left:8696;top:11036;width:120;height:179;visibility:visible;mso-wrap-style:square;v-text-anchor:top" coordsize="12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" path="m,58l59,178,99,98r-47,l52,93,,58xe" fillcolor="#333e50" stroked="f">
                    <v:path arrowok="t" o:connecttype="custom" o:connectlocs="0,58;59,178;99,98;52,98;52,93;0,58" o:connectangles="0,0,0,0,0,0"/>
                  </v:shape>
                  <v:shape id="Freeform 236" o:spid="_x0000_s1209" style="position:absolute;left:8696;top:11036;width:120;height:179;visibility:visible;mso-wrap-style:square;v-text-anchor:top" coordsize="12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" path="m52,94r,4l59,98,52,94xe" fillcolor="#333e50" stroked="f">
                    <v:path arrowok="t" o:connecttype="custom" o:connectlocs="52,94;52,98;59,98;52,94" o:connectangles="0,0,0,0"/>
                  </v:shape>
                  <v:shape id="Freeform 237" o:spid="_x0000_s1210" style="position:absolute;left:8696;top:11036;width:120;height:179;visibility:visible;mso-wrap-style:square;v-text-anchor:top" coordsize="12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" path="m68,l53,,52,94r7,4l67,93,68,xe" fillcolor="#333e50" stroked="f">
                    <v:path arrowok="t" o:connecttype="custom" o:connectlocs="68,0;53,0;52,94;59,98;67,93;68,0" o:connectangles="0,0,0,0,0,0"/>
                  </v:shape>
                  <v:shape id="Freeform 238" o:spid="_x0000_s1211" style="position:absolute;left:8696;top:11036;width:120;height:179;visibility:visible;mso-wrap-style:square;v-text-anchor:top" coordsize="12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" path="m67,93r-8,5l67,98r,-5xe" fillcolor="#333e50" stroked="f">
                    <v:path arrowok="t" o:connecttype="custom" o:connectlocs="67,93;59,98;67,98;67,93" o:connectangles="0,0,0,0"/>
                  </v:shape>
                  <v:shape id="Freeform 239" o:spid="_x0000_s1212" style="position:absolute;left:8696;top:11036;width:120;height:179;visibility:visible;mso-wrap-style:square;v-text-anchor:top" coordsize="12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" path="m120,59l67,93r,5l99,98,120,59xe" fillcolor="#333e50" stroked="f">
                    <v:path arrowok="t" o:connecttype="custom" o:connectlocs="120,59;67,93;67,98;99,98;120,59" o:connectangles="0,0,0,0,0"/>
                  </v:shape>
                </v:group>
                <v:group id="Group 240" o:spid="_x0000_s1213" style="position:absolute;left:11002;top:6891;width:120;height:429" coordorigin="11002,6891" coordsize="1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241" o:spid="_x0000_s1214" style="position:absolute;left:11002;top:6891;width:120;height:429;visibility:visible;mso-wrap-style:square;v-text-anchor:top" coordsize="1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" path="m,308l59,428r41,-80l52,348r,-5l,308xe" fillcolor="#333e50" stroked="f">
                    <v:path arrowok="t" o:connecttype="custom" o:connectlocs="0,308;59,428;100,348;52,348;52,343;0,308" o:connectangles="0,0,0,0,0,0"/>
                  </v:shape>
                  <v:shape id="Freeform 242" o:spid="_x0000_s1215" style="position:absolute;left:11002;top:6891;width:120;height:429;visibility:visible;mso-wrap-style:square;v-text-anchor:top" coordsize="1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" path="m52,343r,5l60,348r-8,-5xe" fillcolor="#333e50" stroked="f">
                    <v:path arrowok="t" o:connecttype="custom" o:connectlocs="52,343;52,348;60,348;52,343" o:connectangles="0,0,0,0"/>
                  </v:shape>
                  <v:shape id="Freeform 243" o:spid="_x0000_s1216" style="position:absolute;left:11002;top:6891;width:120;height:429;visibility:visible;mso-wrap-style:square;v-text-anchor:top" coordsize="1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" path="m68,l53,,52,343r8,5l67,344,68,xe" fillcolor="#333e50" stroked="f">
                    <v:path arrowok="t" o:connecttype="custom" o:connectlocs="68,0;53,0;52,343;60,348;67,344;68,0" o:connectangles="0,0,0,0,0,0"/>
                  </v:shape>
                  <v:shape id="Freeform 244" o:spid="_x0000_s1217" style="position:absolute;left:11002;top:6891;width:120;height:429;visibility:visible;mso-wrap-style:square;v-text-anchor:top" coordsize="1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" path="m67,344r-7,4l67,348r,-4xe" fillcolor="#333e50" stroked="f">
                    <v:path arrowok="t" o:connecttype="custom" o:connectlocs="67,344;60,348;67,348;67,344" o:connectangles="0,0,0,0"/>
                  </v:shape>
                  <v:shape id="Freeform 245" o:spid="_x0000_s1218" style="position:absolute;left:11002;top:6891;width:120;height:429;visibility:visible;mso-wrap-style:square;v-text-anchor:top" coordsize="1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" path="m120,309l67,344r,4l100,348r20,-39xe" fillcolor="#333e50" stroked="f">
                    <v:path arrowok="t" o:connecttype="custom" o:connectlocs="120,309;67,344;67,348;100,348;120,309" o:connectangles="0,0,0,0,0"/>
                  </v:shape>
                </v:group>
                <v:rect id="Rectangle 246" o:spid="_x0000_s1219" style="position:absolute;left:10342;top:8598;width:144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4hz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bwFQ/h/0w4AnL2BAAA//8DAFBLAQItABQABgAIAAAAIQDb4fbL7gAAAIUBAAATAAAAAAAAAAAA&#10;AAAAAAAAAABbQ29udGVudF9UeXBlc10ueG1sUEsBAi0AFAAGAAgAAAAhAFr0LFu/AAAAFQEAAAsA&#10;AAAAAAAAAAAAAAAAHwEAAF9yZWxzLy5yZWxzUEsBAi0AFAAGAAgAAAAhAHvviHPEAAAA3AAAAA8A&#10;AAAAAAAAAAAAAAAABwIAAGRycy9kb3ducmV2LnhtbFBLBQYAAAAAAwADALcAAAD4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22020" cy="716280"/>
                              <wp:effectExtent l="0" t="0" r="0" b="0"/>
                              <wp:docPr id="97" name="Picture 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2020" cy="716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247" o:spid="_x0000_s1220" style="position:absolute;left:10341;top:8598;width:1440;height:1123;visibility:visible;mso-wrap-style:square;v-text-anchor:top" coordsize="1440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" path="m,561l720,r720,561l720,1123,,561xe" filled="f" strokeweight=".25pt">
                  <v:path arrowok="t" o:connecttype="custom" o:connectlocs="0,561;720,0;1440,561;720,1123;0,561" o:connectangles="0,0,0,0,0"/>
                </v:shape>
                <v:rect id="Rectangle 248" o:spid="_x0000_s1221" style="position:absolute;left:10704;top:8880;width:7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9580" cy="350520"/>
                              <wp:effectExtent l="0" t="0" r="0" b="0"/>
                              <wp:docPr id="99" name="Picture 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9580" cy="350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249" o:spid="_x0000_s1222" style="position:absolute;left:11001;top:8433;width:120;height:165" coordorigin="11001,8433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<v:shape id="Freeform 250" o:spid="_x0000_s1223" style="position:absolute;left:11001;top:8433;width:120;height:165;visibility:visible;mso-wrap-style:square;v-text-anchor:top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" path="m,45l60,165,97,89r-46,l51,79,,45xe" fillcolor="#333e50" stroked="f">
                    <v:path arrowok="t" o:connecttype="custom" o:connectlocs="0,45;60,165;97,89;51,89;51,79;0,45" o:connectangles="0,0,0,0,0,0"/>
                  </v:shape>
                  <v:shape id="Freeform 251" o:spid="_x0000_s1224" style="position:absolute;left:11001;top:8433;width:120;height:165;visibility:visible;mso-wrap-style:square;v-text-anchor:top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" path="m51,79r,10l60,89,55,85r-3,l52,82r3,l51,79xe" fillcolor="#333e50" stroked="f">
                    <v:path arrowok="t" o:connecttype="custom" o:connectlocs="51,79;51,89;60,89;55,85;52,85;52,82;55,82;51,79" o:connectangles="0,0,0,0,0,0,0,0"/>
                  </v:shape>
                  <v:shape id="Freeform 252" o:spid="_x0000_s1225" style="position:absolute;left:11001;top:8433;width:120;height:165;visibility:visible;mso-wrap-style:square;v-text-anchor:top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" path="m55,82r-3,l60,89r37,l100,85r-40,l55,82xe" fillcolor="#333e50" stroked="f">
                    <v:path arrowok="t" o:connecttype="custom" o:connectlocs="55,82;52,82;60,89;97,89;100,85;60,85;55,82" o:connectangles="0,0,0,0,0,0,0"/>
                  </v:shape>
                  <v:shape id="Freeform 253" o:spid="_x0000_s1226" style="position:absolute;left:11001;top:8433;width:120;height:165;visibility:visible;mso-wrap-style:square;v-text-anchor:top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" path="m52,82r,3l55,85,52,82xe" fillcolor="#333e50" stroked="f">
                    <v:path arrowok="t" o:connecttype="custom" o:connectlocs="52,82;52,85;55,85;52,82" o:connectangles="0,0,0,0"/>
                  </v:shape>
                  <v:shape id="Freeform 254" o:spid="_x0000_s1227" style="position:absolute;left:11001;top:8433;width:120;height:165;visibility:visible;mso-wrap-style:square;v-text-anchor:top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" path="m66,l51,r,79l60,85r5,-4l58,74r8,l66,xe" fillcolor="#333e50" stroked="f">
                    <v:path arrowok="t" o:connecttype="custom" o:connectlocs="66,0;51,0;51,79;60,85;65,81;58,74;66,74;66,0" o:connectangles="0,0,0,0,0,0,0,0"/>
                  </v:shape>
                  <v:shape id="Freeform 255" o:spid="_x0000_s1228" style="position:absolute;left:11001;top:8433;width:120;height:165;visibility:visible;mso-wrap-style:square;v-text-anchor:top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" path="m65,81r-5,4l67,85r,-3l66,82,65,81xe" fillcolor="#333e50" stroked="f">
                    <v:path arrowok="t" o:connecttype="custom" o:connectlocs="65,81;60,85;67,85;67,82;66,82;65,81" o:connectangles="0,0,0,0,0,0"/>
                  </v:shape>
                  <v:shape id="Freeform 256" o:spid="_x0000_s1229" style="position:absolute;left:11001;top:8433;width:120;height:165;visibility:visible;mso-wrap-style:square;v-text-anchor:top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" path="m120,45l67,80r,5l100,85,120,45xe" fillcolor="#333e50" stroked="f">
                    <v:path arrowok="t" o:connecttype="custom" o:connectlocs="120,45;67,80;67,85;100,85;120,45" o:connectangles="0,0,0,0,0"/>
                  </v:shape>
                  <v:shape id="Freeform 257" o:spid="_x0000_s1230" style="position:absolute;left:11001;top:8433;width:120;height:165;visibility:visible;mso-wrap-style:square;v-text-anchor:top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" path="m66,80r-1,1l66,82r,-2xe" fillcolor="#333e50" stroked="f">
                    <v:path arrowok="t" o:connecttype="custom" o:connectlocs="66,80;65,81;66,82;66,80" o:connectangles="0,0,0,0"/>
                  </v:shape>
                  <v:shape id="Freeform 258" o:spid="_x0000_s1231" style="position:absolute;left:11001;top:8433;width:120;height:165;visibility:visible;mso-wrap-style:square;v-text-anchor:top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" path="m67,80r-1,l66,82r1,l67,80xe" fillcolor="#333e50" stroked="f">
                    <v:path arrowok="t" o:connecttype="custom" o:connectlocs="67,80;66,80;66,82;67,82;67,80" o:connectangles="0,0,0,0,0"/>
                  </v:shape>
                  <v:shape id="Freeform 259" o:spid="_x0000_s1232" style="position:absolute;left:11001;top:8433;width:120;height:165;visibility:visible;mso-wrap-style:square;v-text-anchor:top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" path="m66,74r-8,l65,81r1,-1l66,74xe" fillcolor="#333e50" stroked="f">
                    <v:path arrowok="t" o:connecttype="custom" o:connectlocs="66,74;58,74;65,81;66,80;66,74" o:connectangles="0,0,0,0,0"/>
                  </v:shape>
                  <v:shape id="Freeform 260" o:spid="_x0000_s1233" style="position:absolute;left:11001;top:8433;width:120;height:165;visibility:visible;mso-wrap-style:square;v-text-anchor:top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" path="m67,74r-1,l66,80r1,l67,74xe" fillcolor="#333e50" stroked="f">
                    <v:path arrowok="t" o:connecttype="custom" o:connectlocs="67,74;66,74;66,80;67,80;67,74" o:connectangles="0,0,0,0,0"/>
                  </v:shape>
                </v:group>
                <v:rect id="Rectangle 261" o:spid="_x0000_s1234" style="position:absolute;left:10342;top:9928;width:144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4ba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uIRvM6EIyBnTwAAAP//AwBQSwECLQAUAAYACAAAACEA2+H2y+4AAACFAQAAEwAAAAAAAAAA&#10;AAAAAAAAAAAAW0NvbnRlbnRfVHlwZXNdLnhtbFBLAQItABQABgAIAAAAIQBa9CxbvwAAABUBAAAL&#10;AAAAAAAAAAAAAAAAAB8BAABfcmVscy8ucmVsc1BLAQItABQABgAIAAAAIQBx34ba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22020" cy="716280"/>
                              <wp:effectExtent l="0" t="0" r="0" b="0"/>
                              <wp:docPr id="101" name="Picture 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2020" cy="716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262" o:spid="_x0000_s1235" style="position:absolute;left:10341;top:9928;width:1440;height:1123;visibility:visible;mso-wrap-style:square;v-text-anchor:top" coordsize="1440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" path="m,561l720,r720,561l720,1123,,561xe" filled="f" strokeweight=".25pt">
                  <v:path arrowok="t" o:connecttype="custom" o:connectlocs="0,561;720,0;1440,561;720,1123;0,561" o:connectangles="0,0,0,0,0"/>
                </v:shape>
                <v:rect id="Rectangle 263" o:spid="_x0000_s1236" style="position:absolute;left:10704;top:10212;width:7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Lcz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1g&#10;Goe14Uw4AnLxBgAA//8DAFBLAQItABQABgAIAAAAIQDb4fbL7gAAAIUBAAATAAAAAAAAAAAAAAAA&#10;AAAAAABbQ29udGVudF9UeXBlc10ueG1sUEsBAi0AFAAGAAgAAAAhAFr0LFu/AAAAFQEAAAsAAAAA&#10;AAAAAAAAAAAAHwEAAF9yZWxzLy5yZWxzUEsBAi0AFAAGAAgAAAAhAG8MtzPBAAAA3AAAAA8AAAAA&#10;AAAAAAAAAAAABwIAAGRycy9kb3ducmV2LnhtbFBLBQYAAAAAAwADALcAAAD1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9580" cy="350520"/>
                              <wp:effectExtent l="0" t="0" r="0" b="0"/>
                              <wp:docPr id="103" name="Picture 1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9580" cy="350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264" o:spid="_x0000_s1237" style="position:absolute;left:11002;top:9721;width:120;height:207" coordorigin="11002,9721" coordsize="12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265" o:spid="_x0000_s1238" style="position:absolute;left:11002;top:9721;width:120;height:207;visibility:visible;mso-wrap-style:square;v-text-anchor:top" coordsize="12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" path="m,86l59,206,99,126r-47,l52,121,,86xe" fillcolor="#333e50" stroked="f">
                    <v:path arrowok="t" o:connecttype="custom" o:connectlocs="0,86;59,206;99,126;52,126;52,121;0,86" o:connectangles="0,0,0,0,0,0"/>
                  </v:shape>
                  <v:shape id="Freeform 266" o:spid="_x0000_s1239" style="position:absolute;left:11002;top:9721;width:120;height:207;visibility:visible;mso-wrap-style:square;v-text-anchor:top" coordsize="12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" path="m52,121r,5l59,126r-7,-5xe" fillcolor="#333e50" stroked="f">
                    <v:path arrowok="t" o:connecttype="custom" o:connectlocs="52,121;52,126;59,126;52,121" o:connectangles="0,0,0,0"/>
                  </v:shape>
                  <v:shape id="Freeform 267" o:spid="_x0000_s1240" style="position:absolute;left:11002;top:9721;width:120;height:207;visibility:visible;mso-wrap-style:square;v-text-anchor:top" coordsize="12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" path="m67,l52,r,121l59,126r8,-4l67,xe" fillcolor="#333e50" stroked="f">
                    <v:path arrowok="t" o:connecttype="custom" o:connectlocs="67,0;52,0;52,121;59,126;67,122;67,0" o:connectangles="0,0,0,0,0,0"/>
                  </v:shape>
                  <v:shape id="Freeform 268" o:spid="_x0000_s1241" style="position:absolute;left:11002;top:9721;width:120;height:207;visibility:visible;mso-wrap-style:square;v-text-anchor:top" coordsize="12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" path="m67,122r-8,4l67,126r,-4xe" fillcolor="#333e50" stroked="f">
                    <v:path arrowok="t" o:connecttype="custom" o:connectlocs="67,122;59,126;67,126;67,122" o:connectangles="0,0,0,0"/>
                  </v:shape>
                  <v:shape id="Freeform 269" o:spid="_x0000_s1242" style="position:absolute;left:11002;top:9721;width:120;height:207;visibility:visible;mso-wrap-style:square;v-text-anchor:top" coordsize="12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" path="m120,87l67,122r,4l99,126,120,87xe" fillcolor="#333e50" stroked="f">
                    <v:path arrowok="t" o:connecttype="custom" o:connectlocs="120,87;67,122;67,126;99,126;120,87" o:connectangles="0,0,0,0,0"/>
                  </v:shape>
                </v:group>
                <v:rect id="Rectangle 270" o:spid="_x0000_s1243" style="position:absolute;left:10341;top:11246;width:144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l8xQAAANwAAAAPAAAAZHJzL2Rvd25yZXYueG1sRI9Li8JA&#10;EITvgv9haMGbThSU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Cfsxl8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22020" cy="716280"/>
                              <wp:effectExtent l="0" t="0" r="0" b="0"/>
                              <wp:docPr id="105" name="Picture 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2020" cy="716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271" o:spid="_x0000_s1244" style="position:absolute;left:10340;top:11246;width:1440;height:1123;visibility:visible;mso-wrap-style:square;v-text-anchor:top" coordsize="1440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" path="m,561l720,r720,561l720,1123,,561xe" filled="f" strokeweight=".08817mm">
                  <v:path arrowok="t" o:connecttype="custom" o:connectlocs="0,561;720,0;1440,561;720,1123;0,561" o:connectangles="0,0,0,0,0"/>
                </v:shape>
                <v:rect id="Rectangle 272" o:spid="_x0000_s1245" style="position:absolute;left:10704;top:11530;width:7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9580" cy="350520"/>
                              <wp:effectExtent l="0" t="0" r="0" b="0"/>
                              <wp:docPr id="107" name="Picture 1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9580" cy="350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273" o:spid="_x0000_s1246" style="position:absolute;left:11000;top:11051;width:120;height:195" coordorigin="11000,11051" coordsize="12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<v:shape id="Freeform 274" o:spid="_x0000_s1247" style="position:absolute;left:11000;top:11051;width:120;height:195;visibility:visible;mso-wrap-style:square;v-text-anchor:top" coordsize="12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" path="m,75l60,195r40,-80l52,115r,-6l,75xe" fillcolor="#333e50" stroked="f">
                    <v:path arrowok="t" o:connecttype="custom" o:connectlocs="0,75;60,195;100,115;52,115;52,109;0,75" o:connectangles="0,0,0,0,0,0"/>
                  </v:shape>
                  <v:shape id="Freeform 275" o:spid="_x0000_s1248" style="position:absolute;left:11000;top:11051;width:120;height:195;visibility:visible;mso-wrap-style:square;v-text-anchor:top" coordsize="12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" path="m52,109r,6l60,115r-8,-6xe" fillcolor="#333e50" stroked="f">
                    <v:path arrowok="t" o:connecttype="custom" o:connectlocs="52,109;52,115;60,115;52,109" o:connectangles="0,0,0,0"/>
                  </v:shape>
                  <v:shape id="Freeform 276" o:spid="_x0000_s1249" style="position:absolute;left:11000;top:11051;width:120;height:195;visibility:visible;mso-wrap-style:square;v-text-anchor:top" coordsize="12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" path="m53,89r-1,l52,110r8,5l67,110r,-6l60,104r7,-7l53,97r,-8xe" fillcolor="#333e50" stroked="f">
                    <v:path arrowok="t" o:connecttype="custom" o:connectlocs="53,89;52,89;52,110;60,115;67,110;67,104;60,104;67,97;53,97;53,89" o:connectangles="0,0,0,0,0,0,0,0,0,0"/>
                  </v:shape>
                  <v:shape id="Freeform 277" o:spid="_x0000_s1250" style="position:absolute;left:11000;top:11051;width:120;height:195;visibility:visible;mso-wrap-style:square;v-text-anchor:top" coordsize="12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" path="m67,110r-7,5l67,115r,-5xe" fillcolor="#333e50" stroked="f">
                    <v:path arrowok="t" o:connecttype="custom" o:connectlocs="67,110;60,115;67,115;67,110" o:connectangles="0,0,0,0"/>
                  </v:shape>
                  <v:shape id="Freeform 278" o:spid="_x0000_s1251" style="position:absolute;left:11000;top:11051;width:120;height:195;visibility:visible;mso-wrap-style:square;v-text-anchor:top" coordsize="12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" path="m120,75l67,109r,6l100,115,120,75xe" fillcolor="#333e50" stroked="f">
                    <v:path arrowok="t" o:connecttype="custom" o:connectlocs="120,75;67,109;67,115;100,115;120,75" o:connectangles="0,0,0,0,0"/>
                  </v:shape>
                  <v:shape id="Freeform 279" o:spid="_x0000_s1252" style="position:absolute;left:11000;top:11051;width:120;height:195;visibility:visible;mso-wrap-style:square;v-text-anchor:top" coordsize="12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" path="m67,97r-7,7l67,104r,-7xe" fillcolor="#333e50" stroked="f">
                    <v:path arrowok="t" o:connecttype="custom" o:connectlocs="67,97;60,104;67,104;67,97" o:connectangles="0,0,0,0"/>
                  </v:shape>
                  <v:shape id="Freeform 280" o:spid="_x0000_s1253" style="position:absolute;left:11000;top:11051;width:120;height:195;visibility:visible;mso-wrap-style:square;v-text-anchor:top" coordsize="12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" path="m68,89r-7,l53,97r14,l67,104r1,l68,89xe" fillcolor="#333e50" stroked="f">
                    <v:path arrowok="t" o:connecttype="custom" o:connectlocs="68,89;61,89;53,97;67,97;67,104;68,104;68,89" o:connectangles="0,0,0,0,0,0,0"/>
                  </v:shape>
                  <v:shape id="Freeform 281" o:spid="_x0000_s1254" style="position:absolute;left:11000;top:11051;width:120;height:195;visibility:visible;mso-wrap-style:square;v-text-anchor:top" coordsize="12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" path="m68,l53,r,97l61,89r7,l68,xe" fillcolor="#333e50" stroked="f">
                    <v:path arrowok="t" o:connecttype="custom" o:connectlocs="68,0;53,0;53,97;61,89;68,89;68,0" o:connectangles="0,0,0,0,0,0"/>
                  </v:shape>
                </v:group>
                <v:rect id="Rectangle 282" o:spid="_x0000_s1255" style="position:absolute;left:10341;top:12598;width:144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LRN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D7/g/0w4AnL2BAAA//8DAFBLAQItABQABgAIAAAAIQDb4fbL7gAAAIUBAAATAAAAAAAAAAAA&#10;AAAAAAAAAABbQ29udGVudF9UeXBlc10ueG1sUEsBAi0AFAAGAAgAAAAhAFr0LFu/AAAAFQEAAAsA&#10;AAAAAAAAAAAAAAAAHwEAAF9yZWxzLy5yZWxzUEsBAi0AFAAGAAgAAAAhAIX0tE3EAAAA3AAAAA8A&#10;AAAAAAAAAAAAAAAABwIAAGRycy9kb3ducmV2LnhtbFBLBQYAAAAAAwADALcAAAD4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22020" cy="716280"/>
                              <wp:effectExtent l="0" t="0" r="0" b="0"/>
                              <wp:docPr id="109" name="Picture 1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2020" cy="716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283" o:spid="_x0000_s1256" style="position:absolute;left:10340;top:12598;width:1440;height:1123;visibility:visible;mso-wrap-style:square;v-text-anchor:top" coordsize="1440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" path="m,561l720,r720,561l720,1123,,561xe" filled="f" strokeweight=".25pt">
                  <v:path arrowok="t" o:connecttype="custom" o:connectlocs="0,561;720,0;1440,561;720,1123;0,561" o:connectangles="0,0,0,0,0"/>
                </v:shape>
                <v:rect id="Rectangle 284" o:spid="_x0000_s1257" style="position:absolute;left:10704;top:12881;width:7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4Wk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WKVzPhCMg1xcAAAD//wMAUEsBAi0AFAAGAAgAAAAhANvh9svuAAAAhQEAABMAAAAAAAAA&#10;AAAAAAAAAAAAAFtDb250ZW50X1R5cGVzXS54bWxQSwECLQAUAAYACAAAACEAWvQsW78AAAAVAQAA&#10;CwAAAAAAAAAAAAAAAAAfAQAAX3JlbHMvLnJlbHNQSwECLQAUAAYACAAAACEAmyeFpM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9580" cy="350520"/>
                              <wp:effectExtent l="0" t="0" r="0" b="0"/>
                              <wp:docPr id="111" name="Picture 1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9580" cy="350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285" o:spid="_x0000_s1258" style="position:absolute;left:11001;top:12368;width:120;height:229" coordorigin="11001,12368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<v:shape id="Freeform 286" o:spid="_x0000_s1259" style="position:absolute;left:11001;top:12368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" path="m,108l59,228,99,148r-47,l52,143,,108xe" fillcolor="#333e50" stroked="f">
                    <v:path arrowok="t" o:connecttype="custom" o:connectlocs="0,108;59,228;99,148;52,148;52,143;0,108" o:connectangles="0,0,0,0,0,0"/>
                  </v:shape>
                  <v:shape id="Freeform 287" o:spid="_x0000_s1260" style="position:absolute;left:11001;top:12368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" path="m52,143r,5l59,148r-7,-5xe" fillcolor="#333e50" stroked="f">
                    <v:path arrowok="t" o:connecttype="custom" o:connectlocs="52,143;52,148;59,148;52,143" o:connectangles="0,0,0,0"/>
                  </v:shape>
                  <v:shape id="Freeform 288" o:spid="_x0000_s1261" style="position:absolute;left:11001;top:12368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" path="m67,l52,r,143l59,148r8,-4l67,xe" fillcolor="#333e50" stroked="f">
                    <v:path arrowok="t" o:connecttype="custom" o:connectlocs="67,0;52,0;52,143;59,148;67,144;67,0" o:connectangles="0,0,0,0,0,0"/>
                  </v:shape>
                  <v:shape id="Freeform 289" o:spid="_x0000_s1262" style="position:absolute;left:11001;top:12368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" path="m67,144r-8,4l67,148r,-4xe" fillcolor="#333e50" stroked="f">
                    <v:path arrowok="t" o:connecttype="custom" o:connectlocs="67,144;59,148;67,148;67,144" o:connectangles="0,0,0,0"/>
                  </v:shape>
                  <v:shape id="Freeform 290" o:spid="_x0000_s1263" style="position:absolute;left:11001;top:12368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" path="m120,109l67,144r,4l99,148r21,-39xe" fillcolor="#333e50" stroked="f">
                    <v:path arrowok="t" o:connecttype="custom" o:connectlocs="120,109;67,144;67,148;99,148;120,109" o:connectangles="0,0,0,0,0"/>
                  </v:shape>
                </v:group>
                <v:group id="Group 291" o:spid="_x0000_s1264" style="position:absolute;left:9855;top:7308;width:485;height:5859" coordorigin="9855,7308" coordsize="485,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Freeform 292" o:spid="_x0000_s1265" style="position:absolute;left:9855;top:7308;width:485;height:5859;visibility:visible;mso-wrap-style:square;v-text-anchor:top" coordsize="485,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" path="m60,80r-8,4l52,5858r432,l484,5851r-417,l60,5843r7,l67,84,60,80xe" fillcolor="#333e50" stroked="f">
                    <v:path arrowok="t" o:connecttype="custom" o:connectlocs="60,80;52,84;52,5858;484,5858;484,5851;67,5851;60,5843;67,5843;67,84;60,80" o:connectangles="0,0,0,0,0,0,0,0,0,0"/>
                  </v:shape>
                  <v:shape id="Freeform 293" o:spid="_x0000_s1266" style="position:absolute;left:9855;top:7308;width:485;height:5859;visibility:visible;mso-wrap-style:square;v-text-anchor:top" coordsize="485,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" path="m67,5843r-7,l67,5851r,-8xe" fillcolor="#333e50" stroked="f">
                    <v:path arrowok="t" o:connecttype="custom" o:connectlocs="67,5843;60,5843;67,5851;67,5843" o:connectangles="0,0,0,0"/>
                  </v:shape>
                  <v:shape id="Freeform 294" o:spid="_x0000_s1267" style="position:absolute;left:9855;top:7308;width:485;height:5859;visibility:visible;mso-wrap-style:square;v-text-anchor:top" coordsize="485,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" path="m484,5843r-417,l67,5851r417,l484,5843xe" fillcolor="#333e50" stroked="f">
                    <v:path arrowok="t" o:connecttype="custom" o:connectlocs="484,5843;67,5843;67,5851;484,5851;484,5843" o:connectangles="0,0,0,0,0"/>
                  </v:shape>
                  <v:shape id="Freeform 295" o:spid="_x0000_s1268" style="position:absolute;left:9855;top:7308;width:485;height:5859;visibility:visible;mso-wrap-style:square;v-text-anchor:top" coordsize="485,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" path="m60,l,120,52,85r,-5l100,80,60,xe" fillcolor="#333e50" stroked="f">
                    <v:path arrowok="t" o:connecttype="custom" o:connectlocs="60,0;0,120;52,85;52,80;100,80;60,0" o:connectangles="0,0,0,0,0,0"/>
                  </v:shape>
                  <v:shape id="Freeform 296" o:spid="_x0000_s1269" style="position:absolute;left:9855;top:7308;width:485;height:5859;visibility:visible;mso-wrap-style:square;v-text-anchor:top" coordsize="485,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" path="m100,80r-33,l67,85r53,35l100,80xe" fillcolor="#333e50" stroked="f">
                    <v:path arrowok="t" o:connecttype="custom" o:connectlocs="100,80;67,80;67,85;120,120;100,80" o:connectangles="0,0,0,0,0"/>
                  </v:shape>
                  <v:shape id="Freeform 297" o:spid="_x0000_s1270" style="position:absolute;left:9855;top:7308;width:485;height:5859;visibility:visible;mso-wrap-style:square;v-text-anchor:top" coordsize="485,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" path="m60,80r-8,l52,85r8,-5xe" fillcolor="#333e50" stroked="f">
                    <v:path arrowok="t" o:connecttype="custom" o:connectlocs="60,80;52,80;52,85;60,80" o:connectangles="0,0,0,0"/>
                  </v:shape>
                  <v:shape id="Freeform 298" o:spid="_x0000_s1271" style="position:absolute;left:9855;top:7308;width:485;height:5859;visibility:visible;mso-wrap-style:square;v-text-anchor:top" coordsize="485,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" path="m67,80r-7,l67,84r,-4xe" fillcolor="#333e50" stroked="f">
                    <v:path arrowok="t" o:connecttype="custom" o:connectlocs="67,80;60,80;67,84;67,80" o:connectangles="0,0,0,0"/>
                  </v:shape>
                </v:group>
                <v:group id="Group 299" o:spid="_x0000_s1272" style="position:absolute;left:9855;top:7308;width:485;height:4507" coordorigin="9855,7308" coordsize="485,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<v:shape id="Freeform 300" o:spid="_x0000_s1273" style="position:absolute;left:9855;top:7308;width:485;height:4507;visibility:visible;mso-wrap-style:square;v-text-anchor:top" coordsize="485,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" path="m60,80r-8,4l52,4506r432,l484,4499r-417,l60,4491r7,l67,84,60,80xe" fillcolor="#333e50" stroked="f">
                    <v:path arrowok="t" o:connecttype="custom" o:connectlocs="60,80;52,84;52,4506;484,4506;484,4499;67,4499;60,4491;67,4491;67,84;60,80" o:connectangles="0,0,0,0,0,0,0,0,0,0"/>
                  </v:shape>
                  <v:shape id="Freeform 301" o:spid="_x0000_s1274" style="position:absolute;left:9855;top:7308;width:485;height:4507;visibility:visible;mso-wrap-style:square;v-text-anchor:top" coordsize="485,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" path="m67,4491r-7,l67,4499r,-8xe" fillcolor="#333e50" stroked="f">
                    <v:path arrowok="t" o:connecttype="custom" o:connectlocs="67,4491;60,4491;67,4499;67,4491" o:connectangles="0,0,0,0"/>
                  </v:shape>
                  <v:shape id="Freeform 302" o:spid="_x0000_s1275" style="position:absolute;left:9855;top:7308;width:485;height:4507;visibility:visible;mso-wrap-style:square;v-text-anchor:top" coordsize="485,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" path="m484,4491r-417,l67,4499r417,l484,4491xe" fillcolor="#333e50" stroked="f">
                    <v:path arrowok="t" o:connecttype="custom" o:connectlocs="484,4491;67,4491;67,4499;484,4499;484,4491" o:connectangles="0,0,0,0,0"/>
                  </v:shape>
                  <v:shape id="Freeform 303" o:spid="_x0000_s1276" style="position:absolute;left:9855;top:7308;width:485;height:4507;visibility:visible;mso-wrap-style:square;v-text-anchor:top" coordsize="485,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" path="m60,l,120,52,85r,-5l100,80,60,xe" fillcolor="#333e50" stroked="f">
                    <v:path arrowok="t" o:connecttype="custom" o:connectlocs="60,0;0,120;52,85;52,80;100,80;60,0" o:connectangles="0,0,0,0,0,0"/>
                  </v:shape>
                  <v:shape id="Freeform 304" o:spid="_x0000_s1277" style="position:absolute;left:9855;top:7308;width:485;height:4507;visibility:visible;mso-wrap-style:square;v-text-anchor:top" coordsize="485,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" path="m100,80r-33,l67,85r53,35l100,80xe" fillcolor="#333e50" stroked="f">
                    <v:path arrowok="t" o:connecttype="custom" o:connectlocs="100,80;67,80;67,85;120,120;100,80" o:connectangles="0,0,0,0,0"/>
                  </v:shape>
                  <v:shape id="Freeform 305" o:spid="_x0000_s1278" style="position:absolute;left:9855;top:7308;width:485;height:4507;visibility:visible;mso-wrap-style:square;v-text-anchor:top" coordsize="485,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" path="m60,80r-8,l52,85r8,-5xe" fillcolor="#333e50" stroked="f">
                    <v:path arrowok="t" o:connecttype="custom" o:connectlocs="60,80;52,80;52,85;60,80" o:connectangles="0,0,0,0"/>
                  </v:shape>
                  <v:shape id="Freeform 306" o:spid="_x0000_s1279" style="position:absolute;left:9855;top:7308;width:485;height:4507;visibility:visible;mso-wrap-style:square;v-text-anchor:top" coordsize="485,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" path="m67,80r-7,l67,84r,-4xe" fillcolor="#333e50" stroked="f">
                    <v:path arrowok="t" o:connecttype="custom" o:connectlocs="67,80;60,80;67,84;67,80" o:connectangles="0,0,0,0"/>
                  </v:shape>
                </v:group>
                <v:group id="Group 307" o:spid="_x0000_s1280" style="position:absolute;left:9855;top:7308;width:486;height:3189" coordorigin="9855,7308" coordsize="486,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<v:shape id="Freeform 308" o:spid="_x0000_s1281" style="position:absolute;left:9855;top:7308;width:486;height:3189;visibility:visible;mso-wrap-style:square;v-text-anchor:top" coordsize="486,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" path="m60,80r-8,4l52,3188r434,l486,3181r-419,l60,3173r7,l67,84,60,80xe" fillcolor="#333e50" stroked="f">
                    <v:path arrowok="t" o:connecttype="custom" o:connectlocs="60,80;52,84;52,3188;486,3188;486,3181;67,3181;60,3173;67,3173;67,84;60,80" o:connectangles="0,0,0,0,0,0,0,0,0,0"/>
                  </v:shape>
                  <v:shape id="Freeform 309" o:spid="_x0000_s1282" style="position:absolute;left:9855;top:7308;width:486;height:3189;visibility:visible;mso-wrap-style:square;v-text-anchor:top" coordsize="486,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" path="m67,3173r-7,l67,3181r,-8xe" fillcolor="#333e50" stroked="f">
                    <v:path arrowok="t" o:connecttype="custom" o:connectlocs="67,3173;60,3173;67,3181;67,3173" o:connectangles="0,0,0,0"/>
                  </v:shape>
                  <v:shape id="Freeform 310" o:spid="_x0000_s1283" style="position:absolute;left:9855;top:7308;width:486;height:3189;visibility:visible;mso-wrap-style:square;v-text-anchor:top" coordsize="486,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" path="m486,3173r-419,l67,3181r419,l486,3173xe" fillcolor="#333e50" stroked="f">
                    <v:path arrowok="t" o:connecttype="custom" o:connectlocs="486,3173;67,3173;67,3181;486,3181;486,3173" o:connectangles="0,0,0,0,0"/>
                  </v:shape>
                  <v:shape id="Freeform 311" o:spid="_x0000_s1284" style="position:absolute;left:9855;top:7308;width:486;height:3189;visibility:visible;mso-wrap-style:square;v-text-anchor:top" coordsize="486,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" path="m60,l,120,52,85r,-5l100,80,60,xe" fillcolor="#333e50" stroked="f">
                    <v:path arrowok="t" o:connecttype="custom" o:connectlocs="60,0;0,120;52,85;52,80;100,80;60,0" o:connectangles="0,0,0,0,0,0"/>
                  </v:shape>
                  <v:shape id="Freeform 312" o:spid="_x0000_s1285" style="position:absolute;left:9855;top:7308;width:486;height:3189;visibility:visible;mso-wrap-style:square;v-text-anchor:top" coordsize="486,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" path="m100,80r-33,l67,85r53,35l100,80xe" fillcolor="#333e50" stroked="f">
                    <v:path arrowok="t" o:connecttype="custom" o:connectlocs="100,80;67,80;67,85;120,120;100,80" o:connectangles="0,0,0,0,0"/>
                  </v:shape>
                  <v:shape id="Freeform 313" o:spid="_x0000_s1286" style="position:absolute;left:9855;top:7308;width:486;height:3189;visibility:visible;mso-wrap-style:square;v-text-anchor:top" coordsize="486,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" path="m60,80r-8,l52,85r8,-5xe" fillcolor="#333e50" stroked="f">
                    <v:path arrowok="t" o:connecttype="custom" o:connectlocs="60,80;52,80;52,85;60,80" o:connectangles="0,0,0,0"/>
                  </v:shape>
                  <v:shape id="Freeform 314" o:spid="_x0000_s1287" style="position:absolute;left:9855;top:7308;width:486;height:3189;visibility:visible;mso-wrap-style:square;v-text-anchor:top" coordsize="486,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" path="m67,80r-7,l67,84r,-4xe" fillcolor="#333e50" stroked="f">
                    <v:path arrowok="t" o:connecttype="custom" o:connectlocs="67,80;60,80;67,84;67,80" o:connectangles="0,0,0,0"/>
                  </v:shape>
                </v:group>
                <v:group id="Group 315" o:spid="_x0000_s1288" style="position:absolute;left:9855;top:7308;width:486;height:1859" coordorigin="9855,7308" coordsize="486,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Freeform 316" o:spid="_x0000_s1289" style="position:absolute;left:9855;top:7308;width:486;height:1859;visibility:visible;mso-wrap-style:square;v-text-anchor:top" coordsize="486,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" path="m60,80r-8,4l52,1858r434,l486,1851r-419,l60,1843r7,l67,84,60,80xe" fillcolor="#333e50" stroked="f">
                    <v:path arrowok="t" o:connecttype="custom" o:connectlocs="60,80;52,84;52,1858;486,1858;486,1851;67,1851;60,1843;67,1843;67,84;60,80" o:connectangles="0,0,0,0,0,0,0,0,0,0"/>
                  </v:shape>
                  <v:shape id="Freeform 317" o:spid="_x0000_s1290" style="position:absolute;left:9855;top:7308;width:486;height:1859;visibility:visible;mso-wrap-style:square;v-text-anchor:top" coordsize="486,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" path="m67,1843r-7,l67,1851r,-8xe" fillcolor="#333e50" stroked="f">
                    <v:path arrowok="t" o:connecttype="custom" o:connectlocs="67,1843;60,1843;67,1851;67,1843" o:connectangles="0,0,0,0"/>
                  </v:shape>
                  <v:shape id="Freeform 318" o:spid="_x0000_s1291" style="position:absolute;left:9855;top:7308;width:486;height:1859;visibility:visible;mso-wrap-style:square;v-text-anchor:top" coordsize="486,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" path="m486,1843r-419,l67,1851r419,l486,1843xe" fillcolor="#333e50" stroked="f">
                    <v:path arrowok="t" o:connecttype="custom" o:connectlocs="486,1843;67,1843;67,1851;486,1851;486,1843" o:connectangles="0,0,0,0,0"/>
                  </v:shape>
                  <v:shape id="Freeform 319" o:spid="_x0000_s1292" style="position:absolute;left:9855;top:7308;width:486;height:1859;visibility:visible;mso-wrap-style:square;v-text-anchor:top" coordsize="486,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" path="m60,l,120,52,85r,-5l100,80,60,xe" fillcolor="#333e50" stroked="f">
                    <v:path arrowok="t" o:connecttype="custom" o:connectlocs="60,0;0,120;52,85;52,80;100,80;60,0" o:connectangles="0,0,0,0,0,0"/>
                  </v:shape>
                  <v:shape id="Freeform 320" o:spid="_x0000_s1293" style="position:absolute;left:9855;top:7308;width:486;height:1859;visibility:visible;mso-wrap-style:square;v-text-anchor:top" coordsize="486,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" path="m100,80r-33,l67,85r53,35l100,80xe" fillcolor="#333e50" stroked="f">
                    <v:path arrowok="t" o:connecttype="custom" o:connectlocs="100,80;67,80;67,85;120,120;100,80" o:connectangles="0,0,0,0,0"/>
                  </v:shape>
                  <v:shape id="Freeform 321" o:spid="_x0000_s1294" style="position:absolute;left:9855;top:7308;width:486;height:1859;visibility:visible;mso-wrap-style:square;v-text-anchor:top" coordsize="486,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" path="m60,80r-8,l52,85r8,-5xe" fillcolor="#333e50" stroked="f">
                    <v:path arrowok="t" o:connecttype="custom" o:connectlocs="60,80;52,80;52,85;60,80" o:connectangles="0,0,0,0"/>
                  </v:shape>
                  <v:shape id="Freeform 322" o:spid="_x0000_s1295" style="position:absolute;left:9855;top:7308;width:486;height:1859;visibility:visible;mso-wrap-style:square;v-text-anchor:top" coordsize="486,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" path="m67,80r-7,l67,84r,-4xe" fillcolor="#333e50" stroked="f">
                    <v:path arrowok="t" o:connecttype="custom" o:connectlocs="67,80;60,80;67,84;67,80" o:connectangles="0,0,0,0"/>
                  </v:shape>
                </v:group>
                <v:group id="Group 323" o:spid="_x0000_s1296" style="position:absolute;left:9855;top:7308;width:486;height:581" coordorigin="9855,7308" coordsize="48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  <v:shape id="Freeform 324" o:spid="_x0000_s1297" style="position:absolute;left:9855;top:7308;width:486;height:581;visibility:visible;mso-wrap-style:square;v-text-anchor:top" coordsize="48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" path="m60,80r-8,4l52,580r434,l486,573r-419,l60,565r7,l67,84,60,80xe" fillcolor="#333e50" stroked="f">
                    <v:path arrowok="t" o:connecttype="custom" o:connectlocs="60,80;52,84;52,580;486,580;486,573;67,573;60,565;67,565;67,84;60,80" o:connectangles="0,0,0,0,0,0,0,0,0,0"/>
                  </v:shape>
                  <v:shape id="Freeform 325" o:spid="_x0000_s1298" style="position:absolute;left:9855;top:7308;width:486;height:581;visibility:visible;mso-wrap-style:square;v-text-anchor:top" coordsize="48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" path="m67,565r-7,l67,573r,-8xe" fillcolor="#333e50" stroked="f">
                    <v:path arrowok="t" o:connecttype="custom" o:connectlocs="67,565;60,565;67,573;67,565" o:connectangles="0,0,0,0"/>
                  </v:shape>
                  <v:shape id="Freeform 326" o:spid="_x0000_s1299" style="position:absolute;left:9855;top:7308;width:486;height:581;visibility:visible;mso-wrap-style:square;v-text-anchor:top" coordsize="48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" path="m486,565r-419,l67,573r419,l486,565xe" fillcolor="#333e50" stroked="f">
                    <v:path arrowok="t" o:connecttype="custom" o:connectlocs="486,565;67,565;67,573;486,573;486,565" o:connectangles="0,0,0,0,0"/>
                  </v:shape>
                  <v:shape id="Freeform 327" o:spid="_x0000_s1300" style="position:absolute;left:9855;top:7308;width:486;height:581;visibility:visible;mso-wrap-style:square;v-text-anchor:top" coordsize="48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" path="m60,l,120,52,85r,-5l100,80,60,xe" fillcolor="#333e50" stroked="f">
                    <v:path arrowok="t" o:connecttype="custom" o:connectlocs="60,0;0,120;52,85;52,80;100,80;60,0" o:connectangles="0,0,0,0,0,0"/>
                  </v:shape>
                  <v:shape id="Freeform 328" o:spid="_x0000_s1301" style="position:absolute;left:9855;top:7308;width:486;height:581;visibility:visible;mso-wrap-style:square;v-text-anchor:top" coordsize="48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" path="m100,80r-33,l67,85r53,35l100,80xe" fillcolor="#333e50" stroked="f">
                    <v:path arrowok="t" o:connecttype="custom" o:connectlocs="100,80;67,80;67,85;120,120;100,80" o:connectangles="0,0,0,0,0"/>
                  </v:shape>
                  <v:shape id="Freeform 329" o:spid="_x0000_s1302" style="position:absolute;left:9855;top:7308;width:486;height:581;visibility:visible;mso-wrap-style:square;v-text-anchor:top" coordsize="48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" path="m60,80r-8,l52,85r8,-5xe" fillcolor="#333e50" stroked="f">
                    <v:path arrowok="t" o:connecttype="custom" o:connectlocs="60,80;52,80;52,85;60,80" o:connectangles="0,0,0,0"/>
                  </v:shape>
                  <v:shape id="Freeform 330" o:spid="_x0000_s1303" style="position:absolute;left:9855;top:7308;width:486;height:581;visibility:visible;mso-wrap-style:square;v-text-anchor:top" coordsize="48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" path="m67,80r-7,l67,84r,-4xe" fillcolor="#333e50" stroked="f">
                    <v:path arrowok="t" o:connecttype="custom" o:connectlocs="67,80;60,80;67,84;67,80" o:connectangles="0,0,0,0"/>
                  </v:shape>
                </v:group>
                <v:rect id="Rectangle 331" o:spid="_x0000_s1304" style="position:absolute;left:5479;top:9200;width:18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Kr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0jiGG5nwhGQqysAAAD//wMAUEsBAi0AFAAGAAgAAAAhANvh9svuAAAAhQEAABMAAAAAAAAA&#10;AAAAAAAAAAAAAFtDb250ZW50X1R5cGVzXS54bWxQSwECLQAUAAYACAAAACEAWvQsW78AAAAVAQAA&#10;CwAAAAAAAAAAAAAAAAAfAQAAX3JlbHMvLnJlbHNQSwECLQAUAAYACAAAACEAsr5iq8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03960" cy="914400"/>
                              <wp:effectExtent l="0" t="0" r="0" b="0"/>
                              <wp:docPr id="113" name="Picture 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396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332" o:spid="_x0000_s1305" style="position:absolute;left:5478;top:9199;width:1888;height:1446;visibility:visible;mso-wrap-style:square;v-text-anchor:top" coordsize="1888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" path="m,722l943,r945,722l943,1446,,722xe" filled="f" strokeweight=".25pt">
                  <v:path arrowok="t" o:connecttype="custom" o:connectlocs="0,722;943,0;1888,722;943,1446;0,722" o:connectangles="0,0,0,0,0"/>
                </v:shape>
                <v:rect id="Rectangle 333" o:spid="_x0000_s1306" style="position:absolute;left:5952;top:9564;width:9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NC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taGM+EIyMUbAAD//wMAUEsBAi0AFAAGAAgAAAAhANvh9svuAAAAhQEAABMAAAAAAAAAAAAAAAAA&#10;AAAAAFtDb250ZW50X1R5cGVzXS54bWxQSwECLQAUAAYACAAAACEAWvQsW78AAAAVAQAACwAAAAAA&#10;AAAAAAAAAAAfAQAAX3JlbHMvLnJlbHNQSwECLQAUAAYACAAAACEArG1TQsAAAADcAAAADwAAAAAA&#10;AAAAAAAAAAAHAgAAZHJzL2Rvd25yZXYueG1sUEsFBgAAAAADAAMAtwAAAPQ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94360" cy="449580"/>
                              <wp:effectExtent l="0" t="0" r="0" b="0"/>
                              <wp:docPr id="115" name="Picture 1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360" cy="449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334" o:spid="_x0000_s1307" style="position:absolute;left:7366;top:7863;width:669;height:2120" coordorigin="7366,7863" coordsize="669,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shape id="Freeform 335" o:spid="_x0000_s1308" style="position:absolute;left:7366;top:7863;width:669;height:2120;visibility:visible;mso-wrap-style:square;v-text-anchor:top" coordsize="669,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" path="m120,1999l,2059r120,60l84,2066r-4,l80,2051r5,l120,1999xe" fillcolor="#333e50" stroked="f">
                    <v:path arrowok="t" o:connecttype="custom" o:connectlocs="120,1999;0,2059;120,2119;84,2066;80,2066;80,2051;85,2051;120,1999" o:connectangles="0,0,0,0,0,0,0,0"/>
                  </v:shape>
                  <v:shape id="Freeform 336" o:spid="_x0000_s1309" style="position:absolute;left:7366;top:7863;width:669;height:2120;visibility:visible;mso-wrap-style:square;v-text-anchor:top" coordsize="669,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" path="m80,2059r,7l84,2066r-4,-7xe" fillcolor="#333e50" stroked="f">
                    <v:path arrowok="t" o:connecttype="custom" o:connectlocs="80,2059;80,2066;84,2066;80,2059" o:connectangles="0,0,0,0"/>
                  </v:shape>
                  <v:shape id="Freeform 337" o:spid="_x0000_s1310" style="position:absolute;left:7366;top:7863;width:669;height:2120;visibility:visible;mso-wrap-style:square;v-text-anchor:top" coordsize="669,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" path="m326,2051r-241,l80,2059r4,7l341,2066r,-7l326,2059r,-8xe" fillcolor="#333e50" stroked="f">
                    <v:path arrowok="t" o:connecttype="custom" o:connectlocs="326,2051;85,2051;80,2059;84,2066;341,2066;341,2059;326,2059;326,2051" o:connectangles="0,0,0,0,0,0,0,0"/>
                  </v:shape>
                  <v:shape id="Freeform 338" o:spid="_x0000_s1311" style="position:absolute;left:7366;top:7863;width:669;height:2120;visibility:visible;mso-wrap-style:square;v-text-anchor:top" coordsize="669,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" path="m85,2051r-5,l80,2059r5,-8xe" fillcolor="#333e50" stroked="f">
                    <v:path arrowok="t" o:connecttype="custom" o:connectlocs="85,2051;80,2051;80,2059;85,2051" o:connectangles="0,0,0,0"/>
                  </v:shape>
                  <v:shape id="Freeform 339" o:spid="_x0000_s1312" style="position:absolute;left:7366;top:7863;width:669;height:2120;visibility:visible;mso-wrap-style:square;v-text-anchor:top" coordsize="669,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" path="m668,l326,r,2059l334,2051r7,l341,15r-7,l341,7r327,l668,xe" fillcolor="#333e50" stroked="f">
                    <v:path arrowok="t" o:connecttype="custom" o:connectlocs="668,0;326,0;326,2059;334,2051;341,2051;341,15;334,15;341,7;668,7;668,0" o:connectangles="0,0,0,0,0,0,0,0,0,0"/>
                  </v:shape>
                  <v:shape id="Freeform 340" o:spid="_x0000_s1313" style="position:absolute;left:7366;top:7863;width:669;height:2120;visibility:visible;mso-wrap-style:square;v-text-anchor:top" coordsize="669,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" path="m341,2051r-7,l326,2059r15,l341,2051xe" fillcolor="#333e50" stroked="f">
                    <v:path arrowok="t" o:connecttype="custom" o:connectlocs="341,2051;334,2051;326,2059;341,2059;341,2051" o:connectangles="0,0,0,0,0"/>
                  </v:shape>
                  <v:shape id="Freeform 341" o:spid="_x0000_s1314" style="position:absolute;left:7366;top:7863;width:669;height:2120;visibility:visible;mso-wrap-style:square;v-text-anchor:top" coordsize="669,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" path="m341,7r-7,8l341,15r,-8xe" fillcolor="#333e50" stroked="f">
                    <v:path arrowok="t" o:connecttype="custom" o:connectlocs="341,7;334,15;341,15;341,7" o:connectangles="0,0,0,0"/>
                  </v:shape>
                  <v:shape id="Freeform 342" o:spid="_x0000_s1315" style="position:absolute;left:7366;top:7863;width:669;height:2120;visibility:visible;mso-wrap-style:square;v-text-anchor:top" coordsize="669,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" path="m668,7l341,7r,8l668,15r,-8xe" fillcolor="#333e50" stroked="f">
                    <v:path arrowok="t" o:connecttype="custom" o:connectlocs="668,7;341,7;341,15;668,15;668,7" o:connectangles="0,0,0,0,0"/>
                  </v:shape>
                </v:group>
                <v:group id="Group 343" o:spid="_x0000_s1316" style="position:absolute;left:7366;top:9165;width:669;height:818" coordorigin="7366,9165" coordsize="669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<v:shape id="Freeform 344" o:spid="_x0000_s1317" style="position:absolute;left:7366;top:9165;width:669;height:818;visibility:visible;mso-wrap-style:square;v-text-anchor:top" coordsize="669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" path="m120,697l,757r120,60l84,765r-4,l80,750r5,l120,697xe" fillcolor="#333e50" stroked="f">
                    <v:path arrowok="t" o:connecttype="custom" o:connectlocs="120,697;0,757;120,817;84,765;80,765;80,750;85,750;120,697" o:connectangles="0,0,0,0,0,0,0,0"/>
                  </v:shape>
                  <v:shape id="Freeform 345" o:spid="_x0000_s1318" style="position:absolute;left:7366;top:9165;width:669;height:818;visibility:visible;mso-wrap-style:square;v-text-anchor:top" coordsize="669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" path="m80,757r,8l84,765r-4,-8xe" fillcolor="#333e50" stroked="f">
                    <v:path arrowok="t" o:connecttype="custom" o:connectlocs="80,757;80,765;84,765;80,757" o:connectangles="0,0,0,0"/>
                  </v:shape>
                  <v:shape id="Freeform 346" o:spid="_x0000_s1319" style="position:absolute;left:7366;top:9165;width:669;height:818;visibility:visible;mso-wrap-style:square;v-text-anchor:top" coordsize="669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" path="m326,750r-241,l80,757r4,8l341,765r,-8l326,757r,-7xe" fillcolor="#333e50" stroked="f">
                    <v:path arrowok="t" o:connecttype="custom" o:connectlocs="326,750;85,750;80,757;84,765;341,765;341,757;326,757;326,750" o:connectangles="0,0,0,0,0,0,0,0"/>
                  </v:shape>
                  <v:shape id="Freeform 347" o:spid="_x0000_s1320" style="position:absolute;left:7366;top:9165;width:669;height:818;visibility:visible;mso-wrap-style:square;v-text-anchor:top" coordsize="669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" path="m85,750r-5,l80,757r5,-7xe" fillcolor="#333e50" stroked="f">
                    <v:path arrowok="t" o:connecttype="custom" o:connectlocs="85,750;80,750;80,757;85,750" o:connectangles="0,0,0,0"/>
                  </v:shape>
                  <v:shape id="Freeform 348" o:spid="_x0000_s1321" style="position:absolute;left:7366;top:9165;width:669;height:818;visibility:visible;mso-wrap-style:square;v-text-anchor:top" coordsize="669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" path="m668,l326,r,757l334,750r7,l341,15r-7,l341,7r327,l668,xe" fillcolor="#333e50" stroked="f">
                    <v:path arrowok="t" o:connecttype="custom" o:connectlocs="668,0;326,0;326,757;334,750;341,750;341,15;334,15;341,7;668,7;668,0" o:connectangles="0,0,0,0,0,0,0,0,0,0"/>
                  </v:shape>
                  <v:shape id="Freeform 349" o:spid="_x0000_s1322" style="position:absolute;left:7366;top:9165;width:669;height:818;visibility:visible;mso-wrap-style:square;v-text-anchor:top" coordsize="669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" path="m341,750r-7,l326,757r15,l341,750xe" fillcolor="#333e50" stroked="f">
                    <v:path arrowok="t" o:connecttype="custom" o:connectlocs="341,750;334,750;326,757;341,757;341,750" o:connectangles="0,0,0,0,0"/>
                  </v:shape>
                  <v:shape id="Freeform 350" o:spid="_x0000_s1323" style="position:absolute;left:7366;top:9165;width:669;height:818;visibility:visible;mso-wrap-style:square;v-text-anchor:top" coordsize="669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" path="m341,7r-7,8l341,15r,-8xe" fillcolor="#333e50" stroked="f">
                    <v:path arrowok="t" o:connecttype="custom" o:connectlocs="341,7;334,15;341,15;341,7" o:connectangles="0,0,0,0"/>
                  </v:shape>
                  <v:shape id="Freeform 351" o:spid="_x0000_s1324" style="position:absolute;left:7366;top:9165;width:669;height:818;visibility:visible;mso-wrap-style:square;v-text-anchor:top" coordsize="669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" path="m668,7l341,7r,8l668,15r,-8xe" fillcolor="#333e50" stroked="f">
                    <v:path arrowok="t" o:connecttype="custom" o:connectlocs="668,7;341,7;341,15;668,15;668,7" o:connectangles="0,0,0,0,0"/>
                  </v:shape>
                </v:group>
                <v:group id="Group 352" o:spid="_x0000_s1325" style="position:absolute;left:7366;top:9863;width:669;height:620" coordorigin="7366,9863" coordsize="669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">
                  <v:shape id="Freeform 353" o:spid="_x0000_s1326" style="position:absolute;left:7366;top:9863;width:669;height:620;visibility:visible;mso-wrap-style:square;v-text-anchor:top" coordsize="669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" path="m326,60r,559l668,619r,-7l341,612r-7,-8l341,604r,-537l334,67r-8,-7xe" fillcolor="#333e50" stroked="f">
                    <v:path arrowok="t" o:connecttype="custom" o:connectlocs="326,60;326,619;668,619;668,612;341,612;334,604;341,604;341,67;334,67;326,60" o:connectangles="0,0,0,0,0,0,0,0,0,0"/>
                  </v:shape>
                  <v:shape id="Freeform 354" o:spid="_x0000_s1327" style="position:absolute;left:7366;top:9863;width:669;height:620;visibility:visible;mso-wrap-style:square;v-text-anchor:top" coordsize="669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" path="m341,604r-7,l341,612r,-8xe" fillcolor="#333e50" stroked="f">
                    <v:path arrowok="t" o:connecttype="custom" o:connectlocs="341,604;334,604;341,612;341,604" o:connectangles="0,0,0,0"/>
                  </v:shape>
                  <v:shape id="Freeform 355" o:spid="_x0000_s1328" style="position:absolute;left:7366;top:9863;width:669;height:620;visibility:visible;mso-wrap-style:square;v-text-anchor:top" coordsize="669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" path="m668,604r-327,l341,612r327,l668,604xe" fillcolor="#333e50" stroked="f">
                    <v:path arrowok="t" o:connecttype="custom" o:connectlocs="668,604;341,604;341,612;668,612;668,604" o:connectangles="0,0,0,0,0"/>
                  </v:shape>
                  <v:shape id="Freeform 356" o:spid="_x0000_s1329" style="position:absolute;left:7366;top:9863;width:669;height:620;visibility:visible;mso-wrap-style:square;v-text-anchor:top" coordsize="669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" path="m120,l,60r120,60l84,67r-4,l80,52r5,l120,xe" fillcolor="#333e50" stroked="f">
                    <v:path arrowok="t" o:connecttype="custom" o:connectlocs="120,0;0,60;120,120;84,67;80,67;80,52;85,52;120,0" o:connectangles="0,0,0,0,0,0,0,0"/>
                  </v:shape>
                  <v:shape id="Freeform 357" o:spid="_x0000_s1330" style="position:absolute;left:7366;top:9863;width:669;height:620;visibility:visible;mso-wrap-style:square;v-text-anchor:top" coordsize="669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" path="m80,60r,7l84,67,80,60xe" fillcolor="#333e50" stroked="f">
                    <v:path arrowok="t" o:connecttype="custom" o:connectlocs="80,60;80,67;84,67;80,60" o:connectangles="0,0,0,0"/>
                  </v:shape>
                  <v:shape id="Freeform 358" o:spid="_x0000_s1331" style="position:absolute;left:7366;top:9863;width:669;height:620;visibility:visible;mso-wrap-style:square;v-text-anchor:top" coordsize="669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" path="m341,52l85,52r-5,8l84,67r242,l326,60r15,l341,52xe" fillcolor="#333e50" stroked="f">
                    <v:path arrowok="t" o:connecttype="custom" o:connectlocs="341,52;85,52;80,60;84,67;326,67;326,60;341,60;341,52" o:connectangles="0,0,0,0,0,0,0,0"/>
                  </v:shape>
                  <v:shape id="Freeform 359" o:spid="_x0000_s1332" style="position:absolute;left:7366;top:9863;width:669;height:620;visibility:visible;mso-wrap-style:square;v-text-anchor:top" coordsize="669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" path="m341,60r-15,l334,67r7,l341,60xe" fillcolor="#333e50" stroked="f">
                    <v:path arrowok="t" o:connecttype="custom" o:connectlocs="341,60;326,60;334,67;341,67;341,60" o:connectangles="0,0,0,0,0"/>
                  </v:shape>
                  <v:shape id="Freeform 360" o:spid="_x0000_s1333" style="position:absolute;left:7366;top:9863;width:669;height:620;visibility:visible;mso-wrap-style:square;v-text-anchor:top" coordsize="669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" path="m85,52r-5,l80,60r5,-8xe" fillcolor="#333e50" stroked="f">
                    <v:path arrowok="t" o:connecttype="custom" o:connectlocs="85,52;80,52;80,60;85,52" o:connectangles="0,0,0,0"/>
                  </v:shape>
                </v:group>
                <v:group id="Group 361" o:spid="_x0000_s1334" style="position:absolute;left:7366;top:9863;width:669;height:1922" coordorigin="7366,9863" coordsize="669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<v:shape id="Freeform 362" o:spid="_x0000_s1335" style="position:absolute;left:7366;top:9863;width:669;height:1922;visibility:visible;mso-wrap-style:square;v-text-anchor:top" coordsize="669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" path="m326,60r,1862l668,1922r,-8l341,1914r-7,-7l341,1907,341,67r-7,l326,60xe" fillcolor="#333e50" stroked="f">
                    <v:path arrowok="t" o:connecttype="custom" o:connectlocs="326,60;326,1922;668,1922;668,1914;341,1914;334,1907;341,1907;341,67;334,67;326,60" o:connectangles="0,0,0,0,0,0,0,0,0,0"/>
                  </v:shape>
                  <v:shape id="Freeform 363" o:spid="_x0000_s1336" style="position:absolute;left:7366;top:9863;width:669;height:1922;visibility:visible;mso-wrap-style:square;v-text-anchor:top" coordsize="669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" path="m341,1907r-7,l341,1914r,-7xe" fillcolor="#333e50" stroked="f">
                    <v:path arrowok="t" o:connecttype="custom" o:connectlocs="341,1907;334,1907;341,1914;341,1907" o:connectangles="0,0,0,0"/>
                  </v:shape>
                  <v:shape id="Freeform 364" o:spid="_x0000_s1337" style="position:absolute;left:7366;top:9863;width:669;height:1922;visibility:visible;mso-wrap-style:square;v-text-anchor:top" coordsize="669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" path="m668,1907r-327,l341,1914r327,l668,1907xe" fillcolor="#333e50" stroked="f">
                    <v:path arrowok="t" o:connecttype="custom" o:connectlocs="668,1907;341,1907;341,1914;668,1914;668,1907" o:connectangles="0,0,0,0,0"/>
                  </v:shape>
                  <v:shape id="Freeform 365" o:spid="_x0000_s1338" style="position:absolute;left:7366;top:9863;width:669;height:1922;visibility:visible;mso-wrap-style:square;v-text-anchor:top" coordsize="669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" path="m120,l,60r120,60l84,67r-4,l80,52r5,l120,xe" fillcolor="#333e50" stroked="f">
                    <v:path arrowok="t" o:connecttype="custom" o:connectlocs="120,0;0,60;120,120;84,67;80,67;80,52;85,52;120,0" o:connectangles="0,0,0,0,0,0,0,0"/>
                  </v:shape>
                  <v:shape id="Freeform 366" o:spid="_x0000_s1339" style="position:absolute;left:7366;top:9863;width:669;height:1922;visibility:visible;mso-wrap-style:square;v-text-anchor:top" coordsize="669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" path="m80,60r,7l84,67,80,60xe" fillcolor="#333e50" stroked="f">
                    <v:path arrowok="t" o:connecttype="custom" o:connectlocs="80,60;80,67;84,67;80,60" o:connectangles="0,0,0,0"/>
                  </v:shape>
                  <v:shape id="Freeform 367" o:spid="_x0000_s1340" style="position:absolute;left:7366;top:9863;width:669;height:1922;visibility:visible;mso-wrap-style:square;v-text-anchor:top" coordsize="669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" path="m341,52l85,52r-5,8l84,67r242,l326,60r15,l341,52xe" fillcolor="#333e50" stroked="f">
                    <v:path arrowok="t" o:connecttype="custom" o:connectlocs="341,52;85,52;80,60;84,67;326,67;326,60;341,60;341,52" o:connectangles="0,0,0,0,0,0,0,0"/>
                  </v:shape>
                  <v:shape id="Freeform 368" o:spid="_x0000_s1341" style="position:absolute;left:7366;top:9863;width:669;height:1922;visibility:visible;mso-wrap-style:square;v-text-anchor:top" coordsize="669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" path="m341,60r-15,l334,67r7,l341,60xe" fillcolor="#333e50" stroked="f">
                    <v:path arrowok="t" o:connecttype="custom" o:connectlocs="341,60;326,60;334,67;341,67;341,60" o:connectangles="0,0,0,0,0"/>
                  </v:shape>
                  <v:shape id="Freeform 369" o:spid="_x0000_s1342" style="position:absolute;left:7366;top:9863;width:669;height:1922;visibility:visible;mso-wrap-style:square;v-text-anchor:top" coordsize="669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" path="m85,52r-5,l80,60r5,-8xe" fillcolor="#333e50" stroked="f">
                    <v:path arrowok="t" o:connecttype="custom" o:connectlocs="85,52;80,52;80,60;85,52" o:connectangles="0,0,0,0"/>
                  </v:shape>
                </v:group>
                <v:rect id="Rectangle 370" o:spid="_x0000_s1343" style="position:absolute;left:4941;top:9780;width:4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bh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6VIW4c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9560" cy="182880"/>
                              <wp:effectExtent l="0" t="0" r="0" b="0"/>
                              <wp:docPr id="117" name="Picture 1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371" o:spid="_x0000_s1344" style="position:absolute;left:4940;top:9779;width:454;height:286;visibility:visible;mso-wrap-style:square;v-text-anchor:top" coordsize="4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" path="m,286l90,,453,,363,286,,286xe" filled="f" strokeweight=".25pt">
                  <v:path arrowok="t" o:connecttype="custom" o:connectlocs="0,286;90,0;453,0;363,286;0,286" o:connectangles="0,0,0,0,0"/>
                </v:shape>
                <v:rect id="Rectangle 372" o:spid="_x0000_s1345" style="position:absolute;left:5035;top:9782;width:2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0N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cTRC/yeCUdAbu4AAAD//wMAUEsBAi0AFAAGAAgAAAAhANvh9svuAAAAhQEAABMAAAAAAAAA&#10;AAAAAAAAAAAAAFtDb250ZW50X1R5cGVzXS54bWxQSwECLQAUAAYACAAAACEAWvQsW78AAAAVAQAA&#10;CwAAAAAAAAAAAAAAAAAfAQAAX3JlbHMvLnJlbHNQSwECLQAUAAYACAAAACEAdswtDc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" cy="175260"/>
                              <wp:effectExtent l="0" t="0" r="0" b="0"/>
                              <wp:docPr id="119" name="Picture 1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373" o:spid="_x0000_s1346" style="position:absolute;left:5348;top:9863;width:130;height:120" coordorigin="5348,9863" coordsize="1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<v:shape id="Freeform 374" o:spid="_x0000_s1347" style="position:absolute;left:5348;top:9863;width:130;height:120;visibility:visible;mso-wrap-style:square;v-text-anchor:top" coordsize="1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" path="m120,l,58r119,62l84,67r-4,l80,52r5,l120,xe" fillcolor="#333e50" stroked="f">
                    <v:path arrowok="t" o:connecttype="custom" o:connectlocs="120,0;0,58;119,120;84,67;80,67;80,52;85,52;120,0" o:connectangles="0,0,0,0,0,0,0,0"/>
                  </v:shape>
                  <v:shape id="Freeform 375" o:spid="_x0000_s1348" style="position:absolute;left:5348;top:9863;width:130;height:120;visibility:visible;mso-wrap-style:square;v-text-anchor:top" coordsize="1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" path="m85,52r-5,7l84,67r46,l130,52r-45,xe" fillcolor="#333e50" stroked="f">
                    <v:path arrowok="t" o:connecttype="custom" o:connectlocs="85,52;80,59;84,67;130,67;130,52;85,52" o:connectangles="0,0,0,0,0,0"/>
                  </v:shape>
                  <v:shape id="Freeform 376" o:spid="_x0000_s1349" style="position:absolute;left:5348;top:9863;width:130;height:120;visibility:visible;mso-wrap-style:square;v-text-anchor:top" coordsize="1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" path="m80,59r,8l84,67,80,59xe" fillcolor="#333e50" stroked="f">
                    <v:path arrowok="t" o:connecttype="custom" o:connectlocs="80,59;80,67;84,67;80,59" o:connectangles="0,0,0,0"/>
                  </v:shape>
                  <v:shape id="Freeform 377" o:spid="_x0000_s1350" style="position:absolute;left:5348;top:9863;width:130;height:120;visibility:visible;mso-wrap-style:square;v-text-anchor:top" coordsize="1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" path="m80,52r,7l85,52r-5,xe" fillcolor="#333e50" stroked="f">
                    <v:path arrowok="t" o:connecttype="custom" o:connectlocs="80,52;80,59;85,52;80,52" o:connectangles="0,0,0,0"/>
                  </v:shape>
                  <v:shape id="Freeform 378" o:spid="_x0000_s1351" style="position:absolute;left:5348;top:9863;width:130;height:120;visibility:visible;mso-wrap-style:square;v-text-anchor:top" coordsize="1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" path="m85,52r-5,l85,52r,xe" fillcolor="#333e50" stroked="f">
                    <v:path arrowok="t" o:connecttype="custom" o:connectlocs="85,52;80,52;85,52;85,52" o:connectangles="0,0,0,0"/>
                  </v:shape>
                </v:group>
                <v:rect id="Rectangle 379" o:spid="_x0000_s1352" style="position:absolute;left:3377;top:9498;width:134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Wn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APHJafEAAAA3AAAAA8A&#10;AAAAAAAAAAAAAAAABwIAAGRycy9kb3ducmV2LnhtbFBLBQYAAAAAAwADALcAAAD4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8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3440" cy="541020"/>
                              <wp:effectExtent l="0" t="0" r="0" b="0"/>
                              <wp:docPr id="121" name="Picture 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3440" cy="541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380" o:spid="_x0000_s1353" style="position:absolute;left:3544;top:9498;width:20;height:850;visibility:visible;mso-wrap-style:square;v-text-anchor:top" coordsize="2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" path="m,l,850e" filled="f" strokeweight=".25pt">
                  <v:path arrowok="t" o:connecttype="custom" o:connectlocs="0,0;0,850" o:connectangles="0,0"/>
                </v:shape>
                <v:shape id="Freeform 381" o:spid="_x0000_s1354" style="position:absolute;left:4548;top:9498;width:20;height:850;visibility:visible;mso-wrap-style:square;v-text-anchor:top" coordsize="2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" path="m,l,850e" filled="f" strokeweight=".25pt">
                  <v:path arrowok="t" o:connecttype="custom" o:connectlocs="0,0;0,850" o:connectangles="0,0"/>
                </v:shape>
                <v:shape id="Freeform 382" o:spid="_x0000_s1355" style="position:absolute;left:3376;top:9498;width:1339;height:850;visibility:visible;mso-wrap-style:square;v-text-anchor:top" coordsize="1339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" path="m,850r1339,l1339,,,,,850xe" filled="f" strokeweight=".25pt">
                  <v:path arrowok="t" o:connecttype="custom" o:connectlocs="0,850;1339,850;1339,0;0,0;0,850" o:connectangles="0,0,0,0,0"/>
                </v:shape>
                <v:rect id="Rectangle 383" o:spid="_x0000_s1356" style="position:absolute;left:3547;top:9499;width:100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8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32460" cy="533400"/>
                              <wp:effectExtent l="0" t="0" r="0" b="0"/>
                              <wp:docPr id="123" name="Picture 1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246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384" o:spid="_x0000_s1357" style="position:absolute;left:4715;top:9863;width:271;height:120" coordorigin="4715,9863" coordsize="27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Freeform 385" o:spid="_x0000_s1358" style="position:absolute;left:4715;top:9863;width:271;height:120;visibility:visible;mso-wrap-style:square;v-text-anchor:top" coordsize="27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" path="m120,l,60r120,60l84,67r-4,l80,52r5,l120,xe" fillcolor="#333e50" stroked="f">
                    <v:path arrowok="t" o:connecttype="custom" o:connectlocs="120,0;0,60;120,120;84,67;80,67;80,52;85,52;120,0" o:connectangles="0,0,0,0,0,0,0,0"/>
                  </v:shape>
                  <v:shape id="Freeform 386" o:spid="_x0000_s1359" style="position:absolute;left:4715;top:9863;width:271;height:120;visibility:visible;mso-wrap-style:square;v-text-anchor:top" coordsize="27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" path="m80,60r,7l84,67,80,60xe" fillcolor="#333e50" stroked="f">
                    <v:path arrowok="t" o:connecttype="custom" o:connectlocs="80,60;80,67;84,67;80,60" o:connectangles="0,0,0,0"/>
                  </v:shape>
                  <v:shape id="Freeform 387" o:spid="_x0000_s1360" style="position:absolute;left:4715;top:9863;width:271;height:120;visibility:visible;mso-wrap-style:square;v-text-anchor:top" coordsize="27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" path="m270,52l85,52r-5,8l84,67r186,l270,52xe" fillcolor="#333e50" stroked="f">
                    <v:path arrowok="t" o:connecttype="custom" o:connectlocs="270,52;85,52;80,60;84,67;270,67;270,52" o:connectangles="0,0,0,0,0,0"/>
                  </v:shape>
                  <v:shape id="Freeform 388" o:spid="_x0000_s1361" style="position:absolute;left:4715;top:9863;width:271;height:120;visibility:visible;mso-wrap-style:square;v-text-anchor:top" coordsize="27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" path="m85,52r-5,l80,60r5,-8xe" fillcolor="#333e50" stroked="f">
                    <v:path arrowok="t" o:connecttype="custom" o:connectlocs="85,52;80,52;80,60;85,52" o:connectangles="0,0,0,0"/>
                  </v:shape>
                </v:group>
                <v:rect id="Rectangle 389" o:spid="_x0000_s1362" style="position:absolute;left:1819;top:9498;width:134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+8a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zavvGs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8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3440" cy="541020"/>
                              <wp:effectExtent l="0" t="0" r="0" b="0"/>
                              <wp:docPr id="125" name="Picture 1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3440" cy="541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390" o:spid="_x0000_s1363" style="position:absolute;left:1818;top:9498;width:1339;height:850;visibility:visible;mso-wrap-style:square;v-text-anchor:top" coordsize="1339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" path="m,850r1339,l1339,,,,,850xe" filled="f" strokeweight=".25pt">
                  <v:path arrowok="t" o:connecttype="custom" o:connectlocs="0,850;1339,850;1339,0;0,0;0,850" o:connectangles="0,0,0,0,0"/>
                </v:shape>
                <v:rect id="Rectangle 391" o:spid="_x0000_s1364" style="position:absolute;left:1822;top:9571;width:134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T2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qP4e9MOAJy9QsAAP//AwBQSwECLQAUAAYACAAAACEA2+H2y+4AAACFAQAAEwAAAAAAAAAA&#10;AAAAAAAAAAAAW0NvbnRlbnRfVHlwZXNdLnhtbFBLAQItABQABgAIAAAAIQBa9CxbvwAAABUBAAAL&#10;AAAAAAAAAAAAAAAAAB8BAABfcmVscy8ucmVsc1BLAQItABQABgAIAAAAIQBSNdT2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7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5820" cy="441960"/>
                              <wp:effectExtent l="0" t="0" r="0" b="0"/>
                              <wp:docPr id="127" name="Picture 1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820" cy="441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392" o:spid="_x0000_s1365" style="position:absolute;left:3157;top:9863;width:219;height:120" coordorigin="3157,9863" coordsize="2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<v:shape id="Freeform 393" o:spid="_x0000_s1366" style="position:absolute;left:3157;top:9863;width:219;height:120;visibility:visible;mso-wrap-style:square;v-text-anchor:top" coordsize="2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" path="m120,l,59r119,61l84,67r-4,l80,52r5,l120,xe" fillcolor="#333e50" stroked="f">
                    <v:path arrowok="t" o:connecttype="custom" o:connectlocs="120,0;0,59;119,120;84,67;80,67;80,52;85,52;120,0" o:connectangles="0,0,0,0,0,0,0,0"/>
                  </v:shape>
                  <v:shape id="Freeform 394" o:spid="_x0000_s1367" style="position:absolute;left:3157;top:9863;width:219;height:120;visibility:visible;mso-wrap-style:square;v-text-anchor:top" coordsize="2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" path="m85,52r-5,7l84,67r134,l218,52,85,52xe" fillcolor="#333e50" stroked="f">
                    <v:path arrowok="t" o:connecttype="custom" o:connectlocs="85,52;80,59;84,67;218,67;218,52;85,52" o:connectangles="0,0,0,0,0,0"/>
                  </v:shape>
                  <v:shape id="Freeform 395" o:spid="_x0000_s1368" style="position:absolute;left:3157;top:9863;width:219;height:120;visibility:visible;mso-wrap-style:square;v-text-anchor:top" coordsize="2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" path="m80,59r,8l84,67,80,59xe" fillcolor="#333e50" stroked="f">
                    <v:path arrowok="t" o:connecttype="custom" o:connectlocs="80,59;80,67;84,67;80,59" o:connectangles="0,0,0,0"/>
                  </v:shape>
                  <v:shape id="Freeform 396" o:spid="_x0000_s1369" style="position:absolute;left:3157;top:9863;width:219;height:120;visibility:visible;mso-wrap-style:square;v-text-anchor:top" coordsize="2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" path="m80,52r,7l85,52r-5,xe" fillcolor="#333e50" stroked="f">
                    <v:path arrowok="t" o:connecttype="custom" o:connectlocs="80,52;80,59;85,52;80,52" o:connectangles="0,0,0,0"/>
                  </v:shape>
                  <v:shape id="Freeform 397" o:spid="_x0000_s1370" style="position:absolute;left:3157;top:9863;width:219;height:120;visibility:visible;mso-wrap-style:square;v-text-anchor:top" coordsize="2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" path="m85,52r-5,l85,52r,xe" fillcolor="#333e50" stroked="f">
                    <v:path arrowok="t" o:connecttype="custom" o:connectlocs="85,52;80,52;85,52;85,52" o:connectangles="0,0,0,0"/>
                  </v:shape>
                </v:group>
                <v:rect id="Rectangle 398" o:spid="_x0000_s1371" style="position:absolute;left:1769;top:10720;width:144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Gz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DHm+Gz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22020" cy="716280"/>
                              <wp:effectExtent l="0" t="0" r="0" b="0"/>
                              <wp:docPr id="129" name="Picture 1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2020" cy="716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399" o:spid="_x0000_s1372" style="position:absolute;left:1768;top:10719;width:1440;height:1123;visibility:visible;mso-wrap-style:square;v-text-anchor:top" coordsize="1440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" path="m,561l720,r719,561l720,1123,,561xe" filled="f" strokeweight=".25pt">
                  <v:path arrowok="t" o:connecttype="custom" o:connectlocs="0,561;720,0;1439,561;720,1123;0,561" o:connectangles="0,0,0,0,0"/>
                </v:shape>
                <v:rect id="Rectangle 400" o:spid="_x0000_s1373" style="position:absolute;left:2131;top:11004;width:7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txc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AnPtxc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9580" cy="350520"/>
                              <wp:effectExtent l="0" t="0" r="0" b="0"/>
                              <wp:docPr id="131" name="Picture 1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9580" cy="350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401" o:spid="_x0000_s1374" style="position:absolute;left:2428;top:10348;width:120;height:372" coordorigin="2428,10348" coordsize="12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<v:shape id="Freeform 402" o:spid="_x0000_s1375" style="position:absolute;left:2428;top:10348;width:120;height:372;visibility:visible;mso-wrap-style:square;v-text-anchor:top" coordsize="12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" path="m,252l60,372r40,-80l52,292r,-6l,252xe" fillcolor="#333e50" stroked="f">
                    <v:path arrowok="t" o:connecttype="custom" o:connectlocs="0,252;60,372;100,292;52,292;52,286;0,252" o:connectangles="0,0,0,0,0,0"/>
                  </v:shape>
                  <v:shape id="Freeform 403" o:spid="_x0000_s1376" style="position:absolute;left:2428;top:10348;width:120;height:372;visibility:visible;mso-wrap-style:square;v-text-anchor:top" coordsize="12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" path="m52,287r,5l60,292r-8,-5xe" fillcolor="#333e50" stroked="f">
                    <v:path arrowok="t" o:connecttype="custom" o:connectlocs="52,287;52,292;60,292;52,287" o:connectangles="0,0,0,0"/>
                  </v:shape>
                  <v:shape id="Freeform 404" o:spid="_x0000_s1377" style="position:absolute;left:2428;top:10348;width:120;height:372;visibility:visible;mso-wrap-style:square;v-text-anchor:top" coordsize="12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" path="m67,l52,r,287l60,292r7,-5l67,252,67,xe" fillcolor="#333e50" stroked="f">
                    <v:path arrowok="t" o:connecttype="custom" o:connectlocs="67,0;52,0;52,287;60,292;67,287;67,252;67,0" o:connectangles="0,0,0,0,0,0,0"/>
                  </v:shape>
                  <v:shape id="Freeform 405" o:spid="_x0000_s1378" style="position:absolute;left:2428;top:10348;width:120;height:372;visibility:visible;mso-wrap-style:square;v-text-anchor:top" coordsize="12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" path="m67,286r-7,6l67,292r,-6xe" fillcolor="#333e50" stroked="f">
                    <v:path arrowok="t" o:connecttype="custom" o:connectlocs="67,286;60,292;67,292;67,286" o:connectangles="0,0,0,0"/>
                  </v:shape>
                  <v:shape id="Freeform 406" o:spid="_x0000_s1379" style="position:absolute;left:2428;top:10348;width:120;height:372;visibility:visible;mso-wrap-style:square;v-text-anchor:top" coordsize="12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" path="m120,252l67,286r,6l100,292r20,-40xe" fillcolor="#333e50" stroked="f">
                    <v:path arrowok="t" o:connecttype="custom" o:connectlocs="120,252;67,286;67,292;100,292;120,252" o:connectangles="0,0,0,0,0"/>
                  </v:shape>
                </v:group>
                <v:rect id="Rectangle 407" o:spid="_x0000_s1380" style="position:absolute;left:3377;top:11138;width:4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dV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8NE3Vc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9560" cy="182880"/>
                              <wp:effectExtent l="0" t="0" r="0" b="0"/>
                              <wp:docPr id="133" name="Picture 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408" o:spid="_x0000_s1381" style="position:absolute;left:3376;top:11138;width:454;height:286;visibility:visible;mso-wrap-style:square;v-text-anchor:top" coordsize="4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" path="m,286l90,,454,,363,286,,286xe" filled="f" strokeweight=".25pt">
                  <v:path arrowok="t" o:connecttype="custom" o:connectlocs="0,286;90,0;454,0;363,286;0,286" o:connectangles="0,0,0,0,0"/>
                </v:shape>
                <v:rect id="Rectangle 409" o:spid="_x0000_s1382" style="position:absolute;left:3470;top:11141;width:2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q6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AQdAq6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" cy="175260"/>
                              <wp:effectExtent l="0" t="0" r="0" b="0"/>
                              <wp:docPr id="135" name="Picture 1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410" o:spid="_x0000_s1383" style="position:absolute;left:3208;top:11221;width:213;height:120" coordorigin="3208,11221" coordsize="21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k3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sEvg9E46A3D4AAAD//wMAUEsBAi0AFAAGAAgAAAAhANvh9svuAAAAhQEAABMAAAAAAAAA&#10;AAAAAAAAAAAAAFtDb250ZW50X1R5cGVzXS54bWxQSwECLQAUAAYACAAAACEAWvQsW78AAAAVAQAA&#10;CwAAAAAAAAAAAAAAAAAfAQAAX3JlbHMvLnJlbHNQSwECLQAUAAYACAAAACEA+8fZN8YAAADcAAAA&#10;DwAAAAAAAAAAAAAAAAAHAgAAZHJzL2Rvd25yZXYueG1sUEsFBgAAAAADAAMAtwAAAPoCAAAAAA==&#10;">
                  <v:shape id="Freeform 411" o:spid="_x0000_s1384" style="position:absolute;left:3208;top:11221;width:213;height:120;visibility:visible;mso-wrap-style:square;v-text-anchor:top" coordsize="21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" path="m133,60l93,120,198,67r-65,l133,60xe" fillcolor="#333e50" stroked="f">
                    <v:path arrowok="t" o:connecttype="custom" o:connectlocs="133,60;93,120;198,67;133,67;133,60" o:connectangles="0,0,0,0,0"/>
                  </v:shape>
                  <v:shape id="Freeform 412" o:spid="_x0000_s1385" style="position:absolute;left:3208;top:11221;width:213;height:120;visibility:visible;mso-wrap-style:square;v-text-anchor:top" coordsize="21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" path="m76,53l,53,,68r91,l91,67r-7,l90,61r-14,l76,53xe" fillcolor="#333e50" stroked="f">
                    <v:path arrowok="t" o:connecttype="custom" o:connectlocs="76,53;0,53;0,68;91,68;91,67;84,67;90,61;76,61;76,53" o:connectangles="0,0,0,0,0,0,0,0,0"/>
                  </v:shape>
                  <v:shape id="Freeform 413" o:spid="_x0000_s1386" style="position:absolute;left:3208;top:11221;width:213;height:120;visibility:visible;mso-wrap-style:square;v-text-anchor:top" coordsize="21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" path="m91,60r-7,7l91,67r,-7xe" fillcolor="#333e50" stroked="f">
                    <v:path arrowok="t" o:connecttype="custom" o:connectlocs="91,60;84,67;91,67;91,60" o:connectangles="0,0,0,0"/>
                  </v:shape>
                  <v:shape id="Freeform 414" o:spid="_x0000_s1387" style="position:absolute;left:3208;top:11221;width:213;height:120;visibility:visible;mso-wrap-style:square;v-text-anchor:top" coordsize="21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" path="m133,60r-42,l91,67r37,l133,60xe" fillcolor="#333e50" stroked="f">
                    <v:path arrowok="t" o:connecttype="custom" o:connectlocs="133,60;91,60;91,67;128,67;133,60" o:connectangles="0,0,0,0,0"/>
                  </v:shape>
                  <v:shape id="Freeform 415" o:spid="_x0000_s1388" style="position:absolute;left:3208;top:11221;width:213;height:120;visibility:visible;mso-wrap-style:square;v-text-anchor:top" coordsize="21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" path="m197,52r-64,l133,67r65,l213,60,197,52xe" fillcolor="#333e50" stroked="f">
                    <v:path arrowok="t" o:connecttype="custom" o:connectlocs="197,52;133,52;133,67;198,67;213,60;197,52" o:connectangles="0,0,0,0,0,0"/>
                  </v:shape>
                  <v:shape id="Freeform 416" o:spid="_x0000_s1389" style="position:absolute;left:3208;top:11221;width:213;height:120;visibility:visible;mso-wrap-style:square;v-text-anchor:top" coordsize="21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" path="m127,52r-51,l76,61r8,-8l128,53r-1,-1xe" fillcolor="#333e50" stroked="f">
                    <v:path arrowok="t" o:connecttype="custom" o:connectlocs="127,52;76,52;76,61;84,53;128,53;127,52" o:connectangles="0,0,0,0,0,0"/>
                  </v:shape>
                  <v:shape id="Freeform 417" o:spid="_x0000_s1390" style="position:absolute;left:3208;top:11221;width:213;height:120;visibility:visible;mso-wrap-style:square;v-text-anchor:top" coordsize="21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" path="m128,53r-44,l76,61r14,l91,60r42,l128,53xe" fillcolor="#333e50" stroked="f">
                    <v:path arrowok="t" o:connecttype="custom" o:connectlocs="128,53;84,53;76,61;90,61;91,60;133,60;128,53" o:connectangles="0,0,0,0,0,0,0"/>
                  </v:shape>
                  <v:shape id="Freeform 418" o:spid="_x0000_s1391" style="position:absolute;left:3208;top:11221;width:213;height:120;visibility:visible;mso-wrap-style:square;v-text-anchor:top" coordsize="21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" path="m93,r40,60l133,52r64,l93,xe" fillcolor="#333e50" stroked="f">
                    <v:path arrowok="t" o:connecttype="custom" o:connectlocs="93,0;133,60;133,52;197,52;93,0" o:connectangles="0,0,0,0,0"/>
                  </v:shape>
                </v:group>
                <v:rect id="Rectangle 419" o:spid="_x0000_s1392" style="position:absolute;left:3983;top:10605;width:13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xn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CVrZxn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5820" cy="853440"/>
                              <wp:effectExtent l="0" t="0" r="0" b="0"/>
                              <wp:docPr id="137" name="Picture 1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820" cy="853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420" o:spid="_x0000_s1393" style="position:absolute;left:3982;top:10604;width:1345;height:1352;visibility:visible;mso-wrap-style:square;v-text-anchor:top" coordsize="134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" path="m,676l2,620,8,566,19,513,34,462,52,412,75,365r25,-46l129,276r32,-40l196,197r38,-35l275,130r43,-29l363,75,410,53,459,34,510,19,563,8,617,2,672,r55,2l781,8r53,11l885,34r49,19l981,75r45,26l1069,130r41,32l1148,197r35,39l1215,276r29,43l1269,365r23,47l1310,462r15,51l1336,566r6,54l1344,676r-2,55l1336,785r-11,53l1310,889r-18,50l1269,986r-25,46l1215,1075r-32,40l1148,1154r-38,35l1069,1221r-43,29l981,1276r-47,22l885,1317r-51,15l781,1343r-54,6l672,1352r-55,-3l563,1343r-53,-11l459,1317r-49,-19l363,1276r-45,-26l275,1221r-41,-32l196,1154r-35,-39l129,1075r-29,-43l75,986,52,939,34,889,19,838,8,785,2,731,,676xe" filled="f" strokeweight=".25pt">
                  <v:path arrowok="t" o:connecttype="custom" o:connectlocs="2,620;19,513;52,412;100,319;161,236;234,162;318,101;410,53;510,19;617,2;727,2;834,19;934,53;1026,101;1110,162;1183,236;1244,319;1292,412;1325,513;1342,620;1342,731;1325,838;1292,939;1244,1032;1183,1115;1110,1189;1026,1250;934,1298;834,1332;727,1349;617,1349;510,1332;410,1298;318,1250;234,1189;161,1115;100,1032;52,939;19,838;2,731" o:connectangles="0,0,0,0,0,0,0,0,0,0,0,0,0,0,0,0,0,0,0,0,0,0,0,0,0,0,0,0,0,0,0,0,0,0,0,0,0,0,0,0"/>
                </v:shape>
                <v:rect id="Rectangle 421" o:spid="_x0000_s1394" style="position:absolute;left:4183;top:10805;width:94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eL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AKM6eL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9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1980" cy="601980"/>
                              <wp:effectExtent l="0" t="0" r="0" b="0"/>
                              <wp:docPr id="139" name="Picture 1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1980" cy="601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422" o:spid="_x0000_s1395" style="position:absolute;left:3785;top:11221;width:198;height:120" coordorigin="3785,11221" coordsize="19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<v:shape id="Freeform 423" o:spid="_x0000_s1396" style="position:absolute;left:3785;top:11221;width:198;height:120;visibility:visible;mso-wrap-style:square;v-text-anchor:top" coordsize="19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" path="m78,r34,52l118,52r,15l113,67,77,120,183,67r-65,l183,67r15,-7l78,xe" fillcolor="#333e50" stroked="f">
                    <v:path arrowok="t" o:connecttype="custom" o:connectlocs="78,0;112,52;118,52;118,67;113,67;77,120;183,67;118,67;183,67;198,60;78,0" o:connectangles="0,0,0,0,0,0,0,0,0,0,0"/>
                  </v:shape>
                  <v:shape id="Freeform 424" o:spid="_x0000_s1397" style="position:absolute;left:3785;top:11221;width:198;height:120;visibility:visible;mso-wrap-style:square;v-text-anchor:top" coordsize="19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" path="m118,60r-5,7l118,67r,-7xe" fillcolor="#333e50" stroked="f">
                    <v:path arrowok="t" o:connecttype="custom" o:connectlocs="118,60;113,67;118,67;118,60" o:connectangles="0,0,0,0"/>
                  </v:shape>
                  <v:shape id="Freeform 425" o:spid="_x0000_s1398" style="position:absolute;left:3785;top:11221;width:198;height:120;visibility:visible;mso-wrap-style:square;v-text-anchor:top" coordsize="19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" path="m,52l,67r113,l118,60r-6,-8l,52xe" fillcolor="#333e50" stroked="f">
                    <v:path arrowok="t" o:connecttype="custom" o:connectlocs="0,52;0,67;113,67;118,60;112,52;0,52" o:connectangles="0,0,0,0,0,0"/>
                  </v:shape>
                  <v:shape id="Freeform 426" o:spid="_x0000_s1399" style="position:absolute;left:3785;top:11221;width:198;height:120;visibility:visible;mso-wrap-style:square;v-text-anchor:top" coordsize="19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" path="m112,52r6,8l118,52r-6,xe" fillcolor="#333e50" stroked="f">
                    <v:path arrowok="t" o:connecttype="custom" o:connectlocs="112,52;118,60;118,52;112,52" o:connectangles="0,0,0,0"/>
                  </v:shape>
                </v:group>
                <v:rect id="Rectangle 427" o:spid="_x0000_s1400" style="position:absolute;left:2258;top:12078;width:4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s1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RrP4e9MOAJy9QsAAP//AwBQSwECLQAUAAYACAAAACEA2+H2y+4AAACFAQAAEwAAAAAAAAAA&#10;AAAAAAAAAAAAW0NvbnRlbnRfVHlwZXNdLnhtbFBLAQItABQABgAIAAAAIQBa9CxbvwAAABUBAAAL&#10;AAAAAAAAAAAAAAAAAB8BAABfcmVscy8ucmVsc1BLAQItABQABgAIAAAAIQC7ZGs1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9560" cy="182880"/>
                              <wp:effectExtent l="0" t="0" r="0" b="0"/>
                              <wp:docPr id="141" name="Picture 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428" o:spid="_x0000_s1401" style="position:absolute;left:2257;top:12078;width:454;height:286;visibility:visible;mso-wrap-style:square;v-text-anchor:top" coordsize="4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" path="m,286l90,,453,,363,286,,286xe" filled="f" strokeweight=".25pt">
                  <v:path arrowok="t" o:connecttype="custom" o:connectlocs="0,286;90,0;453,0;363,286;0,286" o:connectangles="0,0,0,0,0"/>
                </v:shape>
                <v:rect id="Rectangle 429" o:spid="_x0000_s1402" style="position:absolute;left:2352;top:12079;width:2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ba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BbwVba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" cy="175260"/>
                              <wp:effectExtent l="0" t="0" r="0" b="0"/>
                              <wp:docPr id="143" name="Picture 1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430" o:spid="_x0000_s1403" style="position:absolute;left:2424;top:11843;width:120;height:235" coordorigin="2424,11843" coordsize="12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<v:shape id="Freeform 431" o:spid="_x0000_s1404" style="position:absolute;left:2424;top:11843;width:120;height:235;visibility:visible;mso-wrap-style:square;v-text-anchor:top" coordsize="12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" path="m,115l60,235r40,-80l52,155r,-6l,115xe" fillcolor="#333e50" stroked="f">
                    <v:path arrowok="t" o:connecttype="custom" o:connectlocs="0,115;60,235;100,155;52,155;52,149;0,115" o:connectangles="0,0,0,0,0,0"/>
                  </v:shape>
                  <v:shape id="Freeform 432" o:spid="_x0000_s1405" style="position:absolute;left:2424;top:11843;width:120;height:235;visibility:visible;mso-wrap-style:square;v-text-anchor:top" coordsize="12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" path="m52,150r,5l60,155r-8,-5xe" fillcolor="#333e50" stroked="f">
                    <v:path arrowok="t" o:connecttype="custom" o:connectlocs="52,150;52,155;60,155;52,150" o:connectangles="0,0,0,0"/>
                  </v:shape>
                  <v:shape id="Freeform 433" o:spid="_x0000_s1406" style="position:absolute;left:2424;top:11843;width:120;height:235;visibility:visible;mso-wrap-style:square;v-text-anchor:top" coordsize="12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" path="m56,109r-4,l52,150r8,5l67,150r,-26l60,124r7,-7l56,117r,-8xe" fillcolor="#333e50" stroked="f">
                    <v:path arrowok="t" o:connecttype="custom" o:connectlocs="56,109;52,109;52,150;60,155;67,150;67,124;60,124;67,117;56,117;56,109" o:connectangles="0,0,0,0,0,0,0,0,0,0"/>
                  </v:shape>
                  <v:shape id="Freeform 434" o:spid="_x0000_s1407" style="position:absolute;left:2424;top:11843;width:120;height:235;visibility:visible;mso-wrap-style:square;v-text-anchor:top" coordsize="12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" path="m67,149r-7,6l67,155r,-6xe" fillcolor="#333e50" stroked="f">
                    <v:path arrowok="t" o:connecttype="custom" o:connectlocs="67,149;60,155;67,155;67,149" o:connectangles="0,0,0,0"/>
                  </v:shape>
                  <v:shape id="Freeform 435" o:spid="_x0000_s1408" style="position:absolute;left:2424;top:11843;width:120;height:235;visibility:visible;mso-wrap-style:square;v-text-anchor:top" coordsize="12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" path="m120,115l67,149r,6l100,155r20,-40xe" fillcolor="#333e50" stroked="f">
                    <v:path arrowok="t" o:connecttype="custom" o:connectlocs="120,115;67,149;67,155;100,155;120,115" o:connectangles="0,0,0,0,0"/>
                  </v:shape>
                  <v:shape id="Freeform 436" o:spid="_x0000_s1409" style="position:absolute;left:2424;top:11843;width:120;height:235;visibility:visible;mso-wrap-style:square;v-text-anchor:top" coordsize="12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" path="m67,117r-7,7l67,124r,-7xe" fillcolor="#333e50" stroked="f">
                    <v:path arrowok="t" o:connecttype="custom" o:connectlocs="67,117;60,124;67,124;67,117" o:connectangles="0,0,0,0"/>
                  </v:shape>
                  <v:shape id="Freeform 437" o:spid="_x0000_s1410" style="position:absolute;left:2424;top:11843;width:120;height:235;visibility:visible;mso-wrap-style:square;v-text-anchor:top" coordsize="12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" path="m71,109r-7,l56,117r11,l67,124r4,l71,109xe" fillcolor="#333e50" stroked="f">
                    <v:path arrowok="t" o:connecttype="custom" o:connectlocs="71,109;64,109;56,117;67,117;67,124;71,124;71,109" o:connectangles="0,0,0,0,0,0,0"/>
                  </v:shape>
                  <v:shape id="Freeform 438" o:spid="_x0000_s1411" style="position:absolute;left:2424;top:11843;width:120;height:235;visibility:visible;mso-wrap-style:square;v-text-anchor:top" coordsize="12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" path="m71,l56,r,117l64,109r7,l71,xe" fillcolor="#333e50" stroked="f">
                    <v:path arrowok="t" o:connecttype="custom" o:connectlocs="71,0;56,0;56,117;64,109;71,109;71,0" o:connectangles="0,0,0,0,0,0"/>
                  </v:shape>
                </v:group>
                <v:rect id="Rectangle 439" o:spid="_x0000_s1412" style="position:absolute;left:1751;top:12607;width:146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AH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DeGMAH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7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37260" cy="487680"/>
                              <wp:effectExtent l="0" t="0" r="0" b="0"/>
                              <wp:docPr id="145" name="Picture 1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7260" cy="487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440" o:spid="_x0000_s1413" style="position:absolute;left:1750;top:12607;width:1468;height:764;visibility:visible;mso-wrap-style:square;v-text-anchor:top" coordsize="1468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" path="m236,r995,l1251,1r19,3l1288,11r18,8l1323,30r17,12l1356,57r15,16l1385,91r13,20l1411,133r11,23l1432,180r9,26l1449,233r6,28l1461,290r3,30l1467,350r,31l1467,413r-3,30l1461,473r-6,29l1449,530r-8,27l1432,583r-10,24l1411,630r-13,22l1385,672r-14,18l1356,706r-16,15l1323,733r-17,11l1288,752r-18,7l1251,762r-20,1l236,763r-20,-1l197,759r-18,-7l161,744,144,733,127,721,111,706,96,690,82,672,69,652,56,630,45,607,35,583,26,557,18,530,12,502,6,473,3,443,,413,,381,,350,3,320,6,290r6,-29l18,233r8,-27l35,180,45,156,56,133,69,111,82,91,96,73,111,57,127,42,144,30,161,19r18,-8l197,4,216,1,236,xe" filled="f" strokeweight=".08817mm">
                  <v:path arrowok="t" o:connecttype="custom" o:connectlocs="1231,0;1270,4;1306,19;1340,42;1371,73;1398,111;1422,156;1441,206;1455,261;1464,320;1467,381;1464,443;1455,502;1441,557;1422,607;1398,652;1371,690;1340,721;1306,744;1270,759;1231,763;216,762;179,752;144,733;111,706;82,672;56,630;35,583;18,530;6,473;0,413;0,350;6,290;18,233;35,180;56,133;82,91;111,57;144,30;179,11;216,1" o:connectangles="0,0,0,0,0,0,0,0,0,0,0,0,0,0,0,0,0,0,0,0,0,0,0,0,0,0,0,0,0,0,0,0,0,0,0,0,0,0,0,0,0"/>
                </v:shape>
                <v:rect id="Rectangle 441" o:spid="_x0000_s1414" style="position:absolute;left:1824;top:12720;width:1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vr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q8RvM6EIyBnTwAAAP//AwBQSwECLQAUAAYACAAAACEA2+H2y+4AAACFAQAAEwAAAAAAAAAA&#10;AAAAAAAAAAAAW0NvbnRlbnRfVHlwZXNdLnhtbFBLAQItABQABgAIAAAAIQBa9CxbvwAAABUBAAAL&#10;AAAAAAAAAAAAAAAAAB8BAABfcmVscy8ucmVsc1BLAQItABQABgAIAAAAIQBBhvvr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8200" cy="335280"/>
                              <wp:effectExtent l="0" t="0" r="0" b="0"/>
                              <wp:docPr id="147" name="Picture 1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335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442" o:spid="_x0000_s1415" style="position:absolute;left:2425;top:12363;width:120;height:243" coordorigin="2425,12363" coordsize="1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  <v:shape id="Freeform 443" o:spid="_x0000_s1416" style="position:absolute;left:2425;top:12363;width:120;height:243;visibility:visible;mso-wrap-style:square;v-text-anchor:top" coordsize="1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" path="m,122l59,242,99,162r-47,l52,157,,122xe" fillcolor="#333e50" stroked="f">
                    <v:path arrowok="t" o:connecttype="custom" o:connectlocs="0,122;59,242;99,162;52,162;52,157;0,122" o:connectangles="0,0,0,0,0,0"/>
                  </v:shape>
                  <v:shape id="Freeform 444" o:spid="_x0000_s1417" style="position:absolute;left:2425;top:12363;width:120;height:243;visibility:visible;mso-wrap-style:square;v-text-anchor:top" coordsize="1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" path="m52,157r,5l60,162r-8,-5xe" fillcolor="#333e50" stroked="f">
                    <v:path arrowok="t" o:connecttype="custom" o:connectlocs="52,157;52,162;60,162;52,157" o:connectangles="0,0,0,0"/>
                  </v:shape>
                  <v:shape id="Freeform 445" o:spid="_x0000_s1418" style="position:absolute;left:2425;top:12363;width:120;height:243;visibility:visible;mso-wrap-style:square;v-text-anchor:top" coordsize="1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" path="m68,l53,,52,157r8,5l67,158,68,xe" fillcolor="#333e50" stroked="f">
                    <v:path arrowok="t" o:connecttype="custom" o:connectlocs="68,0;53,0;52,157;60,162;67,158;68,0" o:connectangles="0,0,0,0,0,0"/>
                  </v:shape>
                  <v:shape id="Freeform 446" o:spid="_x0000_s1419" style="position:absolute;left:2425;top:12363;width:120;height:243;visibility:visible;mso-wrap-style:square;v-text-anchor:top" coordsize="1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" path="m67,158r-7,4l67,162r,-4xe" fillcolor="#333e50" stroked="f">
                    <v:path arrowok="t" o:connecttype="custom" o:connectlocs="67,158;60,162;67,162;67,158" o:connectangles="0,0,0,0"/>
                  </v:shape>
                  <v:shape id="Freeform 447" o:spid="_x0000_s1420" style="position:absolute;left:2425;top:12363;width:120;height:243;visibility:visible;mso-wrap-style:square;v-text-anchor:top" coordsize="1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" path="m120,123l67,158r,4l99,162r21,-39xe" fillcolor="#333e50" stroked="f">
                    <v:path arrowok="t" o:connecttype="custom" o:connectlocs="120,123;67,158;67,162;99,162;120,123" o:connectangles="0,0,0,0,0"/>
                  </v:shape>
                </v:group>
                <v:rect id="Rectangle 448" o:spid="_x0000_s1421" style="position:absolute;left:6196;top:10916;width:4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h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BkJChU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9560" cy="182880"/>
                              <wp:effectExtent l="0" t="0" r="0" b="0"/>
                              <wp:docPr id="149" name="Picture 1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449" o:spid="_x0000_s1422" style="position:absolute;left:6195;top:10916;width:454;height:286;visibility:visible;mso-wrap-style:square;v-text-anchor:top" coordsize="4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" path="m,286l90,,453,,363,286,,286xe" filled="f" strokeweight=".25pt">
                  <v:path arrowok="t" o:connecttype="custom" o:connectlocs="0,286;90,0;453,0;363,286;0,286" o:connectangles="0,0,0,0,0"/>
                </v:shape>
                <v:rect id="Rectangle 450" o:spid="_x0000_s1423" style="position:absolute;left:6288;top:10918;width:2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W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CEgRW7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" cy="175260"/>
                              <wp:effectExtent l="0" t="0" r="0" b="0"/>
                              <wp:docPr id="151" name="Picture 1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451" o:spid="_x0000_s1424" style="position:absolute;left:6363;top:10645;width:120;height:270" coordorigin="6363,10645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<v:shape id="Freeform 452" o:spid="_x0000_s1425" style="position:absolute;left:6363;top:10645;width:120;height:270;visibility:visible;mso-wrap-style:square;v-text-anchor:top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" path="m,149l59,270,99,190r-32,l52,190r,-6l,149xe" fillcolor="#333e50" stroked="f">
                    <v:path arrowok="t" o:connecttype="custom" o:connectlocs="0,149;59,270;99,190;67,190;52,190;52,184;0,149" o:connectangles="0,0,0,0,0,0,0"/>
                  </v:shape>
                  <v:shape id="Freeform 453" o:spid="_x0000_s1426" style="position:absolute;left:6363;top:10645;width:120;height:270;visibility:visible;mso-wrap-style:square;v-text-anchor:top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" path="m52,184r,6l67,190r,l59,190r-7,-6xe" fillcolor="#333e50" stroked="f">
                    <v:path arrowok="t" o:connecttype="custom" o:connectlocs="52,184;52,190;67,190;67,190;59,190;52,184" o:connectangles="0,0,0,0,0,0"/>
                  </v:shape>
                  <v:shape id="Freeform 454" o:spid="_x0000_s1427" style="position:absolute;left:6363;top:10645;width:120;height:270;visibility:visible;mso-wrap-style:square;v-text-anchor:top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" path="m120,150l67,185r,5l99,190r21,-40xe" fillcolor="#333e50" stroked="f">
                    <v:path arrowok="t" o:connecttype="custom" o:connectlocs="120,150;67,185;67,190;99,190;120,150" o:connectangles="0,0,0,0,0"/>
                  </v:shape>
                  <v:shape id="Freeform 455" o:spid="_x0000_s1428" style="position:absolute;left:6363;top:10645;width:120;height:270;visibility:visible;mso-wrap-style:square;v-text-anchor:top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" path="m53,l52,184r7,6l67,185,68,,53,xe" fillcolor="#333e50" stroked="f">
                    <v:path arrowok="t" o:connecttype="custom" o:connectlocs="53,0;52,184;59,190;67,185;68,0;53,0" o:connectangles="0,0,0,0,0,0"/>
                  </v:shape>
                  <v:shape id="Freeform 456" o:spid="_x0000_s1429" style="position:absolute;left:6363;top:10645;width:120;height:270;visibility:visible;mso-wrap-style:square;v-text-anchor:top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" path="m67,185r-8,5l67,190r,-5xe" fillcolor="#333e50" stroked="f">
                    <v:path arrowok="t" o:connecttype="custom" o:connectlocs="67,185;59,190;67,190;67,185" o:connectangles="0,0,0,0"/>
                  </v:shape>
                </v:group>
                <v:rect id="Rectangle 457" o:spid="_x0000_s1430" style="position:absolute;left:5752;top:11472;width:13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s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rG8HsmHAG5/gEAAP//AwBQSwECLQAUAAYACAAAACEA2+H2y+4AAACFAQAAEwAAAAAAAAAA&#10;AAAAAAAAAAAAW0NvbnRlbnRfVHlwZXNdLnhtbFBLAQItABQABgAIAAAAIQBa9CxbvwAAABUBAAAL&#10;AAAAAAAAAAAAAAAAAB8BAABfcmVscy8ucmVsc1BLAQItABQABgAIAAAAIQCOsRsS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8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3440" cy="533400"/>
                              <wp:effectExtent l="0" t="0" r="0" b="0"/>
                              <wp:docPr id="153" name="Picture 1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344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458" o:spid="_x0000_s1431" style="position:absolute;left:5751;top:11471;width:1341;height:846;visibility:visible;mso-wrap-style:square;v-text-anchor:top" coordsize="1341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" path="m,845r1341,l1341,,,,,845xe" filled="f" strokeweight=".25pt">
                  <v:path arrowok="t" o:connecttype="custom" o:connectlocs="0,845;1341,845;1341,0;0,0;0,845" o:connectangles="0,0,0,0,0"/>
                </v:shape>
                <v:rect id="Rectangle 459" o:spid="_x0000_s1432" style="position:absolute;left:5755;top:11546;width:134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b9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G4UJv3EAAAA3AAAAA8A&#10;AAAAAAAAAAAAAAAABwIAAGRycy9kb3ducmV2LnhtbFBLBQYAAAAAAwADALcAAAD4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7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5820" cy="449580"/>
                              <wp:effectExtent l="0" t="0" r="0" b="0"/>
                              <wp:docPr id="155" name="Picture 1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820" cy="449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460" o:spid="_x0000_s1433" style="position:absolute;left:6363;top:11201;width:120;height:270" coordorigin="6363,11201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Vw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">
                  <v:shape id="Freeform 461" o:spid="_x0000_s1434" style="position:absolute;left:6363;top:11201;width:120;height:270;visibility:visible;mso-wrap-style:square;v-text-anchor:top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" path="m,149l59,270,99,190r-32,l52,190r,-6l,149xe" fillcolor="#333e50" stroked="f">
                    <v:path arrowok="t" o:connecttype="custom" o:connectlocs="0,149;59,270;99,190;67,190;52,190;52,184;0,149" o:connectangles="0,0,0,0,0,0,0"/>
                  </v:shape>
                  <v:shape id="Freeform 462" o:spid="_x0000_s1435" style="position:absolute;left:6363;top:11201;width:120;height:270;visibility:visible;mso-wrap-style:square;v-text-anchor:top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" path="m52,184r,6l67,190r,l59,190r-7,-6xe" fillcolor="#333e50" stroked="f">
                    <v:path arrowok="t" o:connecttype="custom" o:connectlocs="52,184;52,190;67,190;67,190;59,190;52,184" o:connectangles="0,0,0,0,0,0"/>
                  </v:shape>
                  <v:shape id="Freeform 463" o:spid="_x0000_s1436" style="position:absolute;left:6363;top:11201;width:120;height:270;visibility:visible;mso-wrap-style:square;v-text-anchor:top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" path="m120,150l67,185r,5l99,190r21,-40xe" fillcolor="#333e50" stroked="f">
                    <v:path arrowok="t" o:connecttype="custom" o:connectlocs="120,150;67,185;67,190;99,190;120,150" o:connectangles="0,0,0,0,0"/>
                  </v:shape>
                  <v:shape id="Freeform 464" o:spid="_x0000_s1437" style="position:absolute;left:6363;top:11201;width:120;height:270;visibility:visible;mso-wrap-style:square;v-text-anchor:top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" path="m53,l52,184r7,6l67,185,68,,53,xe" fillcolor="#333e50" stroked="f">
                    <v:path arrowok="t" o:connecttype="custom" o:connectlocs="53,0;52,184;59,190;67,185;68,0;53,0" o:connectangles="0,0,0,0,0,0"/>
                  </v:shape>
                  <v:shape id="Freeform 465" o:spid="_x0000_s1438" style="position:absolute;left:6363;top:11201;width:120;height:270;visibility:visible;mso-wrap-style:square;v-text-anchor:top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" path="m67,185r-8,5l67,190r,-5xe" fillcolor="#333e50" stroked="f">
                    <v:path arrowok="t" o:connecttype="custom" o:connectlocs="67,185;59,190;67,190;67,185" o:connectangles="0,0,0,0"/>
                  </v:shape>
                </v:group>
                <v:rect id="Rectangle 466" o:spid="_x0000_s1439" style="position:absolute;left:5753;top:12588;width:13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8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3440" cy="541020"/>
                              <wp:effectExtent l="0" t="0" r="0" b="0"/>
                              <wp:docPr id="157" name="Picture 1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3440" cy="541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467" o:spid="_x0000_s1440" style="position:absolute;left:5920;top:12588;width:20;height:849;visibility:visible;mso-wrap-style:square;v-text-anchor:top" coordsize="20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" path="m,l,849e" filled="f" strokeweight=".25pt">
                  <v:path arrowok="t" o:connecttype="custom" o:connectlocs="0,0;0,849" o:connectangles="0,0"/>
                </v:shape>
                <v:shape id="Freeform 468" o:spid="_x0000_s1441" style="position:absolute;left:6924;top:12588;width:20;height:849;visibility:visible;mso-wrap-style:square;v-text-anchor:top" coordsize="20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" path="m,l,849e" filled="f" strokeweight=".25pt">
                  <v:path arrowok="t" o:connecttype="custom" o:connectlocs="0,0;0,849" o:connectangles="0,0"/>
                </v:shape>
                <v:shape id="Freeform 469" o:spid="_x0000_s1442" style="position:absolute;left:5753;top:12588;width:1339;height:849;visibility:visible;mso-wrap-style:square;v-text-anchor:top" coordsize="133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" path="m,849r1338,l1338,,,,,849xe" filled="f" strokeweight=".25pt">
                  <v:path arrowok="t" o:connecttype="custom" o:connectlocs="0,849;1338,849;1338,0;0,0;0,849" o:connectangles="0,0,0,0,0"/>
                </v:shape>
                <v:rect id="Rectangle 470" o:spid="_x0000_s1443" style="position:absolute;left:5923;top:12590;width:100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AkRxAAAAN0AAAAPAAAAZHJzL2Rvd25yZXYueG1sRE9La8JA&#10;EL4L/Q/LFHrT3RZa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LncCRHEAAAA3QAAAA8A&#10;AAAAAAAAAAAAAAAABwIAAGRycy9kb3ducmV2LnhtbFBLBQYAAAAAAwADALcAAAD4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8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32460" cy="533400"/>
                              <wp:effectExtent l="0" t="0" r="0" b="0"/>
                              <wp:docPr id="159" name="Picture 1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246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471" o:spid="_x0000_s1444" style="position:absolute;left:6363;top:12317;width:120;height:270" coordorigin="6363,12317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SM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IMLtmzCC3FwBAAD//wMAUEsBAi0AFAAGAAgAAAAhANvh9svuAAAAhQEAABMAAAAAAAAA&#10;AAAAAAAAAAAAAFtDb250ZW50X1R5cGVzXS54bWxQSwECLQAUAAYACAAAACEAWvQsW78AAAAVAQAA&#10;CwAAAAAAAAAAAAAAAAAfAQAAX3JlbHMvLnJlbHNQSwECLQAUAAYACAAAACEAjz9UjMYAAADdAAAA&#10;DwAAAAAAAAAAAAAAAAAHAgAAZHJzL2Rvd25yZXYueG1sUEsFBgAAAAADAAMAtwAAAPoCAAAAAA==&#10;">
                  <v:shape id="Freeform 472" o:spid="_x0000_s1445" style="position:absolute;left:6363;top:12317;width:120;height:270;visibility:visible;mso-wrap-style:square;v-text-anchor:top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" path="m,149l59,270,99,190r-32,l52,190r,-6l,149xe" fillcolor="#333e50" stroked="f">
                    <v:path arrowok="t" o:connecttype="custom" o:connectlocs="0,149;59,270;99,190;67,190;52,190;52,184;0,149" o:connectangles="0,0,0,0,0,0,0"/>
                  </v:shape>
                  <v:shape id="Freeform 473" o:spid="_x0000_s1446" style="position:absolute;left:6363;top:12317;width:120;height:270;visibility:visible;mso-wrap-style:square;v-text-anchor:top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" path="m52,184r,6l67,190r,l59,190r-7,-6xe" fillcolor="#333e50" stroked="f">
                    <v:path arrowok="t" o:connecttype="custom" o:connectlocs="52,184;52,190;67,190;67,190;59,190;52,184" o:connectangles="0,0,0,0,0,0"/>
                  </v:shape>
                  <v:shape id="Freeform 474" o:spid="_x0000_s1447" style="position:absolute;left:6363;top:12317;width:120;height:270;visibility:visible;mso-wrap-style:square;v-text-anchor:top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" path="m120,150l67,185r,5l99,190r21,-40xe" fillcolor="#333e50" stroked="f">
                    <v:path arrowok="t" o:connecttype="custom" o:connectlocs="120,150;67,185;67,190;99,190;120,150" o:connectangles="0,0,0,0,0"/>
                  </v:shape>
                  <v:shape id="Freeform 475" o:spid="_x0000_s1448" style="position:absolute;left:6363;top:12317;width:120;height:270;visibility:visible;mso-wrap-style:square;v-text-anchor:top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" path="m53,l52,184r7,6l67,185,68,,53,xe" fillcolor="#333e50" stroked="f">
                    <v:path arrowok="t" o:connecttype="custom" o:connectlocs="53,0;52,184;59,190;67,185;68,0;53,0" o:connectangles="0,0,0,0,0,0"/>
                  </v:shape>
                  <v:shape id="Freeform 476" o:spid="_x0000_s1449" style="position:absolute;left:6363;top:12317;width:120;height:270;visibility:visible;mso-wrap-style:square;v-text-anchor:top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" path="m67,185r-8,5l67,190r,-5xe" fillcolor="#333e50" stroked="f">
                    <v:path arrowok="t" o:connecttype="custom" o:connectlocs="67,185;59,190;67,190;67,185" o:connectangles="0,0,0,0"/>
                  </v:shape>
                </v:group>
                <v:group id="Group 477" o:spid="_x0000_s1450" style="position:absolute;left:1621;top:9863;width:4809;height:3942" coordorigin="1621,9863" coordsize="4809,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cR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ilfw+004Qe5+AAAA//8DAFBLAQItABQABgAIAAAAIQDb4fbL7gAAAIUBAAATAAAAAAAAAAAA&#10;AAAAAAAAAABbQ29udGVudF9UeXBlc10ueG1sUEsBAi0AFAAGAAgAAAAhAFr0LFu/AAAAFQEAAAsA&#10;AAAAAAAAAAAAAAAAHwEAAF9yZWxzLy5yZWxzUEsBAi0AFAAGAAgAAAAhAHXdxFLEAAAA3QAAAA8A&#10;AAAAAAAAAAAAAAAABwIAAGRycy9kb3ducmV2LnhtbFBLBQYAAAAAAwADALcAAAD4AgAAAAA=&#10;">
                  <v:shape id="Freeform 478" o:spid="_x0000_s1451" style="position:absolute;left:1621;top:9863;width:4809;height:3942;visibility:visible;mso-wrap-style:square;v-text-anchor:top" coordsize="4809,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" path="m112,52l,52,,3941r4808,l4808,3934r-4793,l7,3926r8,l15,67r-8,l15,60r102,l112,52xe" fillcolor="#333e50" stroked="f">
                    <v:path arrowok="t" o:connecttype="custom" o:connectlocs="112,52;0,52;0,3941;4808,3941;4808,3934;15,3934;7,3926;15,3926;15,67;7,67;15,60;117,60;112,52" o:connectangles="0,0,0,0,0,0,0,0,0,0,0,0,0"/>
                  </v:shape>
                  <v:shape id="Freeform 479" o:spid="_x0000_s1452" style="position:absolute;left:1621;top:9863;width:4809;height:3942;visibility:visible;mso-wrap-style:square;v-text-anchor:top" coordsize="4809,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" path="m15,3926r-8,l15,3934r,-8xe" fillcolor="#333e50" stroked="f">
                    <v:path arrowok="t" o:connecttype="custom" o:connectlocs="15,3926;7,3926;15,3934;15,3926" o:connectangles="0,0,0,0"/>
                  </v:shape>
                  <v:shape id="Freeform 480" o:spid="_x0000_s1453" style="position:absolute;left:1621;top:9863;width:4809;height:3942;visibility:visible;mso-wrap-style:square;v-text-anchor:top" coordsize="4809,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" path="m4793,3926r-4778,l15,3934r4778,l4793,3926xe" fillcolor="#333e50" stroked="f">
                    <v:path arrowok="t" o:connecttype="custom" o:connectlocs="4793,3926;15,3926;15,3934;4793,3934;4793,3926" o:connectangles="0,0,0,0,0"/>
                  </v:shape>
                  <v:shape id="Freeform 481" o:spid="_x0000_s1454" style="position:absolute;left:1621;top:9863;width:4809;height:3942;visibility:visible;mso-wrap-style:square;v-text-anchor:top" coordsize="4809,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" path="m4808,3574r-15,l4793,3934r8,-8l4808,3926r,-352xe" fillcolor="#333e50" stroked="f">
                    <v:path arrowok="t" o:connecttype="custom" o:connectlocs="4808,3574;4793,3574;4793,3934;4801,3926;4808,3926;4808,3574" o:connectangles="0,0,0,0,0,0"/>
                  </v:shape>
                  <v:shape id="Freeform 482" o:spid="_x0000_s1455" style="position:absolute;left:1621;top:9863;width:4809;height:3942;visibility:visible;mso-wrap-style:square;v-text-anchor:top" coordsize="4809,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" path="m4808,3926r-7,l4793,3934r15,l4808,3926xe" fillcolor="#333e50" stroked="f">
                    <v:path arrowok="t" o:connecttype="custom" o:connectlocs="4808,3926;4801,3926;4793,3934;4808,3934;4808,3926" o:connectangles="0,0,0,0,0"/>
                  </v:shape>
                  <v:shape id="Freeform 483" o:spid="_x0000_s1456" style="position:absolute;left:1621;top:9863;width:4809;height:3942;visibility:visible;mso-wrap-style:square;v-text-anchor:top" coordsize="4809,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" path="m117,60l77,120,182,67r-65,l117,60xe" fillcolor="#333e50" stroked="f">
                    <v:path arrowok="t" o:connecttype="custom" o:connectlocs="117,60;77,120;182,67;117,67;117,60" o:connectangles="0,0,0,0,0"/>
                  </v:shape>
                  <v:shape id="Freeform 484" o:spid="_x0000_s1457" style="position:absolute;left:1621;top:9863;width:4809;height:3942;visibility:visible;mso-wrap-style:square;v-text-anchor:top" coordsize="4809,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" path="m15,60l7,67r8,l15,60xe" fillcolor="#333e50" stroked="f">
                    <v:path arrowok="t" o:connecttype="custom" o:connectlocs="15,60;7,67;15,67;15,60" o:connectangles="0,0,0,0"/>
                  </v:shape>
                  <v:shape id="Freeform 485" o:spid="_x0000_s1458" style="position:absolute;left:1621;top:9863;width:4809;height:3942;visibility:visible;mso-wrap-style:square;v-text-anchor:top" coordsize="4809,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" path="m117,60l15,60r,7l112,67r5,-7xe" fillcolor="#333e50" stroked="f">
                    <v:path arrowok="t" o:connecttype="custom" o:connectlocs="117,60;15,60;15,67;112,67;117,60" o:connectangles="0,0,0,0,0"/>
                  </v:shape>
                  <v:shape id="Freeform 486" o:spid="_x0000_s1459" style="position:absolute;left:1621;top:9863;width:4809;height:3942;visibility:visible;mso-wrap-style:square;v-text-anchor:top" coordsize="4809,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" path="m182,52r-65,l117,67r65,l197,60,182,52xe" fillcolor="#333e50" stroked="f">
                    <v:path arrowok="t" o:connecttype="custom" o:connectlocs="182,52;117,52;117,67;182,67;197,60;182,52" o:connectangles="0,0,0,0,0,0"/>
                  </v:shape>
                  <v:shape id="Freeform 487" o:spid="_x0000_s1460" style="position:absolute;left:1621;top:9863;width:4809;height:3942;visibility:visible;mso-wrap-style:square;v-text-anchor:top" coordsize="4809,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" path="m77,r40,60l117,52r65,l77,xe" fillcolor="#333e50" stroked="f">
                    <v:path arrowok="t" o:connecttype="custom" o:connectlocs="77,0;117,60;117,52;182,52;77,0" o:connectangles="0,0,0,0,0"/>
                  </v:shape>
                </v:group>
                <v:group id="Group 488" o:spid="_x0000_s1461" style="position:absolute;left:5208;top:5041;width:3918;height:1131" coordorigin="5208,5041" coordsize="3918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t0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aHxzfhBLn+BQAA//8DAFBLAQItABQABgAIAAAAIQDb4fbL7gAAAIUBAAATAAAAAAAAAAAA&#10;AAAAAAAAAABbQ29udGVudF9UeXBlc10ueG1sUEsBAi0AFAAGAAgAAAAhAFr0LFu/AAAAFQEAAAsA&#10;AAAAAAAAAAAAAAAAHwEAAF9yZWxzLy5yZWxzUEsBAi0AFAAGAAgAAAAhANT9q3TEAAAA3QAAAA8A&#10;AAAAAAAAAAAAAAAABwIAAGRycy9kb3ducmV2LnhtbFBLBQYAAAAAAwADALcAAAD4AgAAAAA=&#10;">
                  <v:shape id="Freeform 489" o:spid="_x0000_s1462" style="position:absolute;left:5208;top:5041;width:3918;height:1131;visibility:visible;mso-wrap-style:square;v-text-anchor:top" coordsize="3918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" path="m597,1115l,1115r,15l612,1130r,-8l597,1122r,-7xe" fillcolor="#333e50" stroked="f">
                    <v:path arrowok="t" o:connecttype="custom" o:connectlocs="597,1115;0,1115;0,1130;612,1130;612,1122;597,1122;597,1115" o:connectangles="0,0,0,0,0,0,0"/>
                  </v:shape>
                  <v:shape id="Freeform 490" o:spid="_x0000_s1463" style="position:absolute;left:5208;top:5041;width:3918;height:1131;visibility:visible;mso-wrap-style:square;v-text-anchor:top" coordsize="3918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" path="m3832,52l597,52r,1070l604,1115r8,l612,67r-8,l612,60r3226,l3832,52xe" fillcolor="#333e50" stroked="f">
                    <v:path arrowok="t" o:connecttype="custom" o:connectlocs="3832,52;597,52;597,1122;604,1115;612,1115;612,67;604,67;612,60;3838,60;3832,52" o:connectangles="0,0,0,0,0,0,0,0,0,0"/>
                  </v:shape>
                  <v:shape id="Freeform 491" o:spid="_x0000_s1464" style="position:absolute;left:5208;top:5041;width:3918;height:1131;visibility:visible;mso-wrap-style:square;v-text-anchor:top" coordsize="3918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" path="m612,1115r-8,l597,1122r15,l612,1115xe" fillcolor="#333e50" stroked="f">
                    <v:path arrowok="t" o:connecttype="custom" o:connectlocs="612,1115;604,1115;597,1122;612,1122;612,1115" o:connectangles="0,0,0,0,0"/>
                  </v:shape>
                  <v:shape id="Freeform 492" o:spid="_x0000_s1465" style="position:absolute;left:5208;top:5041;width:3918;height:1131;visibility:visible;mso-wrap-style:square;v-text-anchor:top" coordsize="3918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" path="m3838,60r-40,60l3903,67r-65,l3838,60xe" fillcolor="#333e50" stroked="f">
                    <v:path arrowok="t" o:connecttype="custom" o:connectlocs="3838,60;3798,120;3903,67;3838,67;3838,60" o:connectangles="0,0,0,0,0"/>
                  </v:shape>
                  <v:shape id="Freeform 493" o:spid="_x0000_s1466" style="position:absolute;left:5208;top:5041;width:3918;height:1131;visibility:visible;mso-wrap-style:square;v-text-anchor:top" coordsize="3918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" path="m612,60r-8,7l612,67r,-7xe" fillcolor="#333e50" stroked="f">
                    <v:path arrowok="t" o:connecttype="custom" o:connectlocs="612,60;604,67;612,67;612,60" o:connectangles="0,0,0,0"/>
                  </v:shape>
                  <v:shape id="Freeform 494" o:spid="_x0000_s1467" style="position:absolute;left:5208;top:5041;width:3918;height:1131;visibility:visible;mso-wrap-style:square;v-text-anchor:top" coordsize="3918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" path="m3838,60l612,60r,7l3833,67r5,-7xe" fillcolor="#333e50" stroked="f">
                    <v:path arrowok="t" o:connecttype="custom" o:connectlocs="3838,60;612,60;612,67;3833,67;3838,60" o:connectangles="0,0,0,0,0"/>
                  </v:shape>
                  <v:shape id="Freeform 495" o:spid="_x0000_s1468" style="position:absolute;left:5208;top:5041;width:3918;height:1131;visibility:visible;mso-wrap-style:square;v-text-anchor:top" coordsize="3918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" path="m3902,52r-64,l3838,67r65,l3918,60r-16,-8xe" fillcolor="#333e50" stroked="f">
                    <v:path arrowok="t" o:connecttype="custom" o:connectlocs="3902,52;3838,52;3838,67;3903,67;3918,60;3902,52" o:connectangles="0,0,0,0,0,0"/>
                  </v:shape>
                  <v:shape id="Freeform 496" o:spid="_x0000_s1469" style="position:absolute;left:5208;top:5041;width:3918;height:1131;visibility:visible;mso-wrap-style:square;v-text-anchor:top" coordsize="3918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" path="m3798,r40,60l3838,52r64,l3798,xe" fillcolor="#333e50" stroked="f">
                    <v:path arrowok="t" o:connecttype="custom" o:connectlocs="3798,0;3838,60;3838,52;3902,52;3798,0" o:connectangles="0,0,0,0,0"/>
                  </v:shape>
                </v:group>
                <v:rect id="Rectangle 497" o:spid="_x0000_s1470" style="position:absolute;left:3396;top:8221;width:86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vY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+Flb2MMAAADdAAAADwAA&#10;AAAAAAAAAAAAAAAHAgAAZHJzL2Rvd25yZXYueG1sUEsFBgAAAAADAAMAtwAAAPc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6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8640" cy="403860"/>
                              <wp:effectExtent l="0" t="0" r="0" b="0"/>
                              <wp:docPr id="161" name="Picture 1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" cy="403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498" o:spid="_x0000_s1471" style="position:absolute;left:3398;top:8225;width:86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5DxAAAAN0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JcV/kPEAAAA3QAAAA8A&#10;AAAAAAAAAAAAAAAABwIAAGRycy9kb3ducmV2LnhtbFBLBQYAAAAAAwADALcAAAD4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1020" cy="396240"/>
                              <wp:effectExtent l="0" t="0" r="0" b="0"/>
                              <wp:docPr id="163" name="Picture 1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1020" cy="396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499" o:spid="_x0000_s1472" style="position:absolute;left:2256;top:8228;width:86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GY3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AY/GY3xQAAAN0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6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8640" cy="403860"/>
                              <wp:effectExtent l="0" t="0" r="0" b="0"/>
                              <wp:docPr id="165" name="Picture 1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" cy="403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500" o:spid="_x0000_s1473" style="position:absolute;left:2255;top:8228;width:864;height:634;visibility:visible;mso-wrap-style:square;v-text-anchor:top" coordsize="864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" path="m,633r864,l864,,,,,633xe" filled="f" strokeweight=".25pt">
                  <v:path arrowok="t" o:connecttype="custom" o:connectlocs="0,633;864,633;864,0;0,0;0,633" o:connectangles="0,0,0,0,0"/>
                </v:shape>
                <v:rect id="Rectangle 501" o:spid="_x0000_s1474" style="position:absolute;left:2258;top:8232;width:86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3b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IdiXdvEAAAA3QAAAA8A&#10;AAAAAAAAAAAAAAAABwIAAGRycy9kb3ducmV2LnhtbFBLBQYAAAAAAwADALcAAAD4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1020" cy="396240"/>
                              <wp:effectExtent l="0" t="0" r="0" b="0"/>
                              <wp:docPr id="167" name="Picture 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1020" cy="396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502" o:spid="_x0000_s1475" style="position:absolute;left:2679;top:5041;width:6447;height:3990" coordorigin="2679,5041" coordsize="6447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<v:shape id="Freeform 503" o:spid="_x0000_s1476" style="position:absolute;left:2679;top:5041;width:6447;height:3990;visibility:visible;mso-wrap-style:square;v-text-anchor:top" coordsize="6447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" path="m15,3819r-15,l,3989r3136,l3136,3981r-3121,l7,3974r8,l15,3819xe" fillcolor="#333e50" stroked="f">
                    <v:path arrowok="t" o:connecttype="custom" o:connectlocs="15,3819;0,3819;0,3989;3136,3989;3136,3981;15,3981;7,3974;15,3974;15,3819" o:connectangles="0,0,0,0,0,0,0,0,0"/>
                  </v:shape>
                  <v:shape id="Freeform 504" o:spid="_x0000_s1477" style="position:absolute;left:2679;top:5041;width:6447;height:3990;visibility:visible;mso-wrap-style:square;v-text-anchor:top" coordsize="6447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" path="m15,3974r-8,l15,3981r,-7xe" fillcolor="#333e50" stroked="f">
                    <v:path arrowok="t" o:connecttype="custom" o:connectlocs="15,3974;7,3974;15,3981;15,3974" o:connectangles="0,0,0,0"/>
                  </v:shape>
                  <v:shape id="Freeform 505" o:spid="_x0000_s1478" style="position:absolute;left:2679;top:5041;width:6447;height:3990;visibility:visible;mso-wrap-style:square;v-text-anchor:top" coordsize="6447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" path="m3121,3974r-3106,l15,3981r3106,l3121,3974xe" fillcolor="#333e50" stroked="f">
                    <v:path arrowok="t" o:connecttype="custom" o:connectlocs="3121,3974;15,3974;15,3981;3121,3981;3121,3974" o:connectangles="0,0,0,0,0"/>
                  </v:shape>
                  <v:shape id="Freeform 506" o:spid="_x0000_s1479" style="position:absolute;left:2679;top:5041;width:6447;height:3990;visibility:visible;mso-wrap-style:square;v-text-anchor:top" coordsize="6447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" path="m6361,52r-3240,l3121,3981r8,-7l3136,3974r,-3907l3129,67r7,-7l6366,60r-5,-8xe" fillcolor="#333e50" stroked="f">
                    <v:path arrowok="t" o:connecttype="custom" o:connectlocs="6361,52;3121,52;3121,3981;3129,3974;3136,3974;3136,67;3129,67;3136,60;6366,60;6361,52" o:connectangles="0,0,0,0,0,0,0,0,0,0"/>
                  </v:shape>
                  <v:shape id="Freeform 507" o:spid="_x0000_s1480" style="position:absolute;left:2679;top:5041;width:6447;height:3990;visibility:visible;mso-wrap-style:square;v-text-anchor:top" coordsize="6447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" path="m3136,3974r-7,l3121,3981r15,l3136,3974xe" fillcolor="#333e50" stroked="f">
                    <v:path arrowok="t" o:connecttype="custom" o:connectlocs="3136,3974;3129,3974;3121,3981;3136,3981;3136,3974" o:connectangles="0,0,0,0,0"/>
                  </v:shape>
                  <v:shape id="Freeform 508" o:spid="_x0000_s1481" style="position:absolute;left:2679;top:5041;width:6447;height:3990;visibility:visible;mso-wrap-style:square;v-text-anchor:top" coordsize="6447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" path="m6326,r40,60l6326,120,6431,67r-65,l6366,52r65,l6326,xe" fillcolor="#333e50" stroked="f">
                    <v:path arrowok="t" o:connecttype="custom" o:connectlocs="6326,0;6366,60;6326,120;6431,67;6366,67;6366,52;6431,52;6326,0" o:connectangles="0,0,0,0,0,0,0,0"/>
                  </v:shape>
                  <v:shape id="Freeform 509" o:spid="_x0000_s1482" style="position:absolute;left:2679;top:5041;width:6447;height:3990;visibility:visible;mso-wrap-style:square;v-text-anchor:top" coordsize="6447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" path="m3136,60r-7,7l3136,67r,-7xe" fillcolor="#333e50" stroked="f">
                    <v:path arrowok="t" o:connecttype="custom" o:connectlocs="3136,60;3129,67;3136,67;3136,60" o:connectangles="0,0,0,0"/>
                  </v:shape>
                  <v:shape id="Freeform 510" o:spid="_x0000_s1483" style="position:absolute;left:2679;top:5041;width:6447;height:3990;visibility:visible;mso-wrap-style:square;v-text-anchor:top" coordsize="6447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" path="m6366,60r-3230,l3136,67r3225,l6366,60xe" fillcolor="#333e50" stroked="f">
                    <v:path arrowok="t" o:connecttype="custom" o:connectlocs="6366,60;3136,60;3136,67;6361,67;6366,60" o:connectangles="0,0,0,0,0"/>
                  </v:shape>
                  <v:shape id="Freeform 511" o:spid="_x0000_s1484" style="position:absolute;left:2679;top:5041;width:6447;height:3990;visibility:visible;mso-wrap-style:square;v-text-anchor:top" coordsize="6447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" path="m6431,52r-65,l6366,67r65,l6446,60r-15,-8xe" fillcolor="#333e50" stroked="f">
                    <v:path arrowok="t" o:connecttype="custom" o:connectlocs="6431,52;6366,52;6366,67;6431,67;6446,60;6431,52" o:connectangles="0,0,0,0,0,0"/>
                  </v:shape>
                </v:group>
                <v:rect id="Rectangle 512" o:spid="_x0000_s1485" style="position:absolute;left:3396;top:7290;width:86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s9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CwKIs9xQAAAN0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6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8640" cy="403860"/>
                              <wp:effectExtent l="0" t="0" r="0" b="0"/>
                              <wp:docPr id="169" name="Picture 1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" cy="403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513" o:spid="_x0000_s1486" style="position:absolute;left:3398;top:7294;width:86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9P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MG3H0/HAAAA3QAA&#10;AA8AAAAAAAAAAAAAAAAABwIAAGRycy9kb3ducmV2LnhtbFBLBQYAAAAAAwADALcAAAD7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1020" cy="396240"/>
                              <wp:effectExtent l="0" t="0" r="0" b="0"/>
                              <wp:docPr id="171" name="Picture 1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1020" cy="396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514" o:spid="_x0000_s1487" style="position:absolute;left:2627;top:7923;width:1205;height:305" coordorigin="2627,7923" coordsize="12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k+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6G0Bv9+EE+TqBwAA//8DAFBLAQItABQABgAIAAAAIQDb4fbL7gAAAIUBAAATAAAAAAAAAAAA&#10;AAAAAAAAAABbQ29udGVudF9UeXBlc10ueG1sUEsBAi0AFAAGAAgAAAAhAFr0LFu/AAAAFQEAAAsA&#10;AAAAAAAAAAAAAAAAHwEAAF9yZWxzLy5yZWxzUEsBAi0AFAAGAAgAAAAhAGjKeT7EAAAA3QAAAA8A&#10;AAAAAAAAAAAAAAAABwIAAGRycy9kb3ducmV2LnhtbFBLBQYAAAAAAwADALcAAAD4AgAAAAA=&#10;">
                  <v:shape id="Freeform 515" o:spid="_x0000_s1488" style="position:absolute;left:2627;top:7923;width:1205;height:305;visibility:visible;mso-wrap-style:square;v-text-anchor:top" coordsize="12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" path="m,184l60,304r40,-80l55,224r,-3l,184xe" fillcolor="#333e50" stroked="f">
                    <v:path arrowok="t" o:connecttype="custom" o:connectlocs="0,184;60,304;100,224;55,224;55,221;0,184" o:connectangles="0,0,0,0,0,0"/>
                  </v:shape>
                  <v:shape id="Freeform 516" o:spid="_x0000_s1489" style="position:absolute;left:2627;top:7923;width:1205;height:305;visibility:visible;mso-wrap-style:square;v-text-anchor:top" coordsize="12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" path="m55,221r,3l60,224r-5,-3xe" fillcolor="#333e50" stroked="f">
                    <v:path arrowok="t" o:connecttype="custom" o:connectlocs="55,221;55,224;60,224;55,221" o:connectangles="0,0,0,0"/>
                  </v:shape>
                  <v:shape id="Freeform 517" o:spid="_x0000_s1490" style="position:absolute;left:2627;top:7923;width:1205;height:305;visibility:visible;mso-wrap-style:square;v-text-anchor:top" coordsize="12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" path="m1195,147l55,147r,74l60,224r5,-3l65,157r-5,l65,152r1130,l1195,147xe" fillcolor="#333e50" stroked="f">
                    <v:path arrowok="t" o:connecttype="custom" o:connectlocs="1195,147;55,147;55,221;60,224;65,221;65,157;60,157;65,152;1195,152;1195,147" o:connectangles="0,0,0,0,0,0,0,0,0,0"/>
                  </v:shape>
                  <v:shape id="Freeform 518" o:spid="_x0000_s1491" style="position:absolute;left:2627;top:7923;width:1205;height:305;visibility:visible;mso-wrap-style:square;v-text-anchor:top" coordsize="12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" path="m65,221r-5,3l65,224r,-3xe" fillcolor="#333e50" stroked="f">
                    <v:path arrowok="t" o:connecttype="custom" o:connectlocs="65,221;60,224;65,224;65,221" o:connectangles="0,0,0,0"/>
                  </v:shape>
                  <v:shape id="Freeform 519" o:spid="_x0000_s1492" style="position:absolute;left:2627;top:7923;width:1205;height:305;visibility:visible;mso-wrap-style:square;v-text-anchor:top" coordsize="12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" path="m120,184l65,221r,3l100,224r20,-40xe" fillcolor="#333e50" stroked="f">
                    <v:path arrowok="t" o:connecttype="custom" o:connectlocs="120,184;65,221;65,224;100,224;120,184" o:connectangles="0,0,0,0,0"/>
                  </v:shape>
                  <v:shape id="Freeform 520" o:spid="_x0000_s1493" style="position:absolute;left:2627;top:7923;width:1205;height:305;visibility:visible;mso-wrap-style:square;v-text-anchor:top" coordsize="12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" path="m65,152r-5,5l65,157r,-5xe" fillcolor="#333e50" stroked="f">
                    <v:path arrowok="t" o:connecttype="custom" o:connectlocs="65,152;60,157;65,157;65,152" o:connectangles="0,0,0,0"/>
                  </v:shape>
                  <v:shape id="Freeform 521" o:spid="_x0000_s1494" style="position:absolute;left:2627;top:7923;width:1205;height:305;visibility:visible;mso-wrap-style:square;v-text-anchor:top" coordsize="12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" path="m1205,147r-5,l1195,152,65,152r,5l1205,157r,-10xe" fillcolor="#333e50" stroked="f">
                    <v:path arrowok="t" o:connecttype="custom" o:connectlocs="1205,147;1200,147;1195,152;65,152;65,157;1205,157;1205,147" o:connectangles="0,0,0,0,0,0,0"/>
                  </v:shape>
                  <v:shape id="Freeform 522" o:spid="_x0000_s1495" style="position:absolute;left:2627;top:7923;width:1205;height:305;visibility:visible;mso-wrap-style:square;v-text-anchor:top" coordsize="12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" path="m1205,r-10,l1195,152r5,-5l1205,147,1205,xe" fillcolor="#333e50" stroked="f">
                    <v:path arrowok="t" o:connecttype="custom" o:connectlocs="1205,0;1195,0;1195,152;1200,147;1205,147;1205,0" o:connectangles="0,0,0,0,0,0"/>
                  </v:shape>
                </v:group>
                <v:group id="Group 523" o:spid="_x0000_s1496" style="position:absolute;left:3820;top:7923;width:1244;height:307" coordorigin="3820,7923" coordsize="124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p4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gyjcygs5/AQAA//8DAFBLAQItABQABgAIAAAAIQDb4fbL7gAAAIUBAAATAAAAAAAA&#10;AAAAAAAAAAAAAABbQ29udGVudF9UeXBlc10ueG1sUEsBAi0AFAAGAAgAAAAhAFr0LFu/AAAAFQEA&#10;AAsAAAAAAAAAAAAAAAAAHwEAAF9yZWxzLy5yZWxzUEsBAi0AFAAGAAgAAAAhAIJfSnjHAAAA3QAA&#10;AA8AAAAAAAAAAAAAAAAABwIAAGRycy9kb3ducmV2LnhtbFBLBQYAAAAAAwADALcAAAD7AgAAAAA=&#10;">
                  <v:shape id="Freeform 524" o:spid="_x0000_s1497" style="position:absolute;left:3820;top:7923;width:1244;height:307;visibility:visible;mso-wrap-style:square;v-text-anchor:top" coordsize="124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" path="m1123,186r60,120l1223,226r-48,l1175,221r-52,-35xe" fillcolor="#17375e" stroked="f">
                    <v:path arrowok="t" o:connecttype="custom" o:connectlocs="1123,186;1183,306;1223,226;1175,226;1175,221;1123,186" o:connectangles="0,0,0,0,0,0"/>
                  </v:shape>
                  <v:shape id="Freeform 525" o:spid="_x0000_s1498" style="position:absolute;left:3820;top:7923;width:1244;height:307;visibility:visible;mso-wrap-style:square;v-text-anchor:top" coordsize="124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" path="m1175,221r,5l1183,226r-8,-5xe" fillcolor="#17375e" stroked="f">
                    <v:path arrowok="t" o:connecttype="custom" o:connectlocs="1175,221;1175,226;1183,226;1175,221" o:connectangles="0,0,0,0"/>
                  </v:shape>
                  <v:shape id="Freeform 526" o:spid="_x0000_s1499" style="position:absolute;left:3820;top:7923;width:1244;height:307;visibility:visible;mso-wrap-style:square;v-text-anchor:top" coordsize="124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" path="m1175,153r,68l1183,226r7,-5l1190,160r-7,l1175,153xe" fillcolor="#17375e" stroked="f">
                    <v:path arrowok="t" o:connecttype="custom" o:connectlocs="1175,153;1175,221;1183,226;1190,221;1190,160;1183,160;1175,153" o:connectangles="0,0,0,0,0,0,0"/>
                  </v:shape>
                  <v:shape id="Freeform 527" o:spid="_x0000_s1500" style="position:absolute;left:3820;top:7923;width:1244;height:307;visibility:visible;mso-wrap-style:square;v-text-anchor:top" coordsize="124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" path="m1190,221r-7,5l1190,226r,-5xe" fillcolor="#17375e" stroked="f">
                    <v:path arrowok="t" o:connecttype="custom" o:connectlocs="1190,221;1183,226;1190,226;1190,221" o:connectangles="0,0,0,0"/>
                  </v:shape>
                  <v:shape id="Freeform 528" o:spid="_x0000_s1501" style="position:absolute;left:3820;top:7923;width:1244;height:307;visibility:visible;mso-wrap-style:square;v-text-anchor:top" coordsize="124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" path="m1243,186r-53,35l1190,226r33,l1243,186xe" fillcolor="#17375e" stroked="f">
                    <v:path arrowok="t" o:connecttype="custom" o:connectlocs="1243,186;1190,221;1190,226;1223,226;1243,186" o:connectangles="0,0,0,0,0"/>
                  </v:shape>
                  <v:shape id="Freeform 529" o:spid="_x0000_s1502" style="position:absolute;left:3820;top:7923;width:1244;height:307;visibility:visible;mso-wrap-style:square;v-text-anchor:top" coordsize="124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" path="m15,l,,,160r1175,l1175,153,15,153,7,145r8,l15,xe" fillcolor="#17375e" stroked="f">
                    <v:path arrowok="t" o:connecttype="custom" o:connectlocs="15,0;0,0;0,160;1175,160;1175,153;15,153;7,145;15,145;15,0" o:connectangles="0,0,0,0,0,0,0,0,0"/>
                  </v:shape>
                  <v:shape id="Freeform 530" o:spid="_x0000_s1503" style="position:absolute;left:3820;top:7923;width:1244;height:307;visibility:visible;mso-wrap-style:square;v-text-anchor:top" coordsize="124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" path="m1190,145l15,145r,8l1175,153r8,7l1190,160r,-15xe" fillcolor="#17375e" stroked="f">
                    <v:path arrowok="t" o:connecttype="custom" o:connectlocs="1190,145;15,145;15,153;1175,153;1183,160;1190,160;1190,145" o:connectangles="0,0,0,0,0,0,0"/>
                  </v:shape>
                  <v:shape id="Freeform 531" o:spid="_x0000_s1504" style="position:absolute;left:3820;top:7923;width:1244;height:307;visibility:visible;mso-wrap-style:square;v-text-anchor:top" coordsize="124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" path="m15,145r-8,l15,153r,-8xe" fillcolor="#17375e" stroked="f">
                    <v:path arrowok="t" o:connecttype="custom" o:connectlocs="15,145;7,145;15,153;15,145" o:connectangles="0,0,0,0"/>
                  </v:shape>
                </v:group>
                <v:shape id="Freeform 532" o:spid="_x0000_s1505" style="position:absolute;left:3827;top:8854;width:20;height:172;visibility:visible;mso-wrap-style:square;v-text-anchor:top" coordsize="2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" path="m,l4,172e" filled="f" strokecolor="#333e50">
                  <v:path arrowok="t" o:connecttype="custom" o:connectlocs="0,0;4,172" o:connectangles="0,0"/>
                </v:shape>
                <v:shape id="Freeform 533" o:spid="_x0000_s1506" style="position:absolute;left:5013;top:8861;width:20;height:171;visibility:visible;mso-wrap-style:square;v-text-anchor:top" coordsize="2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" path="m,l4,170e" filled="f" strokecolor="#17375e">
                  <v:path arrowok="t" o:connecttype="custom" o:connectlocs="0,0;4,170" o:connectangles="0,0"/>
                </v:shape>
                <v:group id="Group 534" o:spid="_x0000_s1507" style="position:absolute;left:3760;top:7161;width:120;height:149" coordorigin="3760,7161" coordsize="12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Ve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o+gXPb8IJcvEPAAD//wMAUEsBAi0AFAAGAAgAAAAhANvh9svuAAAAhQEAABMAAAAAAAAAAAAA&#10;AAAAAAAAAFtDb250ZW50X1R5cGVzXS54bWxQSwECLQAUAAYACAAAACEAWvQsW78AAAAVAQAACwAA&#10;AAAAAAAAAAAAAAAfAQAAX3JlbHMvLnJlbHNQSwECLQAUAAYACAAAACEAI38lXsMAAADdAAAADwAA&#10;AAAAAAAAAAAAAAAHAgAAZHJzL2Rvd25yZXYueG1sUEsFBgAAAAADAAMAtwAAAPcCAAAAAA==&#10;">
                  <v:shape id="Freeform 535" o:spid="_x0000_s1508" style="position:absolute;left:3760;top:7161;width:120;height:149;visibility:visible;mso-wrap-style:square;v-text-anchor:top" coordsize="12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" path="m,28l60,148,100,68r-48,l52,63,,28xe" fillcolor="#17375e" stroked="f">
                    <v:path arrowok="t" o:connecttype="custom" o:connectlocs="0,28;60,148;100,68;52,68;52,63;0,28" o:connectangles="0,0,0,0,0,0"/>
                  </v:shape>
                  <v:shape id="Freeform 536" o:spid="_x0000_s1509" style="position:absolute;left:3760;top:7161;width:120;height:149;visibility:visible;mso-wrap-style:square;v-text-anchor:top" coordsize="12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" path="m52,64r,4l60,68,52,64xe" fillcolor="#17375e" stroked="f">
                    <v:path arrowok="t" o:connecttype="custom" o:connectlocs="52,64;52,68;60,68;52,64" o:connectangles="0,0,0,0"/>
                  </v:shape>
                  <v:shape id="Freeform 537" o:spid="_x0000_s1510" style="position:absolute;left:3760;top:7161;width:120;height:149;visibility:visible;mso-wrap-style:square;v-text-anchor:top" coordsize="12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" path="m67,l52,r,64l60,68r7,-4l67,xe" fillcolor="#17375e" stroked="f">
                    <v:path arrowok="t" o:connecttype="custom" o:connectlocs="67,0;52,0;52,64;60,68;67,64;67,0" o:connectangles="0,0,0,0,0,0"/>
                  </v:shape>
                  <v:shape id="Freeform 538" o:spid="_x0000_s1511" style="position:absolute;left:3760;top:7161;width:120;height:149;visibility:visible;mso-wrap-style:square;v-text-anchor:top" coordsize="12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" path="m67,63r-7,5l67,68r,-5xe" fillcolor="#17375e" stroked="f">
                    <v:path arrowok="t" o:connecttype="custom" o:connectlocs="67,63;60,68;67,68;67,63" o:connectangles="0,0,0,0"/>
                  </v:shape>
                  <v:shape id="Freeform 539" o:spid="_x0000_s1512" style="position:absolute;left:3760;top:7161;width:120;height:149;visibility:visible;mso-wrap-style:square;v-text-anchor:top" coordsize="12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" path="m120,28l67,63r,5l100,68,120,28xe" fillcolor="#17375e" stroked="f">
                    <v:path arrowok="t" o:connecttype="custom" o:connectlocs="120,28;67,63;67,68;100,68;120,28" o:connectangles="0,0,0,0,0"/>
                  </v:shape>
                </v:group>
                <v:group id="Group 540" o:spid="_x0000_s1513" style="position:absolute;left:3767;top:7923;width:120;height:298" coordorigin="3767,7923" coordsize="12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mG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PoW/b8IJcvkLAAD//wMAUEsBAi0AFAAGAAgAAAAhANvh9svuAAAAhQEAABMAAAAAAAAAAAAA&#10;AAAAAAAAAFtDb250ZW50X1R5cGVzXS54bWxQSwECLQAUAAYACAAAACEAWvQsW78AAAAVAQAACwAA&#10;AAAAAAAAAAAAAAAfAQAAX3JlbHMvLnJlbHNQSwECLQAUAAYACAAAACEAJ+u5hsMAAADdAAAADwAA&#10;AAAAAAAAAAAAAAAHAgAAZHJzL2Rvd25yZXYueG1sUEsFBgAAAAADAAMAtwAAAPcCAAAAAA==&#10;">
                  <v:shape id="Freeform 541" o:spid="_x0000_s1514" style="position:absolute;left:3767;top:7923;width:120;height:298;visibility:visible;mso-wrap-style:square;v-text-anchor:top" coordsize="12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" path="m,177l60,297r40,-80l52,217r,-5l,177xe" fillcolor="#17375e" stroked="f">
                    <v:path arrowok="t" o:connecttype="custom" o:connectlocs="0,177;60,297;100,217;52,217;52,212;0,177" o:connectangles="0,0,0,0,0,0"/>
                  </v:shape>
                  <v:shape id="Freeform 542" o:spid="_x0000_s1515" style="position:absolute;left:3767;top:7923;width:120;height:298;visibility:visible;mso-wrap-style:square;v-text-anchor:top" coordsize="12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" path="m52,212r,5l60,217r-8,-5xe" fillcolor="#17375e" stroked="f">
                    <v:path arrowok="t" o:connecttype="custom" o:connectlocs="52,212;52,217;60,217;52,212" o:connectangles="0,0,0,0"/>
                  </v:shape>
                  <v:shape id="Freeform 543" o:spid="_x0000_s1516" style="position:absolute;left:3767;top:7923;width:120;height:298;visibility:visible;mso-wrap-style:square;v-text-anchor:top" coordsize="12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" path="m67,l52,r,213l60,217r7,-4l67,xe" fillcolor="#17375e" stroked="f">
                    <v:path arrowok="t" o:connecttype="custom" o:connectlocs="67,0;52,0;52,213;60,217;67,213;67,0" o:connectangles="0,0,0,0,0,0"/>
                  </v:shape>
                  <v:shape id="Freeform 544" o:spid="_x0000_s1517" style="position:absolute;left:3767;top:7923;width:120;height:298;visibility:visible;mso-wrap-style:square;v-text-anchor:top" coordsize="12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" path="m67,213r-7,4l67,217r,-4xe" fillcolor="#17375e" stroked="f">
                    <v:path arrowok="t" o:connecttype="custom" o:connectlocs="67,213;60,217;67,217;67,213" o:connectangles="0,0,0,0"/>
                  </v:shape>
                  <v:shape id="Freeform 545" o:spid="_x0000_s1518" style="position:absolute;left:3767;top:7923;width:120;height:298;visibility:visible;mso-wrap-style:square;v-text-anchor:top" coordsize="12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" path="m120,177l67,212r,5l100,217r20,-40xe" fillcolor="#17375e" stroked="f">
                    <v:path arrowok="t" o:connecttype="custom" o:connectlocs="120,177;67,212;67,217;100,217;120,17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33128">
        <w:rPr>
          <w:spacing w:val="-1"/>
        </w:rPr>
        <w:t>Customer</w:t>
      </w:r>
      <w:r w:rsidR="00533128">
        <w:rPr>
          <w:spacing w:val="23"/>
        </w:rPr>
        <w:t xml:space="preserve"> </w:t>
      </w:r>
      <w:r w:rsidR="00533128">
        <w:rPr>
          <w:spacing w:val="-1"/>
        </w:rPr>
        <w:t>Satisfied</w:t>
      </w:r>
    </w:p>
    <w:p w:rsidR="00533128" w:rsidRDefault="00533128">
      <w:pPr>
        <w:pStyle w:val="BodyText"/>
        <w:kinsoku w:val="0"/>
        <w:overflowPunct w:val="0"/>
        <w:spacing w:before="68"/>
        <w:ind w:left="902" w:firstLine="76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16"/>
          <w:szCs w:val="16"/>
        </w:rPr>
        <w:t>Agency</w:t>
      </w:r>
      <w:r>
        <w:rPr>
          <w:b/>
          <w:bCs/>
          <w:spacing w:val="25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Provides</w:t>
      </w:r>
      <w:r>
        <w:rPr>
          <w:b/>
          <w:bCs/>
          <w:spacing w:val="23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Service(s)</w:t>
      </w:r>
    </w:p>
    <w:p w:rsidR="00533128" w:rsidRDefault="00533128">
      <w:pPr>
        <w:pStyle w:val="BodyText"/>
        <w:kinsoku w:val="0"/>
        <w:overflowPunct w:val="0"/>
        <w:ind w:left="0"/>
        <w:rPr>
          <w:b/>
          <w:bCs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33128" w:rsidRDefault="00533128">
      <w:pPr>
        <w:pStyle w:val="BodyText"/>
        <w:kinsoku w:val="0"/>
        <w:overflowPunct w:val="0"/>
        <w:spacing w:before="5"/>
        <w:ind w:left="0"/>
        <w:rPr>
          <w:b/>
          <w:bCs/>
          <w:sz w:val="16"/>
          <w:szCs w:val="16"/>
        </w:rPr>
      </w:pPr>
    </w:p>
    <w:p w:rsidR="00533128" w:rsidRDefault="00533128">
      <w:pPr>
        <w:pStyle w:val="BodyText"/>
        <w:kinsoku w:val="0"/>
        <w:overflowPunct w:val="0"/>
        <w:spacing w:line="301" w:lineRule="auto"/>
        <w:ind w:left="902" w:right="690" w:firstLine="117"/>
        <w:rPr>
          <w:sz w:val="13"/>
          <w:szCs w:val="13"/>
        </w:rPr>
      </w:pPr>
      <w:r>
        <w:rPr>
          <w:b/>
          <w:bCs/>
          <w:spacing w:val="-1"/>
          <w:sz w:val="13"/>
          <w:szCs w:val="13"/>
        </w:rPr>
        <w:t>Finance</w:t>
      </w:r>
      <w:r>
        <w:rPr>
          <w:b/>
          <w:bCs/>
          <w:spacing w:val="26"/>
          <w:w w:val="99"/>
          <w:sz w:val="13"/>
          <w:szCs w:val="13"/>
        </w:rPr>
        <w:t xml:space="preserve"> </w:t>
      </w:r>
      <w:r>
        <w:rPr>
          <w:b/>
          <w:bCs/>
          <w:spacing w:val="-1"/>
          <w:sz w:val="13"/>
          <w:szCs w:val="13"/>
        </w:rPr>
        <w:t>Counseling?</w:t>
      </w:r>
    </w:p>
    <w:p w:rsidR="00533128" w:rsidRDefault="00533128">
      <w:pPr>
        <w:pStyle w:val="BodyText"/>
        <w:kinsoku w:val="0"/>
        <w:overflowPunct w:val="0"/>
        <w:spacing w:line="301" w:lineRule="auto"/>
        <w:ind w:left="902" w:right="690" w:firstLine="117"/>
        <w:rPr>
          <w:sz w:val="13"/>
          <w:szCs w:val="13"/>
        </w:rPr>
        <w:sectPr w:rsidR="00533128">
          <w:type w:val="continuous"/>
          <w:pgSz w:w="12240" w:h="15840"/>
          <w:pgMar w:top="680" w:right="160" w:bottom="280" w:left="1140" w:header="720" w:footer="720" w:gutter="0"/>
          <w:cols w:num="3" w:space="720" w:equalWidth="0">
            <w:col w:w="1790" w:space="2271"/>
            <w:col w:w="1543" w:space="3090"/>
            <w:col w:w="2246"/>
          </w:cols>
          <w:noEndnote/>
        </w:sectPr>
      </w:pPr>
    </w:p>
    <w:p w:rsidR="00533128" w:rsidRDefault="00533128">
      <w:pPr>
        <w:pStyle w:val="BodyText"/>
        <w:kinsoku w:val="0"/>
        <w:overflowPunct w:val="0"/>
        <w:spacing w:before="6"/>
        <w:ind w:left="0"/>
        <w:rPr>
          <w:b/>
          <w:bCs/>
          <w:sz w:val="25"/>
          <w:szCs w:val="25"/>
        </w:rPr>
      </w:pPr>
    </w:p>
    <w:p w:rsidR="00533128" w:rsidRDefault="00913605">
      <w:pPr>
        <w:pStyle w:val="Heading4"/>
        <w:kinsoku w:val="0"/>
        <w:overflowPunct w:val="0"/>
        <w:spacing w:before="114" w:line="191" w:lineRule="auto"/>
        <w:ind w:left="912" w:right="9428" w:hanging="560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2724785</wp:posOffset>
                </wp:positionH>
                <wp:positionV relativeFrom="paragraph">
                  <wp:posOffset>213995</wp:posOffset>
                </wp:positionV>
                <wp:extent cx="3095625" cy="371475"/>
                <wp:effectExtent l="0" t="0" r="0" b="0"/>
                <wp:wrapNone/>
                <wp:docPr id="595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spacing w:before="153"/>
                              <w:ind w:left="33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BUSINESS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SERVICES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PROCESS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6" o:spid="_x0000_s1519" type="#_x0000_t202" style="position:absolute;left:0;text-align:left;margin-left:214.55pt;margin-top:16.85pt;width:243.75pt;height:29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" o:allowincell="f" filled="f">
                <v:textbox inset="0,0,0,0">
                  <w:txbxContent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spacing w:before="153"/>
                        <w:ind w:left="33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BUSINESS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SERVICES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PROCESS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MAP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3128">
        <w:rPr>
          <w:rFonts w:ascii="Times New Roman" w:hAnsi="Times New Roman" w:cs="Times New Roman"/>
          <w:spacing w:val="-1"/>
        </w:rPr>
        <w:t>Business</w:t>
      </w:r>
      <w:r w:rsidR="00533128">
        <w:rPr>
          <w:rFonts w:ascii="Times New Roman" w:hAnsi="Times New Roman" w:cs="Times New Roman"/>
          <w:spacing w:val="1"/>
        </w:rPr>
        <w:t xml:space="preserve"> </w:t>
      </w:r>
      <w:r w:rsidR="00533128">
        <w:rPr>
          <w:rFonts w:ascii="Times New Roman" w:hAnsi="Times New Roman" w:cs="Times New Roman"/>
          <w:spacing w:val="-1"/>
        </w:rPr>
        <w:t>Contacts</w:t>
      </w:r>
      <w:r w:rsidR="00533128">
        <w:rPr>
          <w:rFonts w:ascii="Times New Roman" w:hAnsi="Times New Roman" w:cs="Times New Roman"/>
          <w:spacing w:val="30"/>
        </w:rPr>
        <w:t xml:space="preserve"> </w:t>
      </w:r>
      <w:r w:rsidR="00533128">
        <w:rPr>
          <w:rFonts w:ascii="Times New Roman" w:hAnsi="Times New Roman" w:cs="Times New Roman"/>
          <w:spacing w:val="-1"/>
        </w:rPr>
        <w:t>Office</w:t>
      </w: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:rsidR="00533128" w:rsidRDefault="00913605">
      <w:pPr>
        <w:pStyle w:val="BodyText"/>
        <w:kinsoku w:val="0"/>
        <w:overflowPunct w:val="0"/>
        <w:spacing w:line="200" w:lineRule="atLeast"/>
        <w:ind w:left="3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45210" cy="548640"/>
                <wp:effectExtent l="0" t="0" r="0" b="0"/>
                <wp:docPr id="594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548640"/>
                        </a:xfrm>
                        <a:prstGeom prst="rect">
                          <a:avLst/>
                        </a:prstGeom>
                        <a:noFill/>
                        <a:ln w="317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spacing w:before="127" w:line="230" w:lineRule="auto"/>
                              <w:ind w:left="28" w:right="29" w:firstLine="1"/>
                              <w:jc w:val="center"/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Business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</w:t>
                            </w:r>
                            <w:r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completes business</w:t>
                            </w:r>
                            <w:r>
                              <w:rPr>
                                <w:rFonts w:ascii="Arial" w:hAnsi="Arial" w:cs="Arial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needs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7" o:spid="_x0000_s1520" type="#_x0000_t202" style="width:82.3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" filled="f" strokeweight=".08817mm">
                <v:textbox inset="0,0,0,0">
                  <w:txbxContent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spacing w:before="127" w:line="230" w:lineRule="auto"/>
                        <w:ind w:left="28" w:right="29" w:firstLine="1"/>
                        <w:jc w:val="center"/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Business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Rep</w:t>
                      </w:r>
                      <w:r>
                        <w:rPr>
                          <w:rFonts w:ascii="Arial" w:hAnsi="Arial" w:cs="Arial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completes business</w:t>
                      </w:r>
                      <w:r>
                        <w:rPr>
                          <w:rFonts w:ascii="Arial" w:hAnsi="Arial" w:cs="Arial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needs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assessment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b/>
          <w:bCs/>
        </w:rPr>
      </w:pPr>
    </w:p>
    <w:p w:rsidR="00533128" w:rsidRDefault="00533128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b/>
          <w:bCs/>
        </w:rPr>
        <w:sectPr w:rsidR="00533128">
          <w:pgSz w:w="12240" w:h="15840"/>
          <w:pgMar w:top="1300" w:right="160" w:bottom="1240" w:left="600" w:header="768" w:footer="1045" w:gutter="0"/>
          <w:cols w:space="720" w:equalWidth="0">
            <w:col w:w="11480"/>
          </w:cols>
          <w:noEndnote/>
        </w:sectPr>
      </w:pPr>
    </w:p>
    <w:p w:rsidR="00533128" w:rsidRDefault="00533128">
      <w:pPr>
        <w:pStyle w:val="BodyText"/>
        <w:kinsoku w:val="0"/>
        <w:overflowPunct w:val="0"/>
        <w:spacing w:before="82" w:line="232" w:lineRule="auto"/>
        <w:ind w:left="842" w:firstLine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Can my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agency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meet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need?</w:t>
      </w:r>
    </w:p>
    <w:p w:rsidR="00533128" w:rsidRDefault="00533128">
      <w:pPr>
        <w:pStyle w:val="BodyText"/>
        <w:kinsoku w:val="0"/>
        <w:overflowPunct w:val="0"/>
        <w:ind w:left="0"/>
        <w:rPr>
          <w:rFonts w:ascii="Arial" w:hAnsi="Arial" w:cs="Arial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33128" w:rsidRDefault="00533128">
      <w:pPr>
        <w:pStyle w:val="BodyText"/>
        <w:kinsoku w:val="0"/>
        <w:overflowPunct w:val="0"/>
        <w:ind w:left="0"/>
        <w:rPr>
          <w:rFonts w:ascii="Arial" w:hAnsi="Arial" w:cs="Arial"/>
          <w:sz w:val="12"/>
          <w:szCs w:val="12"/>
        </w:rPr>
      </w:pPr>
    </w:p>
    <w:p w:rsidR="00533128" w:rsidRDefault="00533128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sz w:val="10"/>
          <w:szCs w:val="10"/>
        </w:rPr>
      </w:pPr>
    </w:p>
    <w:p w:rsidR="00533128" w:rsidRDefault="00533128">
      <w:pPr>
        <w:pStyle w:val="BodyText"/>
        <w:kinsoku w:val="0"/>
        <w:overflowPunct w:val="0"/>
        <w:ind w:left="0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YES</w:t>
      </w:r>
    </w:p>
    <w:p w:rsidR="00533128" w:rsidRDefault="00533128">
      <w:pPr>
        <w:pStyle w:val="BodyText"/>
        <w:kinsoku w:val="0"/>
        <w:overflowPunct w:val="0"/>
        <w:spacing w:before="104" w:line="208" w:lineRule="auto"/>
        <w:ind w:left="781"/>
        <w:jc w:val="center"/>
        <w:rPr>
          <w:rFonts w:ascii="Arial" w:hAnsi="Arial" w:cs="Arial"/>
          <w:spacing w:val="-1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sz w:val="18"/>
          <w:szCs w:val="18"/>
        </w:rPr>
        <w:t xml:space="preserve">Are </w:t>
      </w:r>
      <w:r>
        <w:rPr>
          <w:rFonts w:ascii="Arial" w:hAnsi="Arial" w:cs="Arial"/>
          <w:spacing w:val="-2"/>
          <w:sz w:val="18"/>
          <w:szCs w:val="18"/>
        </w:rPr>
        <w:t>we</w:t>
      </w:r>
      <w:r>
        <w:rPr>
          <w:rFonts w:ascii="Arial" w:hAnsi="Arial" w:cs="Arial"/>
          <w:sz w:val="18"/>
          <w:szCs w:val="18"/>
        </w:rPr>
        <w:t xml:space="preserve"> the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best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agency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provide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it?</w:t>
      </w:r>
    </w:p>
    <w:p w:rsidR="00533128" w:rsidRDefault="00533128">
      <w:pPr>
        <w:pStyle w:val="BodyText"/>
        <w:kinsoku w:val="0"/>
        <w:overflowPunct w:val="0"/>
        <w:ind w:left="0"/>
        <w:rPr>
          <w:rFonts w:ascii="Arial" w:hAnsi="Arial" w:cs="Arial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33128" w:rsidRDefault="00533128">
      <w:pPr>
        <w:pStyle w:val="BodyText"/>
        <w:kinsoku w:val="0"/>
        <w:overflowPunct w:val="0"/>
        <w:ind w:left="0"/>
        <w:rPr>
          <w:rFonts w:ascii="Arial" w:hAnsi="Arial" w:cs="Arial"/>
          <w:sz w:val="12"/>
          <w:szCs w:val="12"/>
        </w:rPr>
      </w:pPr>
    </w:p>
    <w:p w:rsidR="00533128" w:rsidRDefault="00533128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sz w:val="10"/>
          <w:szCs w:val="10"/>
        </w:rPr>
      </w:pPr>
    </w:p>
    <w:p w:rsidR="00533128" w:rsidRDefault="00533128">
      <w:pPr>
        <w:pStyle w:val="BodyText"/>
        <w:kinsoku w:val="0"/>
        <w:overflowPunct w:val="0"/>
        <w:ind w:left="0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YES</w:t>
      </w:r>
    </w:p>
    <w:p w:rsidR="00533128" w:rsidRDefault="00533128">
      <w:pPr>
        <w:pStyle w:val="BodyText"/>
        <w:kinsoku w:val="0"/>
        <w:overflowPunct w:val="0"/>
        <w:spacing w:before="111" w:line="180" w:lineRule="exact"/>
        <w:ind w:left="842" w:right="4321" w:hanging="2"/>
        <w:jc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pacing w:val="-2"/>
          <w:sz w:val="18"/>
          <w:szCs w:val="18"/>
        </w:rPr>
        <w:t>we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need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help</w:t>
      </w:r>
    </w:p>
    <w:p w:rsidR="00533128" w:rsidRDefault="00913605">
      <w:pPr>
        <w:pStyle w:val="BodyText"/>
        <w:tabs>
          <w:tab w:val="left" w:pos="2530"/>
        </w:tabs>
        <w:kinsoku w:val="0"/>
        <w:overflowPunct w:val="0"/>
        <w:spacing w:line="169" w:lineRule="exact"/>
        <w:ind w:left="1145" w:hanging="303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5846445</wp:posOffset>
                </wp:positionH>
                <wp:positionV relativeFrom="paragraph">
                  <wp:posOffset>-284480</wp:posOffset>
                </wp:positionV>
                <wp:extent cx="817245" cy="590550"/>
                <wp:effectExtent l="0" t="0" r="0" b="0"/>
                <wp:wrapNone/>
                <wp:docPr id="593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0"/>
                              <w:gridCol w:w="960"/>
                              <w:gridCol w:w="159"/>
                            </w:tblGrid>
                            <w:tr w:rsidR="00533128">
                              <w:trPr>
                                <w:trHeight w:hRule="exact" w:val="925"/>
                              </w:trPr>
                              <w:tc>
                                <w:tcPr>
                                  <w:tcW w:w="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533128" w:rsidRDefault="00533128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533128" w:rsidRDefault="0053312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33128" w:rsidRDefault="0053312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7" w:lineRule="auto"/>
                                    <w:ind w:left="177" w:right="169" w:hanging="5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Provide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needed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1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533128" w:rsidRDefault="00533128"/>
                              </w:tc>
                            </w:tr>
                          </w:tbl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8" o:spid="_x0000_s1521" type="#_x0000_t202" style="position:absolute;left:0;text-align:left;margin-left:460.35pt;margin-top:-22.4pt;width:64.35pt;height:46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0"/>
                        <w:gridCol w:w="960"/>
                        <w:gridCol w:w="159"/>
                      </w:tblGrid>
                      <w:tr w:rsidR="00533128">
                        <w:trPr>
                          <w:trHeight w:hRule="exact" w:val="925"/>
                        </w:trPr>
                        <w:tc>
                          <w:tcPr>
                            <w:tcW w:w="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533128" w:rsidRDefault="00533128"/>
                        </w:tc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533128" w:rsidRDefault="00533128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3128" w:rsidRDefault="00533128">
                            <w:pPr>
                              <w:pStyle w:val="TableParagraph"/>
                              <w:kinsoku w:val="0"/>
                              <w:overflowPunct w:val="0"/>
                              <w:spacing w:line="207" w:lineRule="auto"/>
                              <w:ind w:left="177" w:right="169" w:hanging="5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Provide</w:t>
                            </w:r>
                            <w:r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needed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1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533128" w:rsidRDefault="00533128"/>
                        </w:tc>
                      </w:tr>
                    </w:tbl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33128">
        <w:rPr>
          <w:rFonts w:ascii="Arial" w:hAnsi="Arial" w:cs="Arial"/>
          <w:sz w:val="18"/>
          <w:szCs w:val="18"/>
        </w:rPr>
        <w:t xml:space="preserve">to </w:t>
      </w:r>
      <w:r w:rsidR="00533128">
        <w:rPr>
          <w:rFonts w:ascii="Arial" w:hAnsi="Arial" w:cs="Arial"/>
          <w:spacing w:val="-1"/>
          <w:sz w:val="18"/>
          <w:szCs w:val="18"/>
        </w:rPr>
        <w:t>provide</w:t>
      </w:r>
      <w:r w:rsidR="00533128">
        <w:rPr>
          <w:rFonts w:ascii="Arial" w:hAnsi="Arial" w:cs="Arial"/>
          <w:spacing w:val="-1"/>
          <w:sz w:val="18"/>
          <w:szCs w:val="18"/>
        </w:rPr>
        <w:tab/>
      </w:r>
      <w:r w:rsidR="00533128">
        <w:rPr>
          <w:rFonts w:ascii="Times New Roman" w:hAnsi="Times New Roman" w:cs="Times New Roman"/>
          <w:spacing w:val="-1"/>
          <w:position w:val="9"/>
          <w:sz w:val="12"/>
          <w:szCs w:val="12"/>
        </w:rPr>
        <w:t>NO</w:t>
      </w:r>
    </w:p>
    <w:p w:rsidR="00533128" w:rsidRDefault="00533128">
      <w:pPr>
        <w:pStyle w:val="BodyText"/>
        <w:kinsoku w:val="0"/>
        <w:overflowPunct w:val="0"/>
        <w:spacing w:line="194" w:lineRule="exact"/>
        <w:ind w:left="0" w:right="347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it?</w:t>
      </w:r>
    </w:p>
    <w:p w:rsidR="00533128" w:rsidRDefault="00533128">
      <w:pPr>
        <w:pStyle w:val="BodyText"/>
        <w:kinsoku w:val="0"/>
        <w:overflowPunct w:val="0"/>
        <w:spacing w:line="194" w:lineRule="exact"/>
        <w:ind w:left="0" w:right="3475"/>
        <w:jc w:val="center"/>
        <w:rPr>
          <w:rFonts w:ascii="Arial" w:hAnsi="Arial" w:cs="Arial"/>
          <w:sz w:val="18"/>
          <w:szCs w:val="18"/>
        </w:rPr>
        <w:sectPr w:rsidR="00533128">
          <w:type w:val="continuous"/>
          <w:pgSz w:w="12240" w:h="15840"/>
          <w:pgMar w:top="680" w:right="160" w:bottom="280" w:left="600" w:header="720" w:footer="720" w:gutter="0"/>
          <w:cols w:num="5" w:space="720" w:equalWidth="0">
            <w:col w:w="1546" w:space="40"/>
            <w:col w:w="1075" w:space="40"/>
            <w:col w:w="1642" w:space="40"/>
            <w:col w:w="1054" w:space="86"/>
            <w:col w:w="5957"/>
          </w:cols>
          <w:noEndnote/>
        </w:sectPr>
      </w:pPr>
    </w:p>
    <w:p w:rsidR="00533128" w:rsidRDefault="00533128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Arial" w:hAnsi="Arial" w:cs="Arial"/>
          <w:sz w:val="16"/>
          <w:szCs w:val="16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Arial" w:hAnsi="Arial" w:cs="Arial"/>
          <w:sz w:val="16"/>
          <w:szCs w:val="16"/>
        </w:rPr>
        <w:sectPr w:rsidR="00533128">
          <w:type w:val="continuous"/>
          <w:pgSz w:w="12240" w:h="15840"/>
          <w:pgMar w:top="680" w:right="160" w:bottom="280" w:left="600" w:header="720" w:footer="720" w:gutter="0"/>
          <w:cols w:space="720" w:equalWidth="0">
            <w:col w:w="11480"/>
          </w:cols>
          <w:noEndnote/>
        </w:sectPr>
      </w:pPr>
    </w:p>
    <w:p w:rsidR="00533128" w:rsidRDefault="00533128">
      <w:pPr>
        <w:pStyle w:val="BodyText"/>
        <w:kinsoku w:val="0"/>
        <w:overflowPunct w:val="0"/>
        <w:spacing w:before="84"/>
        <w:ind w:left="0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NO</w:t>
      </w:r>
    </w:p>
    <w:p w:rsidR="00533128" w:rsidRDefault="00533128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1"/>
          <w:szCs w:val="11"/>
        </w:rPr>
      </w:pPr>
    </w:p>
    <w:p w:rsidR="00533128" w:rsidRDefault="00533128">
      <w:pPr>
        <w:pStyle w:val="BodyText"/>
        <w:kinsoku w:val="0"/>
        <w:overflowPunct w:val="0"/>
        <w:spacing w:line="232" w:lineRule="auto"/>
        <w:ind w:left="499" w:right="2082" w:firstLine="1"/>
        <w:jc w:val="center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Use </w:t>
      </w:r>
      <w:r>
        <w:rPr>
          <w:rFonts w:ascii="Arial" w:hAnsi="Arial" w:cs="Arial"/>
          <w:spacing w:val="-1"/>
          <w:sz w:val="18"/>
          <w:szCs w:val="18"/>
        </w:rPr>
        <w:t>Service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Map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-1"/>
          <w:sz w:val="18"/>
          <w:szCs w:val="18"/>
        </w:rPr>
        <w:t>determine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who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can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provide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(review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targets,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location,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etc.)</w:t>
      </w:r>
    </w:p>
    <w:p w:rsidR="00533128" w:rsidRDefault="00533128">
      <w:pPr>
        <w:pStyle w:val="BodyText"/>
        <w:kinsoku w:val="0"/>
        <w:overflowPunct w:val="0"/>
        <w:spacing w:before="78"/>
        <w:ind w:left="0"/>
        <w:jc w:val="right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16"/>
          <w:szCs w:val="16"/>
        </w:rPr>
        <w:t>YES</w:t>
      </w:r>
    </w:p>
    <w:p w:rsidR="00533128" w:rsidRDefault="00533128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33128" w:rsidRDefault="00533128">
      <w:pPr>
        <w:pStyle w:val="BodyText"/>
        <w:kinsoku w:val="0"/>
        <w:overflowPunct w:val="0"/>
        <w:spacing w:line="189" w:lineRule="auto"/>
        <w:ind w:left="499" w:right="1691" w:firstLine="148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Follow-up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with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business</w:t>
      </w:r>
    </w:p>
    <w:p w:rsidR="00533128" w:rsidRDefault="00533128">
      <w:pPr>
        <w:pStyle w:val="BodyText"/>
        <w:kinsoku w:val="0"/>
        <w:overflowPunct w:val="0"/>
        <w:spacing w:line="189" w:lineRule="auto"/>
        <w:ind w:left="499" w:right="1691" w:firstLine="148"/>
        <w:rPr>
          <w:rFonts w:ascii="Arial" w:hAnsi="Arial" w:cs="Arial"/>
          <w:spacing w:val="-1"/>
          <w:sz w:val="18"/>
          <w:szCs w:val="18"/>
        </w:rPr>
        <w:sectPr w:rsidR="00533128">
          <w:type w:val="continuous"/>
          <w:pgSz w:w="12240" w:h="15840"/>
          <w:pgMar w:top="680" w:right="160" w:bottom="280" w:left="600" w:header="720" w:footer="720" w:gutter="0"/>
          <w:cols w:num="3" w:space="720" w:equalWidth="0">
            <w:col w:w="3966" w:space="2182"/>
            <w:col w:w="733" w:space="1327"/>
            <w:col w:w="3272"/>
          </w:cols>
          <w:noEndnote/>
        </w:sectPr>
      </w:pPr>
    </w:p>
    <w:p w:rsidR="00533128" w:rsidRDefault="00533128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26"/>
          <w:szCs w:val="26"/>
        </w:rPr>
      </w:pPr>
    </w:p>
    <w:p w:rsidR="00533128" w:rsidRDefault="00913605">
      <w:pPr>
        <w:pStyle w:val="Heading4"/>
        <w:kinsoku w:val="0"/>
        <w:overflowPunct w:val="0"/>
        <w:spacing w:line="186" w:lineRule="auto"/>
        <w:ind w:left="6047" w:hanging="121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186055</wp:posOffset>
                </wp:positionV>
                <wp:extent cx="907415" cy="501015"/>
                <wp:effectExtent l="0" t="0" r="0" b="0"/>
                <wp:wrapNone/>
                <wp:docPr id="592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50101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spacing w:before="149" w:line="185" w:lineRule="auto"/>
                              <w:ind w:left="4" w:right="6"/>
                              <w:jc w:val="center"/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Contact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providers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interest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9" o:spid="_x0000_s1522" type="#_x0000_t202" style="position:absolute;left:0;text-align:left;margin-left:54.35pt;margin-top:14.65pt;width:71.45pt;height:39.4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" o:allowincell="f" filled="f" strokeweight=".25pt">
                <v:textbox inset="0,0,0,0">
                  <w:txbxContent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spacing w:before="149" w:line="185" w:lineRule="auto"/>
                        <w:ind w:left="4" w:right="6"/>
                        <w:jc w:val="center"/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Contact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providers</w:t>
                      </w:r>
                      <w:r>
                        <w:rPr>
                          <w:rFonts w:ascii="Arial" w:hAnsi="Arial" w:cs="Arial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interest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hAnsi="Arial" w:cs="Arial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ability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3128">
        <w:rPr>
          <w:rFonts w:ascii="Times New Roman" w:hAnsi="Times New Roman" w:cs="Times New Roman"/>
          <w:spacing w:val="-1"/>
        </w:rPr>
        <w:t>Business</w:t>
      </w:r>
      <w:r w:rsidR="00533128">
        <w:rPr>
          <w:rFonts w:ascii="Times New Roman" w:hAnsi="Times New Roman" w:cs="Times New Roman"/>
        </w:rPr>
        <w:t xml:space="preserve"> </w:t>
      </w:r>
      <w:r w:rsidR="00533128">
        <w:rPr>
          <w:rFonts w:ascii="Times New Roman" w:hAnsi="Times New Roman" w:cs="Times New Roman"/>
          <w:spacing w:val="-1"/>
        </w:rPr>
        <w:t>is</w:t>
      </w:r>
      <w:r w:rsidR="00533128">
        <w:rPr>
          <w:rFonts w:ascii="Times New Roman" w:hAnsi="Times New Roman" w:cs="Times New Roman"/>
          <w:spacing w:val="25"/>
        </w:rPr>
        <w:t xml:space="preserve"> </w:t>
      </w:r>
      <w:r w:rsidR="00533128">
        <w:rPr>
          <w:rFonts w:ascii="Times New Roman" w:hAnsi="Times New Roman" w:cs="Times New Roman"/>
          <w:spacing w:val="-1"/>
        </w:rPr>
        <w:t>satisfied</w:t>
      </w:r>
    </w:p>
    <w:p w:rsidR="00533128" w:rsidRDefault="0053312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b/>
          <w:bCs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33128" w:rsidRDefault="00533128">
      <w:pPr>
        <w:pStyle w:val="BodyText"/>
        <w:kinsoku w:val="0"/>
        <w:overflowPunct w:val="0"/>
        <w:spacing w:line="180" w:lineRule="exact"/>
        <w:ind w:left="1917" w:firstLine="2"/>
        <w:jc w:val="center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Do they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need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additional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assistance?</w:t>
      </w: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2"/>
          <w:szCs w:val="12"/>
        </w:rPr>
      </w:pPr>
    </w:p>
    <w:p w:rsidR="00533128" w:rsidRDefault="00533128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3"/>
          <w:szCs w:val="13"/>
        </w:rPr>
      </w:pPr>
    </w:p>
    <w:p w:rsidR="00533128" w:rsidRDefault="00533128">
      <w:pPr>
        <w:pStyle w:val="BodyText"/>
        <w:kinsoku w:val="0"/>
        <w:overflowPunct w:val="0"/>
        <w:ind w:left="0" w:right="126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YES</w:t>
      </w:r>
    </w:p>
    <w:p w:rsidR="00533128" w:rsidRDefault="00533128">
      <w:pPr>
        <w:pStyle w:val="BodyText"/>
        <w:kinsoku w:val="0"/>
        <w:overflowPunct w:val="0"/>
        <w:ind w:left="0" w:right="126"/>
        <w:jc w:val="center"/>
        <w:rPr>
          <w:rFonts w:ascii="Arial" w:hAnsi="Arial" w:cs="Arial"/>
          <w:sz w:val="12"/>
          <w:szCs w:val="12"/>
        </w:rPr>
        <w:sectPr w:rsidR="00533128">
          <w:type w:val="continuous"/>
          <w:pgSz w:w="12240" w:h="15840"/>
          <w:pgMar w:top="680" w:right="160" w:bottom="280" w:left="600" w:header="720" w:footer="720" w:gutter="0"/>
          <w:cols w:num="3" w:space="720" w:equalWidth="0">
            <w:col w:w="6937" w:space="40"/>
            <w:col w:w="2630" w:space="40"/>
            <w:col w:w="1833"/>
          </w:cols>
          <w:noEndnote/>
        </w:sectPr>
      </w:pPr>
    </w:p>
    <w:p w:rsidR="00533128" w:rsidRDefault="00533128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sz w:val="24"/>
          <w:szCs w:val="24"/>
        </w:rPr>
      </w:pPr>
    </w:p>
    <w:p w:rsidR="00533128" w:rsidRDefault="00913605">
      <w:pPr>
        <w:pStyle w:val="BodyText"/>
        <w:kinsoku w:val="0"/>
        <w:overflowPunct w:val="0"/>
        <w:spacing w:line="186" w:lineRule="auto"/>
        <w:ind w:left="8711" w:right="1695"/>
        <w:jc w:val="center"/>
        <w:rPr>
          <w:rFonts w:ascii="Arial" w:hAnsi="Arial" w:cs="Arial"/>
          <w:spacing w:val="-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692785</wp:posOffset>
                </wp:positionH>
                <wp:positionV relativeFrom="paragraph">
                  <wp:posOffset>173990</wp:posOffset>
                </wp:positionV>
                <wp:extent cx="907415" cy="364490"/>
                <wp:effectExtent l="0" t="0" r="0" b="0"/>
                <wp:wrapNone/>
                <wp:docPr id="591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36449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spacing w:before="120" w:line="189" w:lineRule="auto"/>
                              <w:ind w:left="195" w:right="105" w:hanging="9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Determine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who</w:t>
                            </w:r>
                            <w:r>
                              <w:rPr>
                                <w:rFonts w:ascii="Arial" w:hAnsi="Arial" w:cs="Arial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take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0" o:spid="_x0000_s1523" type="#_x0000_t202" style="position:absolute;left:0;text-align:left;margin-left:54.55pt;margin-top:13.7pt;width:71.45pt;height:28.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" o:allowincell="f" filled="f" strokeweight=".25pt">
                <v:textbox inset="0,0,0,0">
                  <w:txbxContent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spacing w:before="120" w:line="189" w:lineRule="auto"/>
                        <w:ind w:left="195" w:right="105" w:hanging="9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Determine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who</w:t>
                      </w:r>
                      <w:r>
                        <w:rPr>
                          <w:rFonts w:ascii="Arial" w:hAnsi="Arial" w:cs="Arial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take</w:t>
                      </w: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lead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3128">
        <w:rPr>
          <w:rFonts w:ascii="Arial" w:hAnsi="Arial" w:cs="Arial"/>
          <w:sz w:val="18"/>
          <w:szCs w:val="18"/>
        </w:rPr>
        <w:t>Do they</w:t>
      </w:r>
      <w:r w:rsidR="00533128">
        <w:rPr>
          <w:rFonts w:ascii="Arial" w:hAnsi="Arial" w:cs="Arial"/>
          <w:spacing w:val="-2"/>
          <w:sz w:val="18"/>
          <w:szCs w:val="18"/>
        </w:rPr>
        <w:t xml:space="preserve"> </w:t>
      </w:r>
      <w:r w:rsidR="00533128">
        <w:rPr>
          <w:rFonts w:ascii="Arial" w:hAnsi="Arial" w:cs="Arial"/>
          <w:spacing w:val="-1"/>
          <w:sz w:val="18"/>
          <w:szCs w:val="18"/>
        </w:rPr>
        <w:t>need</w:t>
      </w:r>
      <w:r w:rsidR="00533128">
        <w:rPr>
          <w:rFonts w:ascii="Arial" w:hAnsi="Arial" w:cs="Arial"/>
          <w:spacing w:val="22"/>
          <w:sz w:val="18"/>
          <w:szCs w:val="18"/>
        </w:rPr>
        <w:t xml:space="preserve"> </w:t>
      </w:r>
      <w:r w:rsidR="00533128">
        <w:rPr>
          <w:rFonts w:ascii="Arial" w:hAnsi="Arial" w:cs="Arial"/>
          <w:spacing w:val="-1"/>
          <w:sz w:val="18"/>
          <w:szCs w:val="18"/>
        </w:rPr>
        <w:t>additional</w:t>
      </w:r>
      <w:r w:rsidR="00533128">
        <w:rPr>
          <w:rFonts w:ascii="Arial" w:hAnsi="Arial" w:cs="Arial"/>
          <w:spacing w:val="26"/>
          <w:sz w:val="18"/>
          <w:szCs w:val="18"/>
        </w:rPr>
        <w:t xml:space="preserve"> </w:t>
      </w:r>
      <w:r w:rsidR="00533128">
        <w:rPr>
          <w:rFonts w:ascii="Arial" w:hAnsi="Arial" w:cs="Arial"/>
          <w:spacing w:val="-1"/>
          <w:sz w:val="18"/>
          <w:szCs w:val="18"/>
        </w:rPr>
        <w:t>assistance?</w:t>
      </w:r>
    </w:p>
    <w:p w:rsidR="00533128" w:rsidRDefault="00533128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18"/>
          <w:szCs w:val="18"/>
        </w:rPr>
      </w:pPr>
    </w:p>
    <w:p w:rsidR="00533128" w:rsidRDefault="00533128">
      <w:pPr>
        <w:pStyle w:val="BodyText"/>
        <w:kinsoku w:val="0"/>
        <w:overflowPunct w:val="0"/>
        <w:spacing w:before="113" w:line="189" w:lineRule="auto"/>
        <w:ind w:left="8860" w:right="1545" w:hanging="27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Tell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system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what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happened</w:t>
      </w:r>
    </w:p>
    <w:p w:rsidR="00533128" w:rsidRDefault="00533128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2"/>
          <w:szCs w:val="2"/>
        </w:rPr>
      </w:pPr>
    </w:p>
    <w:p w:rsidR="00533128" w:rsidRDefault="00913605">
      <w:pPr>
        <w:pStyle w:val="BodyText"/>
        <w:kinsoku w:val="0"/>
        <w:overflowPunct w:val="0"/>
        <w:spacing w:line="200" w:lineRule="atLeast"/>
        <w:ind w:left="5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07415" cy="364490"/>
                <wp:effectExtent l="0" t="0" r="0" b="0"/>
                <wp:docPr id="590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364490"/>
                        </a:xfrm>
                        <a:prstGeom prst="rect">
                          <a:avLst/>
                        </a:prstGeom>
                        <a:noFill/>
                        <a:ln w="317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spacing w:before="39" w:line="187" w:lineRule="auto"/>
                              <w:ind w:left="318" w:right="296" w:hanging="24"/>
                              <w:jc w:val="both"/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Show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final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options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business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1" o:spid="_x0000_s1524" type="#_x0000_t202" style="width:71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" filled="f" strokeweight=".08817mm">
                <v:textbox inset="0,0,0,0">
                  <w:txbxContent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spacing w:before="39" w:line="187" w:lineRule="auto"/>
                        <w:ind w:left="318" w:right="296" w:hanging="24"/>
                        <w:jc w:val="both"/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Show</w:t>
                      </w:r>
                      <w:r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final 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options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Arial" w:hAnsi="Arial" w:cs="Arial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business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3128" w:rsidRDefault="00533128">
      <w:pPr>
        <w:pStyle w:val="BodyText"/>
        <w:kinsoku w:val="0"/>
        <w:overflowPunct w:val="0"/>
        <w:spacing w:before="57" w:line="189" w:lineRule="auto"/>
        <w:ind w:left="8872" w:right="1804" w:hanging="22"/>
        <w:jc w:val="right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Document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service(s)</w:t>
      </w:r>
    </w:p>
    <w:p w:rsidR="00533128" w:rsidRDefault="00533128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Arial" w:hAnsi="Arial" w:cs="Arial"/>
          <w:sz w:val="12"/>
          <w:szCs w:val="12"/>
        </w:rPr>
      </w:pPr>
    </w:p>
    <w:p w:rsidR="00533128" w:rsidRDefault="00913605">
      <w:pPr>
        <w:pStyle w:val="BodyText"/>
        <w:tabs>
          <w:tab w:val="left" w:pos="9105"/>
        </w:tabs>
        <w:kinsoku w:val="0"/>
        <w:overflowPunct w:val="0"/>
        <w:spacing w:before="98"/>
        <w:ind w:left="6455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-173355</wp:posOffset>
                </wp:positionV>
                <wp:extent cx="907415" cy="364490"/>
                <wp:effectExtent l="0" t="0" r="0" b="0"/>
                <wp:wrapNone/>
                <wp:docPr id="589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36449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spacing w:before="122" w:line="186" w:lineRule="auto"/>
                              <w:ind w:left="106" w:right="102" w:firstLine="240"/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Business</w:t>
                            </w:r>
                            <w:r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chooses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option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2" o:spid="_x0000_s1525" type="#_x0000_t202" style="position:absolute;left:0;text-align:left;margin-left:55.4pt;margin-top:-13.65pt;width:71.45pt;height:28.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" o:allowincell="f" filled="f" strokeweight=".25pt">
                <v:textbox inset="0,0,0,0">
                  <w:txbxContent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spacing w:before="122" w:line="186" w:lineRule="auto"/>
                        <w:ind w:left="106" w:right="102" w:firstLine="240"/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Business</w:t>
                      </w:r>
                      <w:r>
                        <w:rPr>
                          <w:rFonts w:ascii="Arial" w:hAnsi="Arial" w:cs="Arial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chooses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option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3128">
        <w:rPr>
          <w:rFonts w:ascii="Arial" w:hAnsi="Arial" w:cs="Arial"/>
          <w:spacing w:val="-1"/>
          <w:position w:val="1"/>
          <w:sz w:val="12"/>
          <w:szCs w:val="12"/>
        </w:rPr>
        <w:t>NO</w:t>
      </w:r>
      <w:r w:rsidR="00533128">
        <w:rPr>
          <w:rFonts w:ascii="Arial" w:hAnsi="Arial" w:cs="Arial"/>
          <w:spacing w:val="-1"/>
          <w:position w:val="1"/>
          <w:sz w:val="12"/>
          <w:szCs w:val="12"/>
        </w:rPr>
        <w:tab/>
      </w:r>
      <w:r w:rsidR="00533128">
        <w:rPr>
          <w:rFonts w:ascii="Arial" w:hAnsi="Arial" w:cs="Arial"/>
          <w:spacing w:val="-1"/>
          <w:sz w:val="12"/>
          <w:szCs w:val="12"/>
        </w:rPr>
        <w:t>YES</w:t>
      </w:r>
    </w:p>
    <w:p w:rsidR="00533128" w:rsidRDefault="00533128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24"/>
          <w:szCs w:val="24"/>
        </w:rPr>
      </w:pPr>
    </w:p>
    <w:p w:rsidR="00533128" w:rsidRDefault="00533128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24"/>
          <w:szCs w:val="24"/>
        </w:rPr>
        <w:sectPr w:rsidR="00533128">
          <w:type w:val="continuous"/>
          <w:pgSz w:w="12240" w:h="15840"/>
          <w:pgMar w:top="680" w:right="160" w:bottom="280" w:left="600" w:header="720" w:footer="720" w:gutter="0"/>
          <w:cols w:space="720" w:equalWidth="0">
            <w:col w:w="11480"/>
          </w:cols>
          <w:noEndnote/>
        </w:sectPr>
      </w:pPr>
    </w:p>
    <w:p w:rsidR="00533128" w:rsidRDefault="00533128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7"/>
          <w:szCs w:val="17"/>
        </w:rPr>
      </w:pPr>
    </w:p>
    <w:p w:rsidR="00533128" w:rsidRDefault="00913605">
      <w:pPr>
        <w:pStyle w:val="BodyText"/>
        <w:kinsoku w:val="0"/>
        <w:overflowPunct w:val="0"/>
        <w:spacing w:line="166" w:lineRule="exact"/>
        <w:ind w:left="6231" w:hanging="22"/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-218440</wp:posOffset>
                </wp:positionV>
                <wp:extent cx="907415" cy="645795"/>
                <wp:effectExtent l="0" t="0" r="0" b="0"/>
                <wp:wrapNone/>
                <wp:docPr id="588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64579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spacing w:before="96" w:line="237" w:lineRule="auto"/>
                              <w:ind w:left="78" w:right="82"/>
                              <w:jc w:val="center"/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Coordinate</w:t>
                            </w:r>
                            <w:r>
                              <w:rPr>
                                <w:rFonts w:ascii="Arial" w:hAnsi="Arial" w:cs="Arial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services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among</w:t>
                            </w:r>
                            <w:r>
                              <w:rPr>
                                <w:rFonts w:ascii="Arial" w:hAnsi="Arial" w:cs="Arial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agencies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business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3" o:spid="_x0000_s1526" type="#_x0000_t202" style="position:absolute;left:0;text-align:left;margin-left:55.25pt;margin-top:-17.2pt;width:71.45pt;height:50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" o:allowincell="f" filled="f" strokeweight=".25pt">
                <v:textbox inset="0,0,0,0">
                  <w:txbxContent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spacing w:before="96" w:line="237" w:lineRule="auto"/>
                        <w:ind w:left="78" w:right="82"/>
                        <w:jc w:val="center"/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Coordinate</w:t>
                      </w:r>
                      <w:r>
                        <w:rPr>
                          <w:rFonts w:ascii="Arial" w:hAnsi="Arial" w:cs="Arial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services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among</w:t>
                      </w:r>
                      <w:r>
                        <w:rPr>
                          <w:rFonts w:ascii="Arial" w:hAnsi="Arial" w:cs="Arial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agencies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hAnsi="Arial" w:cs="Arial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business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2856865</wp:posOffset>
                </wp:positionH>
                <wp:positionV relativeFrom="paragraph">
                  <wp:posOffset>-116205</wp:posOffset>
                </wp:positionV>
                <wp:extent cx="907415" cy="438785"/>
                <wp:effectExtent l="0" t="0" r="0" b="0"/>
                <wp:wrapNone/>
                <wp:docPr id="587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438785"/>
                        </a:xfrm>
                        <a:prstGeom prst="rect">
                          <a:avLst/>
                        </a:prstGeom>
                        <a:noFill/>
                        <a:ln w="317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spacing w:line="189" w:lineRule="auto"/>
                              <w:ind w:left="246" w:right="135" w:hanging="111"/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Follow-up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agency(ies)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4" o:spid="_x0000_s1527" type="#_x0000_t202" style="position:absolute;left:0;text-align:left;margin-left:224.95pt;margin-top:-9.15pt;width:71.45pt;height:34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" o:allowincell="f" filled="f" strokeweight=".08817mm">
                <v:textbox inset="0,0,0,0">
                  <w:txbxContent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spacing w:line="189" w:lineRule="auto"/>
                        <w:ind w:left="246" w:right="135" w:hanging="111"/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Follow-up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with</w:t>
                      </w:r>
                      <w:r>
                        <w:rPr>
                          <w:rFonts w:ascii="Arial" w:hAnsi="Arial" w:cs="Arial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agency(ies)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1762760</wp:posOffset>
                </wp:positionH>
                <wp:positionV relativeFrom="paragraph">
                  <wp:posOffset>-219710</wp:posOffset>
                </wp:positionV>
                <wp:extent cx="922655" cy="648970"/>
                <wp:effectExtent l="0" t="0" r="0" b="0"/>
                <wp:wrapNone/>
                <wp:docPr id="586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1"/>
                              <w:gridCol w:w="1083"/>
                              <w:gridCol w:w="181"/>
                            </w:tblGrid>
                            <w:tr w:rsidR="00533128">
                              <w:trPr>
                                <w:trHeight w:hRule="exact" w:val="1017"/>
                              </w:trPr>
                              <w:tc>
                                <w:tcPr>
                                  <w:tcW w:w="1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533128" w:rsidRDefault="00533128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533128" w:rsidRDefault="0053312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" w:line="214" w:lineRule="auto"/>
                                    <w:ind w:right="143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agency(ies)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provide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needed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service(s)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533128" w:rsidRDefault="00533128"/>
                              </w:tc>
                            </w:tr>
                          </w:tbl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5" o:spid="_x0000_s1528" type="#_x0000_t202" style="position:absolute;left:0;text-align:left;margin-left:138.8pt;margin-top:-17.3pt;width:72.65pt;height:51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1"/>
                        <w:gridCol w:w="1083"/>
                        <w:gridCol w:w="181"/>
                      </w:tblGrid>
                      <w:tr w:rsidR="00533128">
                        <w:trPr>
                          <w:trHeight w:hRule="exact" w:val="1017"/>
                        </w:trPr>
                        <w:tc>
                          <w:tcPr>
                            <w:tcW w:w="1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533128" w:rsidRDefault="00533128"/>
                        </w:tc>
                        <w:tc>
                          <w:tcPr>
                            <w:tcW w:w="10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533128" w:rsidRDefault="00533128">
                            <w:pPr>
                              <w:pStyle w:val="TableParagraph"/>
                              <w:kinsoku w:val="0"/>
                              <w:overflowPunct w:val="0"/>
                              <w:spacing w:before="42" w:line="214" w:lineRule="auto"/>
                              <w:ind w:right="143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Select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agency(ies)</w:t>
                            </w:r>
                            <w:r>
                              <w:rPr>
                                <w:rFonts w:ascii="Arial" w:hAnsi="Arial" w:cs="Arial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provide</w:t>
                            </w:r>
                            <w:r>
                              <w:rPr>
                                <w:rFonts w:ascii="Arial" w:hAnsi="Arial" w:cs="Arial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needed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service(s)</w:t>
                            </w:r>
                          </w:p>
                        </w:tc>
                        <w:tc>
                          <w:tcPr>
                            <w:tcW w:w="1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533128" w:rsidRDefault="00533128"/>
                        </w:tc>
                      </w:tr>
                    </w:tbl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33128">
        <w:rPr>
          <w:rFonts w:ascii="Arial" w:hAnsi="Arial" w:cs="Arial"/>
          <w:spacing w:val="1"/>
          <w:sz w:val="18"/>
          <w:szCs w:val="18"/>
        </w:rPr>
        <w:t>Was</w:t>
      </w:r>
      <w:r w:rsidR="00533128">
        <w:rPr>
          <w:rFonts w:ascii="Arial" w:hAnsi="Arial" w:cs="Arial"/>
          <w:spacing w:val="-2"/>
          <w:sz w:val="18"/>
          <w:szCs w:val="18"/>
        </w:rPr>
        <w:t xml:space="preserve"> </w:t>
      </w:r>
      <w:r w:rsidR="00533128">
        <w:rPr>
          <w:rFonts w:ascii="Arial" w:hAnsi="Arial" w:cs="Arial"/>
          <w:spacing w:val="-1"/>
          <w:sz w:val="18"/>
          <w:szCs w:val="18"/>
        </w:rPr>
        <w:t>this</w:t>
      </w:r>
      <w:r w:rsidR="00533128">
        <w:rPr>
          <w:rFonts w:ascii="Arial" w:hAnsi="Arial" w:cs="Arial"/>
          <w:spacing w:val="22"/>
          <w:sz w:val="18"/>
          <w:szCs w:val="18"/>
        </w:rPr>
        <w:t xml:space="preserve"> </w:t>
      </w:r>
      <w:r w:rsidR="00533128">
        <w:rPr>
          <w:rFonts w:ascii="Arial" w:hAnsi="Arial" w:cs="Arial"/>
          <w:sz w:val="18"/>
          <w:szCs w:val="18"/>
        </w:rPr>
        <w:t>correct?</w:t>
      </w:r>
    </w:p>
    <w:p w:rsidR="00533128" w:rsidRDefault="00533128">
      <w:pPr>
        <w:pStyle w:val="BodyText"/>
        <w:kinsoku w:val="0"/>
        <w:overflowPunct w:val="0"/>
        <w:ind w:left="0"/>
        <w:rPr>
          <w:rFonts w:ascii="Arial" w:hAnsi="Arial" w:cs="Arial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33128" w:rsidRDefault="00533128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sz w:val="13"/>
          <w:szCs w:val="13"/>
        </w:rPr>
      </w:pPr>
    </w:p>
    <w:p w:rsidR="00533128" w:rsidRDefault="00533128">
      <w:pPr>
        <w:pStyle w:val="BodyText"/>
        <w:kinsoku w:val="0"/>
        <w:overflowPunct w:val="0"/>
        <w:ind w:left="0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YES</w:t>
      </w:r>
    </w:p>
    <w:p w:rsidR="00533128" w:rsidRDefault="00533128">
      <w:pPr>
        <w:pStyle w:val="BodyText"/>
        <w:kinsoku w:val="0"/>
        <w:overflowPunct w:val="0"/>
        <w:spacing w:before="111" w:line="190" w:lineRule="auto"/>
        <w:ind w:left="721" w:right="1817" w:hanging="3"/>
        <w:jc w:val="center"/>
        <w:rPr>
          <w:rFonts w:ascii="Arial" w:hAnsi="Arial" w:cs="Arial"/>
          <w:spacing w:val="-1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sz w:val="18"/>
          <w:szCs w:val="18"/>
        </w:rPr>
        <w:t>Did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They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provide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service(s)?</w:t>
      </w:r>
    </w:p>
    <w:p w:rsidR="00533128" w:rsidRDefault="00533128">
      <w:pPr>
        <w:pStyle w:val="BodyText"/>
        <w:kinsoku w:val="0"/>
        <w:overflowPunct w:val="0"/>
        <w:spacing w:before="111" w:line="190" w:lineRule="auto"/>
        <w:ind w:left="721" w:right="1817" w:hanging="3"/>
        <w:jc w:val="center"/>
        <w:rPr>
          <w:rFonts w:ascii="Arial" w:hAnsi="Arial" w:cs="Arial"/>
          <w:spacing w:val="-1"/>
          <w:sz w:val="18"/>
          <w:szCs w:val="18"/>
        </w:rPr>
        <w:sectPr w:rsidR="00533128">
          <w:type w:val="continuous"/>
          <w:pgSz w:w="12240" w:h="15840"/>
          <w:pgMar w:top="680" w:right="160" w:bottom="280" w:left="600" w:header="720" w:footer="720" w:gutter="0"/>
          <w:cols w:num="3" w:space="720" w:equalWidth="0">
            <w:col w:w="6903" w:space="40"/>
            <w:col w:w="1076" w:space="40"/>
            <w:col w:w="3421"/>
          </w:cols>
          <w:noEndnote/>
        </w:sectPr>
      </w:pPr>
    </w:p>
    <w:p w:rsidR="00533128" w:rsidRDefault="00913605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948690</wp:posOffset>
                </wp:positionV>
                <wp:extent cx="6746240" cy="8126095"/>
                <wp:effectExtent l="0" t="0" r="0" b="0"/>
                <wp:wrapNone/>
                <wp:docPr id="58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240" cy="8126095"/>
                          <a:chOff x="705" y="1494"/>
                          <a:chExt cx="10624" cy="12797"/>
                        </a:xfrm>
                      </wpg:grpSpPr>
                      <wps:wsp>
                        <wps:cNvPr id="60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4291" y="5960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9560" cy="182880"/>
                                    <wp:effectExtent l="0" t="0" r="0" b="0"/>
                                    <wp:docPr id="175" name="Picture 1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Freeform 558"/>
                        <wps:cNvSpPr>
                          <a:spLocks/>
                        </wps:cNvSpPr>
                        <wps:spPr bwMode="auto">
                          <a:xfrm>
                            <a:off x="4291" y="5959"/>
                            <a:ext cx="455" cy="286"/>
                          </a:xfrm>
                          <a:custGeom>
                            <a:avLst/>
                            <a:gdLst>
                              <a:gd name="T0" fmla="*/ 0 w 455"/>
                              <a:gd name="T1" fmla="*/ 285 h 286"/>
                              <a:gd name="T2" fmla="*/ 91 w 455"/>
                              <a:gd name="T3" fmla="*/ 0 h 286"/>
                              <a:gd name="T4" fmla="*/ 455 w 455"/>
                              <a:gd name="T5" fmla="*/ 0 h 286"/>
                              <a:gd name="T6" fmla="*/ 364 w 455"/>
                              <a:gd name="T7" fmla="*/ 285 h 286"/>
                              <a:gd name="T8" fmla="*/ 0 w 455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5" h="286">
                                <a:moveTo>
                                  <a:pt x="0" y="285"/>
                                </a:moveTo>
                                <a:lnTo>
                                  <a:pt x="91" y="0"/>
                                </a:lnTo>
                                <a:lnTo>
                                  <a:pt x="455" y="0"/>
                                </a:lnTo>
                                <a:lnTo>
                                  <a:pt x="364" y="285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4385" y="5962"/>
                            <a:ext cx="2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" cy="175260"/>
                                    <wp:effectExtent l="0" t="0" r="0" b="0"/>
                                    <wp:docPr id="177" name="Picture 1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" cy="175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5692" y="4750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9560" cy="182880"/>
                                    <wp:effectExtent l="0" t="0" r="0" b="0"/>
                                    <wp:docPr id="179" name="Picture 1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Freeform 561"/>
                        <wps:cNvSpPr>
                          <a:spLocks/>
                        </wps:cNvSpPr>
                        <wps:spPr bwMode="auto">
                          <a:xfrm>
                            <a:off x="5691" y="4750"/>
                            <a:ext cx="454" cy="286"/>
                          </a:xfrm>
                          <a:custGeom>
                            <a:avLst/>
                            <a:gdLst>
                              <a:gd name="T0" fmla="*/ 0 w 454"/>
                              <a:gd name="T1" fmla="*/ 285 h 286"/>
                              <a:gd name="T2" fmla="*/ 90 w 454"/>
                              <a:gd name="T3" fmla="*/ 0 h 286"/>
                              <a:gd name="T4" fmla="*/ 454 w 454"/>
                              <a:gd name="T5" fmla="*/ 0 h 286"/>
                              <a:gd name="T6" fmla="*/ 363 w 454"/>
                              <a:gd name="T7" fmla="*/ 285 h 286"/>
                              <a:gd name="T8" fmla="*/ 0 w 454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4" h="286">
                                <a:moveTo>
                                  <a:pt x="0" y="285"/>
                                </a:moveTo>
                                <a:lnTo>
                                  <a:pt x="90" y="0"/>
                                </a:lnTo>
                                <a:lnTo>
                                  <a:pt x="454" y="0"/>
                                </a:lnTo>
                                <a:lnTo>
                                  <a:pt x="363" y="285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784" y="4752"/>
                            <a:ext cx="2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" cy="175260"/>
                                    <wp:effectExtent l="0" t="0" r="0" b="0"/>
                                    <wp:docPr id="181" name="Picture 1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" cy="175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778" y="12478"/>
                            <a:ext cx="144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22020" cy="647700"/>
                                    <wp:effectExtent l="0" t="0" r="0" b="0"/>
                                    <wp:docPr id="183" name="Picture 1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202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2962" y="12480"/>
                            <a:ext cx="108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78180" cy="640080"/>
                                    <wp:effectExtent l="0" t="0" r="0" b="0"/>
                                    <wp:docPr id="185" name="Picture 1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8180" cy="640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777" y="1497"/>
                            <a:ext cx="204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03020" cy="548640"/>
                                    <wp:effectExtent l="0" t="0" r="0" b="0"/>
                                    <wp:docPr id="187" name="Picture 1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3020" cy="548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Freeform 566"/>
                        <wps:cNvSpPr>
                          <a:spLocks/>
                        </wps:cNvSpPr>
                        <wps:spPr bwMode="auto">
                          <a:xfrm>
                            <a:off x="776" y="1496"/>
                            <a:ext cx="2045" cy="864"/>
                          </a:xfrm>
                          <a:custGeom>
                            <a:avLst/>
                            <a:gdLst>
                              <a:gd name="T0" fmla="*/ 1715 w 2045"/>
                              <a:gd name="T1" fmla="*/ 0 h 864"/>
                              <a:gd name="T2" fmla="*/ 1769 w 2045"/>
                              <a:gd name="T3" fmla="*/ 5 h 864"/>
                              <a:gd name="T4" fmla="*/ 1819 w 2045"/>
                              <a:gd name="T5" fmla="*/ 22 h 864"/>
                              <a:gd name="T6" fmla="*/ 1867 w 2045"/>
                              <a:gd name="T7" fmla="*/ 48 h 864"/>
                              <a:gd name="T8" fmla="*/ 1910 w 2045"/>
                              <a:gd name="T9" fmla="*/ 83 h 864"/>
                              <a:gd name="T10" fmla="*/ 1948 w 2045"/>
                              <a:gd name="T11" fmla="*/ 126 h 864"/>
                              <a:gd name="T12" fmla="*/ 1981 w 2045"/>
                              <a:gd name="T13" fmla="*/ 176 h 864"/>
                              <a:gd name="T14" fmla="*/ 2008 w 2045"/>
                              <a:gd name="T15" fmla="*/ 233 h 864"/>
                              <a:gd name="T16" fmla="*/ 2028 w 2045"/>
                              <a:gd name="T17" fmla="*/ 295 h 864"/>
                              <a:gd name="T18" fmla="*/ 2040 w 2045"/>
                              <a:gd name="T19" fmla="*/ 361 h 864"/>
                              <a:gd name="T20" fmla="*/ 2044 w 2045"/>
                              <a:gd name="T21" fmla="*/ 431 h 864"/>
                              <a:gd name="T22" fmla="*/ 2040 w 2045"/>
                              <a:gd name="T23" fmla="*/ 502 h 864"/>
                              <a:gd name="T24" fmla="*/ 2028 w 2045"/>
                              <a:gd name="T25" fmla="*/ 568 h 864"/>
                              <a:gd name="T26" fmla="*/ 2008 w 2045"/>
                              <a:gd name="T27" fmla="*/ 630 h 864"/>
                              <a:gd name="T28" fmla="*/ 1981 w 2045"/>
                              <a:gd name="T29" fmla="*/ 687 h 864"/>
                              <a:gd name="T30" fmla="*/ 1948 w 2045"/>
                              <a:gd name="T31" fmla="*/ 737 h 864"/>
                              <a:gd name="T32" fmla="*/ 1910 w 2045"/>
                              <a:gd name="T33" fmla="*/ 780 h 864"/>
                              <a:gd name="T34" fmla="*/ 1867 w 2045"/>
                              <a:gd name="T35" fmla="*/ 815 h 864"/>
                              <a:gd name="T36" fmla="*/ 1819 w 2045"/>
                              <a:gd name="T37" fmla="*/ 841 h 864"/>
                              <a:gd name="T38" fmla="*/ 1769 w 2045"/>
                              <a:gd name="T39" fmla="*/ 858 h 864"/>
                              <a:gd name="T40" fmla="*/ 1715 w 2045"/>
                              <a:gd name="T41" fmla="*/ 863 h 864"/>
                              <a:gd name="T42" fmla="*/ 302 w 2045"/>
                              <a:gd name="T43" fmla="*/ 862 h 864"/>
                              <a:gd name="T44" fmla="*/ 249 w 2045"/>
                              <a:gd name="T45" fmla="*/ 851 h 864"/>
                              <a:gd name="T46" fmla="*/ 200 w 2045"/>
                              <a:gd name="T47" fmla="*/ 830 h 864"/>
                              <a:gd name="T48" fmla="*/ 155 w 2045"/>
                              <a:gd name="T49" fmla="*/ 799 h 864"/>
                              <a:gd name="T50" fmla="*/ 114 w 2045"/>
                              <a:gd name="T51" fmla="*/ 760 h 864"/>
                              <a:gd name="T52" fmla="*/ 79 w 2045"/>
                              <a:gd name="T53" fmla="*/ 713 h 864"/>
                              <a:gd name="T54" fmla="*/ 49 w 2045"/>
                              <a:gd name="T55" fmla="*/ 659 h 864"/>
                              <a:gd name="T56" fmla="*/ 25 w 2045"/>
                              <a:gd name="T57" fmla="*/ 600 h 864"/>
                              <a:gd name="T58" fmla="*/ 9 w 2045"/>
                              <a:gd name="T59" fmla="*/ 535 h 864"/>
                              <a:gd name="T60" fmla="*/ 1 w 2045"/>
                              <a:gd name="T61" fmla="*/ 467 h 864"/>
                              <a:gd name="T62" fmla="*/ 1 w 2045"/>
                              <a:gd name="T63" fmla="*/ 396 h 864"/>
                              <a:gd name="T64" fmla="*/ 9 w 2045"/>
                              <a:gd name="T65" fmla="*/ 328 h 864"/>
                              <a:gd name="T66" fmla="*/ 25 w 2045"/>
                              <a:gd name="T67" fmla="*/ 263 h 864"/>
                              <a:gd name="T68" fmla="*/ 49 w 2045"/>
                              <a:gd name="T69" fmla="*/ 204 h 864"/>
                              <a:gd name="T70" fmla="*/ 79 w 2045"/>
                              <a:gd name="T71" fmla="*/ 150 h 864"/>
                              <a:gd name="T72" fmla="*/ 114 w 2045"/>
                              <a:gd name="T73" fmla="*/ 104 h 864"/>
                              <a:gd name="T74" fmla="*/ 155 w 2045"/>
                              <a:gd name="T75" fmla="*/ 64 h 864"/>
                              <a:gd name="T76" fmla="*/ 200 w 2045"/>
                              <a:gd name="T77" fmla="*/ 33 h 864"/>
                              <a:gd name="T78" fmla="*/ 249 w 2045"/>
                              <a:gd name="T79" fmla="*/ 12 h 864"/>
                              <a:gd name="T80" fmla="*/ 302 w 2045"/>
                              <a:gd name="T81" fmla="*/ 1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45" h="864">
                                <a:moveTo>
                                  <a:pt x="328" y="0"/>
                                </a:moveTo>
                                <a:lnTo>
                                  <a:pt x="1715" y="0"/>
                                </a:lnTo>
                                <a:lnTo>
                                  <a:pt x="1742" y="1"/>
                                </a:lnTo>
                                <a:lnTo>
                                  <a:pt x="1769" y="5"/>
                                </a:lnTo>
                                <a:lnTo>
                                  <a:pt x="1794" y="12"/>
                                </a:lnTo>
                                <a:lnTo>
                                  <a:pt x="1819" y="22"/>
                                </a:lnTo>
                                <a:lnTo>
                                  <a:pt x="1844" y="33"/>
                                </a:lnTo>
                                <a:lnTo>
                                  <a:pt x="1867" y="48"/>
                                </a:lnTo>
                                <a:lnTo>
                                  <a:pt x="1889" y="64"/>
                                </a:lnTo>
                                <a:lnTo>
                                  <a:pt x="1910" y="83"/>
                                </a:lnTo>
                                <a:lnTo>
                                  <a:pt x="1930" y="104"/>
                                </a:lnTo>
                                <a:lnTo>
                                  <a:pt x="1948" y="126"/>
                                </a:lnTo>
                                <a:lnTo>
                                  <a:pt x="1965" y="150"/>
                                </a:lnTo>
                                <a:lnTo>
                                  <a:pt x="1981" y="176"/>
                                </a:lnTo>
                                <a:lnTo>
                                  <a:pt x="1995" y="204"/>
                                </a:lnTo>
                                <a:lnTo>
                                  <a:pt x="2008" y="233"/>
                                </a:lnTo>
                                <a:lnTo>
                                  <a:pt x="2019" y="263"/>
                                </a:lnTo>
                                <a:lnTo>
                                  <a:pt x="2028" y="295"/>
                                </a:lnTo>
                                <a:lnTo>
                                  <a:pt x="2035" y="328"/>
                                </a:lnTo>
                                <a:lnTo>
                                  <a:pt x="2040" y="361"/>
                                </a:lnTo>
                                <a:lnTo>
                                  <a:pt x="2043" y="396"/>
                                </a:lnTo>
                                <a:lnTo>
                                  <a:pt x="2044" y="431"/>
                                </a:lnTo>
                                <a:lnTo>
                                  <a:pt x="2043" y="467"/>
                                </a:lnTo>
                                <a:lnTo>
                                  <a:pt x="2040" y="502"/>
                                </a:lnTo>
                                <a:lnTo>
                                  <a:pt x="2035" y="535"/>
                                </a:lnTo>
                                <a:lnTo>
                                  <a:pt x="2028" y="568"/>
                                </a:lnTo>
                                <a:lnTo>
                                  <a:pt x="2019" y="600"/>
                                </a:lnTo>
                                <a:lnTo>
                                  <a:pt x="2008" y="630"/>
                                </a:lnTo>
                                <a:lnTo>
                                  <a:pt x="1995" y="659"/>
                                </a:lnTo>
                                <a:lnTo>
                                  <a:pt x="1981" y="687"/>
                                </a:lnTo>
                                <a:lnTo>
                                  <a:pt x="1965" y="713"/>
                                </a:lnTo>
                                <a:lnTo>
                                  <a:pt x="1948" y="737"/>
                                </a:lnTo>
                                <a:lnTo>
                                  <a:pt x="1930" y="760"/>
                                </a:lnTo>
                                <a:lnTo>
                                  <a:pt x="1910" y="780"/>
                                </a:lnTo>
                                <a:lnTo>
                                  <a:pt x="1889" y="799"/>
                                </a:lnTo>
                                <a:lnTo>
                                  <a:pt x="1867" y="815"/>
                                </a:lnTo>
                                <a:lnTo>
                                  <a:pt x="1844" y="830"/>
                                </a:lnTo>
                                <a:lnTo>
                                  <a:pt x="1819" y="841"/>
                                </a:lnTo>
                                <a:lnTo>
                                  <a:pt x="1794" y="851"/>
                                </a:lnTo>
                                <a:lnTo>
                                  <a:pt x="1769" y="858"/>
                                </a:lnTo>
                                <a:lnTo>
                                  <a:pt x="1742" y="862"/>
                                </a:lnTo>
                                <a:lnTo>
                                  <a:pt x="1715" y="863"/>
                                </a:lnTo>
                                <a:lnTo>
                                  <a:pt x="328" y="863"/>
                                </a:lnTo>
                                <a:lnTo>
                                  <a:pt x="302" y="862"/>
                                </a:lnTo>
                                <a:lnTo>
                                  <a:pt x="275" y="858"/>
                                </a:lnTo>
                                <a:lnTo>
                                  <a:pt x="249" y="851"/>
                                </a:lnTo>
                                <a:lnTo>
                                  <a:pt x="225" y="841"/>
                                </a:lnTo>
                                <a:lnTo>
                                  <a:pt x="200" y="830"/>
                                </a:lnTo>
                                <a:lnTo>
                                  <a:pt x="177" y="815"/>
                                </a:lnTo>
                                <a:lnTo>
                                  <a:pt x="155" y="799"/>
                                </a:lnTo>
                                <a:lnTo>
                                  <a:pt x="134" y="780"/>
                                </a:lnTo>
                                <a:lnTo>
                                  <a:pt x="114" y="760"/>
                                </a:lnTo>
                                <a:lnTo>
                                  <a:pt x="96" y="737"/>
                                </a:lnTo>
                                <a:lnTo>
                                  <a:pt x="79" y="713"/>
                                </a:lnTo>
                                <a:lnTo>
                                  <a:pt x="63" y="687"/>
                                </a:lnTo>
                                <a:lnTo>
                                  <a:pt x="49" y="659"/>
                                </a:lnTo>
                                <a:lnTo>
                                  <a:pt x="36" y="630"/>
                                </a:lnTo>
                                <a:lnTo>
                                  <a:pt x="25" y="600"/>
                                </a:lnTo>
                                <a:lnTo>
                                  <a:pt x="16" y="568"/>
                                </a:lnTo>
                                <a:lnTo>
                                  <a:pt x="9" y="535"/>
                                </a:lnTo>
                                <a:lnTo>
                                  <a:pt x="4" y="502"/>
                                </a:lnTo>
                                <a:lnTo>
                                  <a:pt x="1" y="467"/>
                                </a:lnTo>
                                <a:lnTo>
                                  <a:pt x="0" y="431"/>
                                </a:lnTo>
                                <a:lnTo>
                                  <a:pt x="1" y="396"/>
                                </a:lnTo>
                                <a:lnTo>
                                  <a:pt x="4" y="361"/>
                                </a:lnTo>
                                <a:lnTo>
                                  <a:pt x="9" y="328"/>
                                </a:lnTo>
                                <a:lnTo>
                                  <a:pt x="16" y="295"/>
                                </a:lnTo>
                                <a:lnTo>
                                  <a:pt x="25" y="263"/>
                                </a:lnTo>
                                <a:lnTo>
                                  <a:pt x="36" y="233"/>
                                </a:lnTo>
                                <a:lnTo>
                                  <a:pt x="49" y="204"/>
                                </a:lnTo>
                                <a:lnTo>
                                  <a:pt x="63" y="176"/>
                                </a:lnTo>
                                <a:lnTo>
                                  <a:pt x="79" y="150"/>
                                </a:lnTo>
                                <a:lnTo>
                                  <a:pt x="96" y="126"/>
                                </a:lnTo>
                                <a:lnTo>
                                  <a:pt x="114" y="104"/>
                                </a:lnTo>
                                <a:lnTo>
                                  <a:pt x="134" y="83"/>
                                </a:lnTo>
                                <a:lnTo>
                                  <a:pt x="155" y="64"/>
                                </a:lnTo>
                                <a:lnTo>
                                  <a:pt x="177" y="48"/>
                                </a:lnTo>
                                <a:lnTo>
                                  <a:pt x="200" y="33"/>
                                </a:lnTo>
                                <a:lnTo>
                                  <a:pt x="225" y="22"/>
                                </a:lnTo>
                                <a:lnTo>
                                  <a:pt x="249" y="12"/>
                                </a:lnTo>
                                <a:lnTo>
                                  <a:pt x="275" y="5"/>
                                </a:lnTo>
                                <a:lnTo>
                                  <a:pt x="302" y="1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76" y="1627"/>
                            <a:ext cx="18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73480" cy="381000"/>
                                    <wp:effectExtent l="0" t="0" r="0" b="0"/>
                                    <wp:docPr id="189" name="Picture 1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7348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965" y="2840"/>
                            <a:ext cx="164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51560" cy="548640"/>
                                    <wp:effectExtent l="0" t="0" r="0" b="0"/>
                                    <wp:docPr id="191" name="Picture 1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1560" cy="548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967" y="2844"/>
                            <a:ext cx="164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36320" cy="541020"/>
                                    <wp:effectExtent l="0" t="0" r="0" b="0"/>
                                    <wp:docPr id="193" name="Picture 1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6320" cy="541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51" y="4121"/>
                            <a:ext cx="188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03960" cy="982980"/>
                                    <wp:effectExtent l="0" t="0" r="0" b="0"/>
                                    <wp:docPr id="195" name="Picture 1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3960" cy="982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Freeform 571"/>
                        <wps:cNvSpPr>
                          <a:spLocks/>
                        </wps:cNvSpPr>
                        <wps:spPr bwMode="auto">
                          <a:xfrm>
                            <a:off x="850" y="4121"/>
                            <a:ext cx="1887" cy="1541"/>
                          </a:xfrm>
                          <a:custGeom>
                            <a:avLst/>
                            <a:gdLst>
                              <a:gd name="T0" fmla="*/ 0 w 1887"/>
                              <a:gd name="T1" fmla="*/ 770 h 1541"/>
                              <a:gd name="T2" fmla="*/ 943 w 1887"/>
                              <a:gd name="T3" fmla="*/ 0 h 1541"/>
                              <a:gd name="T4" fmla="*/ 1886 w 1887"/>
                              <a:gd name="T5" fmla="*/ 770 h 1541"/>
                              <a:gd name="T6" fmla="*/ 943 w 1887"/>
                              <a:gd name="T7" fmla="*/ 1540 h 1541"/>
                              <a:gd name="T8" fmla="*/ 0 w 1887"/>
                              <a:gd name="T9" fmla="*/ 770 h 1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87" h="1541">
                                <a:moveTo>
                                  <a:pt x="0" y="770"/>
                                </a:moveTo>
                                <a:lnTo>
                                  <a:pt x="943" y="0"/>
                                </a:lnTo>
                                <a:lnTo>
                                  <a:pt x="1886" y="770"/>
                                </a:lnTo>
                                <a:lnTo>
                                  <a:pt x="943" y="1540"/>
                                </a:lnTo>
                                <a:lnTo>
                                  <a:pt x="0" y="7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1325" y="4510"/>
                            <a:ext cx="94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94360" cy="487680"/>
                                    <wp:effectExtent l="0" t="0" r="0" b="0"/>
                                    <wp:docPr id="197" name="Picture 1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4360" cy="487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10" name="Group 573"/>
                        <wpg:cNvGrpSpPr>
                          <a:grpSpLocks/>
                        </wpg:cNvGrpSpPr>
                        <wpg:grpSpPr bwMode="auto">
                          <a:xfrm>
                            <a:off x="1707" y="3704"/>
                            <a:ext cx="169" cy="418"/>
                            <a:chOff x="1707" y="3704"/>
                            <a:chExt cx="169" cy="418"/>
                          </a:xfrm>
                        </wpg:grpSpPr>
                        <wps:wsp>
                          <wps:cNvPr id="311" name="Freeform 574"/>
                          <wps:cNvSpPr>
                            <a:spLocks/>
                          </wps:cNvSpPr>
                          <wps:spPr bwMode="auto">
                            <a:xfrm>
                              <a:off x="1707" y="3704"/>
                              <a:ext cx="169" cy="418"/>
                            </a:xfrm>
                            <a:custGeom>
                              <a:avLst/>
                              <a:gdLst>
                                <a:gd name="T0" fmla="*/ 13 w 169"/>
                                <a:gd name="T1" fmla="*/ 259 h 418"/>
                                <a:gd name="T2" fmla="*/ 1 w 169"/>
                                <a:gd name="T3" fmla="*/ 266 h 418"/>
                                <a:gd name="T4" fmla="*/ 0 w 169"/>
                                <a:gd name="T5" fmla="*/ 273 h 418"/>
                                <a:gd name="T6" fmla="*/ 3 w 169"/>
                                <a:gd name="T7" fmla="*/ 280 h 418"/>
                                <a:gd name="T8" fmla="*/ 86 w 169"/>
                                <a:gd name="T9" fmla="*/ 417 h 418"/>
                                <a:gd name="T10" fmla="*/ 100 w 169"/>
                                <a:gd name="T11" fmla="*/ 392 h 418"/>
                                <a:gd name="T12" fmla="*/ 73 w 169"/>
                                <a:gd name="T13" fmla="*/ 392 h 418"/>
                                <a:gd name="T14" fmla="*/ 72 w 169"/>
                                <a:gd name="T15" fmla="*/ 346 h 418"/>
                                <a:gd name="T16" fmla="*/ 24 w 169"/>
                                <a:gd name="T17" fmla="*/ 266 h 418"/>
                                <a:gd name="T18" fmla="*/ 21 w 169"/>
                                <a:gd name="T19" fmla="*/ 261 h 418"/>
                                <a:gd name="T20" fmla="*/ 13 w 169"/>
                                <a:gd name="T21" fmla="*/ 259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9" h="418">
                                  <a:moveTo>
                                    <a:pt x="13" y="259"/>
                                  </a:moveTo>
                                  <a:lnTo>
                                    <a:pt x="1" y="266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3" y="280"/>
                                  </a:lnTo>
                                  <a:lnTo>
                                    <a:pt x="86" y="417"/>
                                  </a:lnTo>
                                  <a:lnTo>
                                    <a:pt x="100" y="392"/>
                                  </a:lnTo>
                                  <a:lnTo>
                                    <a:pt x="73" y="392"/>
                                  </a:lnTo>
                                  <a:lnTo>
                                    <a:pt x="72" y="346"/>
                                  </a:lnTo>
                                  <a:lnTo>
                                    <a:pt x="24" y="266"/>
                                  </a:lnTo>
                                  <a:lnTo>
                                    <a:pt x="21" y="261"/>
                                  </a:lnTo>
                                  <a:lnTo>
                                    <a:pt x="13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575"/>
                          <wps:cNvSpPr>
                            <a:spLocks/>
                          </wps:cNvSpPr>
                          <wps:spPr bwMode="auto">
                            <a:xfrm>
                              <a:off x="1707" y="3704"/>
                              <a:ext cx="169" cy="418"/>
                            </a:xfrm>
                            <a:custGeom>
                              <a:avLst/>
                              <a:gdLst>
                                <a:gd name="T0" fmla="*/ 72 w 169"/>
                                <a:gd name="T1" fmla="*/ 346 h 418"/>
                                <a:gd name="T2" fmla="*/ 73 w 169"/>
                                <a:gd name="T3" fmla="*/ 392 h 418"/>
                                <a:gd name="T4" fmla="*/ 98 w 169"/>
                                <a:gd name="T5" fmla="*/ 392 h 418"/>
                                <a:gd name="T6" fmla="*/ 98 w 169"/>
                                <a:gd name="T7" fmla="*/ 386 h 418"/>
                                <a:gd name="T8" fmla="*/ 75 w 169"/>
                                <a:gd name="T9" fmla="*/ 386 h 418"/>
                                <a:gd name="T10" fmla="*/ 85 w 169"/>
                                <a:gd name="T11" fmla="*/ 367 h 418"/>
                                <a:gd name="T12" fmla="*/ 72 w 169"/>
                                <a:gd name="T13" fmla="*/ 346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9" h="418">
                                  <a:moveTo>
                                    <a:pt x="72" y="346"/>
                                  </a:moveTo>
                                  <a:lnTo>
                                    <a:pt x="73" y="392"/>
                                  </a:lnTo>
                                  <a:lnTo>
                                    <a:pt x="98" y="392"/>
                                  </a:lnTo>
                                  <a:lnTo>
                                    <a:pt x="98" y="386"/>
                                  </a:lnTo>
                                  <a:lnTo>
                                    <a:pt x="75" y="386"/>
                                  </a:lnTo>
                                  <a:lnTo>
                                    <a:pt x="85" y="367"/>
                                  </a:lnTo>
                                  <a:lnTo>
                                    <a:pt x="72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576"/>
                          <wps:cNvSpPr>
                            <a:spLocks/>
                          </wps:cNvSpPr>
                          <wps:spPr bwMode="auto">
                            <a:xfrm>
                              <a:off x="1707" y="3704"/>
                              <a:ext cx="169" cy="418"/>
                            </a:xfrm>
                            <a:custGeom>
                              <a:avLst/>
                              <a:gdLst>
                                <a:gd name="T0" fmla="*/ 154 w 169"/>
                                <a:gd name="T1" fmla="*/ 257 h 418"/>
                                <a:gd name="T2" fmla="*/ 146 w 169"/>
                                <a:gd name="T3" fmla="*/ 259 h 418"/>
                                <a:gd name="T4" fmla="*/ 97 w 169"/>
                                <a:gd name="T5" fmla="*/ 346 h 418"/>
                                <a:gd name="T6" fmla="*/ 98 w 169"/>
                                <a:gd name="T7" fmla="*/ 392 h 418"/>
                                <a:gd name="T8" fmla="*/ 73 w 169"/>
                                <a:gd name="T9" fmla="*/ 392 h 418"/>
                                <a:gd name="T10" fmla="*/ 100 w 169"/>
                                <a:gd name="T11" fmla="*/ 392 h 418"/>
                                <a:gd name="T12" fmla="*/ 168 w 169"/>
                                <a:gd name="T13" fmla="*/ 271 h 418"/>
                                <a:gd name="T14" fmla="*/ 166 w 169"/>
                                <a:gd name="T15" fmla="*/ 263 h 418"/>
                                <a:gd name="T16" fmla="*/ 154 w 169"/>
                                <a:gd name="T17" fmla="*/ 257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9" h="418">
                                  <a:moveTo>
                                    <a:pt x="154" y="257"/>
                                  </a:moveTo>
                                  <a:lnTo>
                                    <a:pt x="146" y="259"/>
                                  </a:lnTo>
                                  <a:lnTo>
                                    <a:pt x="97" y="346"/>
                                  </a:lnTo>
                                  <a:lnTo>
                                    <a:pt x="98" y="392"/>
                                  </a:lnTo>
                                  <a:lnTo>
                                    <a:pt x="73" y="392"/>
                                  </a:lnTo>
                                  <a:lnTo>
                                    <a:pt x="100" y="392"/>
                                  </a:lnTo>
                                  <a:lnTo>
                                    <a:pt x="168" y="271"/>
                                  </a:lnTo>
                                  <a:lnTo>
                                    <a:pt x="166" y="263"/>
                                  </a:lnTo>
                                  <a:lnTo>
                                    <a:pt x="154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577"/>
                          <wps:cNvSpPr>
                            <a:spLocks/>
                          </wps:cNvSpPr>
                          <wps:spPr bwMode="auto">
                            <a:xfrm>
                              <a:off x="1707" y="3704"/>
                              <a:ext cx="169" cy="418"/>
                            </a:xfrm>
                            <a:custGeom>
                              <a:avLst/>
                              <a:gdLst>
                                <a:gd name="T0" fmla="*/ 85 w 169"/>
                                <a:gd name="T1" fmla="*/ 367 h 418"/>
                                <a:gd name="T2" fmla="*/ 75 w 169"/>
                                <a:gd name="T3" fmla="*/ 386 h 418"/>
                                <a:gd name="T4" fmla="*/ 96 w 169"/>
                                <a:gd name="T5" fmla="*/ 385 h 418"/>
                                <a:gd name="T6" fmla="*/ 85 w 169"/>
                                <a:gd name="T7" fmla="*/ 367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" h="418">
                                  <a:moveTo>
                                    <a:pt x="85" y="367"/>
                                  </a:moveTo>
                                  <a:lnTo>
                                    <a:pt x="75" y="386"/>
                                  </a:lnTo>
                                  <a:lnTo>
                                    <a:pt x="96" y="385"/>
                                  </a:lnTo>
                                  <a:lnTo>
                                    <a:pt x="85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578"/>
                          <wps:cNvSpPr>
                            <a:spLocks/>
                          </wps:cNvSpPr>
                          <wps:spPr bwMode="auto">
                            <a:xfrm>
                              <a:off x="1707" y="3704"/>
                              <a:ext cx="169" cy="418"/>
                            </a:xfrm>
                            <a:custGeom>
                              <a:avLst/>
                              <a:gdLst>
                                <a:gd name="T0" fmla="*/ 97 w 169"/>
                                <a:gd name="T1" fmla="*/ 346 h 418"/>
                                <a:gd name="T2" fmla="*/ 85 w 169"/>
                                <a:gd name="T3" fmla="*/ 367 h 418"/>
                                <a:gd name="T4" fmla="*/ 96 w 169"/>
                                <a:gd name="T5" fmla="*/ 385 h 418"/>
                                <a:gd name="T6" fmla="*/ 75 w 169"/>
                                <a:gd name="T7" fmla="*/ 386 h 418"/>
                                <a:gd name="T8" fmla="*/ 98 w 169"/>
                                <a:gd name="T9" fmla="*/ 386 h 418"/>
                                <a:gd name="T10" fmla="*/ 97 w 169"/>
                                <a:gd name="T11" fmla="*/ 346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" h="418">
                                  <a:moveTo>
                                    <a:pt x="97" y="346"/>
                                  </a:moveTo>
                                  <a:lnTo>
                                    <a:pt x="85" y="367"/>
                                  </a:lnTo>
                                  <a:lnTo>
                                    <a:pt x="96" y="385"/>
                                  </a:lnTo>
                                  <a:lnTo>
                                    <a:pt x="75" y="386"/>
                                  </a:lnTo>
                                  <a:lnTo>
                                    <a:pt x="98" y="386"/>
                                  </a:lnTo>
                                  <a:lnTo>
                                    <a:pt x="97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579"/>
                          <wps:cNvSpPr>
                            <a:spLocks/>
                          </wps:cNvSpPr>
                          <wps:spPr bwMode="auto">
                            <a:xfrm>
                              <a:off x="1707" y="3704"/>
                              <a:ext cx="169" cy="418"/>
                            </a:xfrm>
                            <a:custGeom>
                              <a:avLst/>
                              <a:gdLst>
                                <a:gd name="T0" fmla="*/ 92 w 169"/>
                                <a:gd name="T1" fmla="*/ 0 h 418"/>
                                <a:gd name="T2" fmla="*/ 67 w 169"/>
                                <a:gd name="T3" fmla="*/ 0 h 418"/>
                                <a:gd name="T4" fmla="*/ 72 w 169"/>
                                <a:gd name="T5" fmla="*/ 346 h 418"/>
                                <a:gd name="T6" fmla="*/ 85 w 169"/>
                                <a:gd name="T7" fmla="*/ 367 h 418"/>
                                <a:gd name="T8" fmla="*/ 97 w 169"/>
                                <a:gd name="T9" fmla="*/ 346 h 418"/>
                                <a:gd name="T10" fmla="*/ 92 w 169"/>
                                <a:gd name="T11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" h="418">
                                  <a:moveTo>
                                    <a:pt x="92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2" y="346"/>
                                  </a:lnTo>
                                  <a:lnTo>
                                    <a:pt x="85" y="367"/>
                                  </a:lnTo>
                                  <a:lnTo>
                                    <a:pt x="97" y="346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580"/>
                        <wpg:cNvGrpSpPr>
                          <a:grpSpLocks/>
                        </wpg:cNvGrpSpPr>
                        <wpg:grpSpPr bwMode="auto">
                          <a:xfrm>
                            <a:off x="1707" y="2360"/>
                            <a:ext cx="169" cy="480"/>
                            <a:chOff x="1707" y="2360"/>
                            <a:chExt cx="169" cy="480"/>
                          </a:xfrm>
                        </wpg:grpSpPr>
                        <wps:wsp>
                          <wps:cNvPr id="318" name="Freeform 581"/>
                          <wps:cNvSpPr>
                            <a:spLocks/>
                          </wps:cNvSpPr>
                          <wps:spPr bwMode="auto">
                            <a:xfrm>
                              <a:off x="1707" y="2360"/>
                              <a:ext cx="169" cy="480"/>
                            </a:xfrm>
                            <a:custGeom>
                              <a:avLst/>
                              <a:gdLst>
                                <a:gd name="T0" fmla="*/ 14 w 169"/>
                                <a:gd name="T1" fmla="*/ 319 h 480"/>
                                <a:gd name="T2" fmla="*/ 2 w 169"/>
                                <a:gd name="T3" fmla="*/ 326 h 480"/>
                                <a:gd name="T4" fmla="*/ 0 w 169"/>
                                <a:gd name="T5" fmla="*/ 333 h 480"/>
                                <a:gd name="T6" fmla="*/ 3 w 169"/>
                                <a:gd name="T7" fmla="*/ 339 h 480"/>
                                <a:gd name="T8" fmla="*/ 80 w 169"/>
                                <a:gd name="T9" fmla="*/ 480 h 480"/>
                                <a:gd name="T10" fmla="*/ 95 w 169"/>
                                <a:gd name="T11" fmla="*/ 455 h 480"/>
                                <a:gd name="T12" fmla="*/ 93 w 169"/>
                                <a:gd name="T13" fmla="*/ 455 h 480"/>
                                <a:gd name="T14" fmla="*/ 68 w 169"/>
                                <a:gd name="T15" fmla="*/ 454 h 480"/>
                                <a:gd name="T16" fmla="*/ 70 w 169"/>
                                <a:gd name="T17" fmla="*/ 408 h 480"/>
                                <a:gd name="T18" fmla="*/ 25 w 169"/>
                                <a:gd name="T19" fmla="*/ 327 h 480"/>
                                <a:gd name="T20" fmla="*/ 21 w 169"/>
                                <a:gd name="T21" fmla="*/ 321 h 480"/>
                                <a:gd name="T22" fmla="*/ 14 w 169"/>
                                <a:gd name="T23" fmla="*/ 319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480">
                                  <a:moveTo>
                                    <a:pt x="14" y="319"/>
                                  </a:moveTo>
                                  <a:lnTo>
                                    <a:pt x="2" y="326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3" y="339"/>
                                  </a:lnTo>
                                  <a:lnTo>
                                    <a:pt x="80" y="480"/>
                                  </a:lnTo>
                                  <a:lnTo>
                                    <a:pt x="95" y="455"/>
                                  </a:lnTo>
                                  <a:lnTo>
                                    <a:pt x="93" y="455"/>
                                  </a:lnTo>
                                  <a:lnTo>
                                    <a:pt x="68" y="454"/>
                                  </a:lnTo>
                                  <a:lnTo>
                                    <a:pt x="70" y="408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1" y="321"/>
                                  </a:lnTo>
                                  <a:lnTo>
                                    <a:pt x="14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582"/>
                          <wps:cNvSpPr>
                            <a:spLocks/>
                          </wps:cNvSpPr>
                          <wps:spPr bwMode="auto">
                            <a:xfrm>
                              <a:off x="1707" y="2360"/>
                              <a:ext cx="169" cy="480"/>
                            </a:xfrm>
                            <a:custGeom>
                              <a:avLst/>
                              <a:gdLst>
                                <a:gd name="T0" fmla="*/ 70 w 169"/>
                                <a:gd name="T1" fmla="*/ 408 h 480"/>
                                <a:gd name="T2" fmla="*/ 68 w 169"/>
                                <a:gd name="T3" fmla="*/ 454 h 480"/>
                                <a:gd name="T4" fmla="*/ 93 w 169"/>
                                <a:gd name="T5" fmla="*/ 455 h 480"/>
                                <a:gd name="T6" fmla="*/ 94 w 169"/>
                                <a:gd name="T7" fmla="*/ 449 h 480"/>
                                <a:gd name="T8" fmla="*/ 92 w 169"/>
                                <a:gd name="T9" fmla="*/ 449 h 480"/>
                                <a:gd name="T10" fmla="*/ 70 w 169"/>
                                <a:gd name="T11" fmla="*/ 448 h 480"/>
                                <a:gd name="T12" fmla="*/ 81 w 169"/>
                                <a:gd name="T13" fmla="*/ 430 h 480"/>
                                <a:gd name="T14" fmla="*/ 70 w 169"/>
                                <a:gd name="T15" fmla="*/ 408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9" h="480">
                                  <a:moveTo>
                                    <a:pt x="70" y="408"/>
                                  </a:moveTo>
                                  <a:lnTo>
                                    <a:pt x="68" y="454"/>
                                  </a:lnTo>
                                  <a:lnTo>
                                    <a:pt x="93" y="455"/>
                                  </a:lnTo>
                                  <a:lnTo>
                                    <a:pt x="94" y="449"/>
                                  </a:lnTo>
                                  <a:lnTo>
                                    <a:pt x="92" y="449"/>
                                  </a:lnTo>
                                  <a:lnTo>
                                    <a:pt x="70" y="448"/>
                                  </a:lnTo>
                                  <a:lnTo>
                                    <a:pt x="81" y="430"/>
                                  </a:lnTo>
                                  <a:lnTo>
                                    <a:pt x="7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83"/>
                          <wps:cNvSpPr>
                            <a:spLocks/>
                          </wps:cNvSpPr>
                          <wps:spPr bwMode="auto">
                            <a:xfrm>
                              <a:off x="1707" y="2360"/>
                              <a:ext cx="169" cy="480"/>
                            </a:xfrm>
                            <a:custGeom>
                              <a:avLst/>
                              <a:gdLst>
                                <a:gd name="T0" fmla="*/ 154 w 169"/>
                                <a:gd name="T1" fmla="*/ 322 h 480"/>
                                <a:gd name="T2" fmla="*/ 147 w 169"/>
                                <a:gd name="T3" fmla="*/ 324 h 480"/>
                                <a:gd name="T4" fmla="*/ 143 w 169"/>
                                <a:gd name="T5" fmla="*/ 330 h 480"/>
                                <a:gd name="T6" fmla="*/ 95 w 169"/>
                                <a:gd name="T7" fmla="*/ 409 h 480"/>
                                <a:gd name="T8" fmla="*/ 93 w 169"/>
                                <a:gd name="T9" fmla="*/ 455 h 480"/>
                                <a:gd name="T10" fmla="*/ 95 w 169"/>
                                <a:gd name="T11" fmla="*/ 455 h 480"/>
                                <a:gd name="T12" fmla="*/ 164 w 169"/>
                                <a:gd name="T13" fmla="*/ 343 h 480"/>
                                <a:gd name="T14" fmla="*/ 168 w 169"/>
                                <a:gd name="T15" fmla="*/ 337 h 480"/>
                                <a:gd name="T16" fmla="*/ 166 w 169"/>
                                <a:gd name="T17" fmla="*/ 329 h 480"/>
                                <a:gd name="T18" fmla="*/ 154 w 169"/>
                                <a:gd name="T19" fmla="*/ 322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9" h="480">
                                  <a:moveTo>
                                    <a:pt x="154" y="322"/>
                                  </a:moveTo>
                                  <a:lnTo>
                                    <a:pt x="147" y="324"/>
                                  </a:lnTo>
                                  <a:lnTo>
                                    <a:pt x="143" y="330"/>
                                  </a:lnTo>
                                  <a:lnTo>
                                    <a:pt x="95" y="409"/>
                                  </a:lnTo>
                                  <a:lnTo>
                                    <a:pt x="93" y="455"/>
                                  </a:lnTo>
                                  <a:lnTo>
                                    <a:pt x="95" y="455"/>
                                  </a:lnTo>
                                  <a:lnTo>
                                    <a:pt x="164" y="343"/>
                                  </a:lnTo>
                                  <a:lnTo>
                                    <a:pt x="168" y="337"/>
                                  </a:lnTo>
                                  <a:lnTo>
                                    <a:pt x="166" y="329"/>
                                  </a:lnTo>
                                  <a:lnTo>
                                    <a:pt x="154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84"/>
                          <wps:cNvSpPr>
                            <a:spLocks/>
                          </wps:cNvSpPr>
                          <wps:spPr bwMode="auto">
                            <a:xfrm>
                              <a:off x="1707" y="2360"/>
                              <a:ext cx="169" cy="480"/>
                            </a:xfrm>
                            <a:custGeom>
                              <a:avLst/>
                              <a:gdLst>
                                <a:gd name="T0" fmla="*/ 81 w 169"/>
                                <a:gd name="T1" fmla="*/ 430 h 480"/>
                                <a:gd name="T2" fmla="*/ 70 w 169"/>
                                <a:gd name="T3" fmla="*/ 448 h 480"/>
                                <a:gd name="T4" fmla="*/ 92 w 169"/>
                                <a:gd name="T5" fmla="*/ 449 h 480"/>
                                <a:gd name="T6" fmla="*/ 81 w 169"/>
                                <a:gd name="T7" fmla="*/ 430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" h="480">
                                  <a:moveTo>
                                    <a:pt x="81" y="430"/>
                                  </a:moveTo>
                                  <a:lnTo>
                                    <a:pt x="70" y="448"/>
                                  </a:lnTo>
                                  <a:lnTo>
                                    <a:pt x="92" y="449"/>
                                  </a:lnTo>
                                  <a:lnTo>
                                    <a:pt x="81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585"/>
                          <wps:cNvSpPr>
                            <a:spLocks/>
                          </wps:cNvSpPr>
                          <wps:spPr bwMode="auto">
                            <a:xfrm>
                              <a:off x="1707" y="2360"/>
                              <a:ext cx="169" cy="480"/>
                            </a:xfrm>
                            <a:custGeom>
                              <a:avLst/>
                              <a:gdLst>
                                <a:gd name="T0" fmla="*/ 95 w 169"/>
                                <a:gd name="T1" fmla="*/ 409 h 480"/>
                                <a:gd name="T2" fmla="*/ 81 w 169"/>
                                <a:gd name="T3" fmla="*/ 430 h 480"/>
                                <a:gd name="T4" fmla="*/ 92 w 169"/>
                                <a:gd name="T5" fmla="*/ 449 h 480"/>
                                <a:gd name="T6" fmla="*/ 94 w 169"/>
                                <a:gd name="T7" fmla="*/ 449 h 480"/>
                                <a:gd name="T8" fmla="*/ 95 w 169"/>
                                <a:gd name="T9" fmla="*/ 409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480">
                                  <a:moveTo>
                                    <a:pt x="95" y="409"/>
                                  </a:moveTo>
                                  <a:lnTo>
                                    <a:pt x="81" y="430"/>
                                  </a:lnTo>
                                  <a:lnTo>
                                    <a:pt x="92" y="449"/>
                                  </a:lnTo>
                                  <a:lnTo>
                                    <a:pt x="94" y="449"/>
                                  </a:lnTo>
                                  <a:lnTo>
                                    <a:pt x="95" y="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86"/>
                          <wps:cNvSpPr>
                            <a:spLocks/>
                          </wps:cNvSpPr>
                          <wps:spPr bwMode="auto">
                            <a:xfrm>
                              <a:off x="1707" y="2360"/>
                              <a:ext cx="169" cy="480"/>
                            </a:xfrm>
                            <a:custGeom>
                              <a:avLst/>
                              <a:gdLst>
                                <a:gd name="T0" fmla="*/ 79 w 169"/>
                                <a:gd name="T1" fmla="*/ 0 h 480"/>
                                <a:gd name="T2" fmla="*/ 70 w 169"/>
                                <a:gd name="T3" fmla="*/ 408 h 480"/>
                                <a:gd name="T4" fmla="*/ 81 w 169"/>
                                <a:gd name="T5" fmla="*/ 430 h 480"/>
                                <a:gd name="T6" fmla="*/ 95 w 169"/>
                                <a:gd name="T7" fmla="*/ 409 h 480"/>
                                <a:gd name="T8" fmla="*/ 104 w 169"/>
                                <a:gd name="T9" fmla="*/ 0 h 480"/>
                                <a:gd name="T10" fmla="*/ 79 w 169"/>
                                <a:gd name="T11" fmla="*/ 0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" h="480">
                                  <a:moveTo>
                                    <a:pt x="79" y="0"/>
                                  </a:moveTo>
                                  <a:lnTo>
                                    <a:pt x="70" y="408"/>
                                  </a:lnTo>
                                  <a:lnTo>
                                    <a:pt x="81" y="430"/>
                                  </a:lnTo>
                                  <a:lnTo>
                                    <a:pt x="95" y="40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1078" y="6142"/>
                            <a:ext cx="142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14400" cy="845820"/>
                                    <wp:effectExtent l="0" t="0" r="0" b="0"/>
                                    <wp:docPr id="199" name="Picture 1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8458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Freeform 588"/>
                        <wps:cNvSpPr>
                          <a:spLocks/>
                        </wps:cNvSpPr>
                        <wps:spPr bwMode="auto">
                          <a:xfrm>
                            <a:off x="1077" y="6141"/>
                            <a:ext cx="1430" cy="1334"/>
                          </a:xfrm>
                          <a:custGeom>
                            <a:avLst/>
                            <a:gdLst>
                              <a:gd name="T0" fmla="*/ 0 w 1430"/>
                              <a:gd name="T1" fmla="*/ 1333 h 1334"/>
                              <a:gd name="T2" fmla="*/ 1429 w 1430"/>
                              <a:gd name="T3" fmla="*/ 1333 h 1334"/>
                              <a:gd name="T4" fmla="*/ 1429 w 1430"/>
                              <a:gd name="T5" fmla="*/ 0 h 1334"/>
                              <a:gd name="T6" fmla="*/ 0 w 1430"/>
                              <a:gd name="T7" fmla="*/ 0 h 1334"/>
                              <a:gd name="T8" fmla="*/ 0 w 1430"/>
                              <a:gd name="T9" fmla="*/ 1333 h 1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0" h="1334">
                                <a:moveTo>
                                  <a:pt x="0" y="1333"/>
                                </a:moveTo>
                                <a:lnTo>
                                  <a:pt x="1429" y="1333"/>
                                </a:lnTo>
                                <a:lnTo>
                                  <a:pt x="14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1080" y="6144"/>
                            <a:ext cx="142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99160" cy="838200"/>
                                    <wp:effectExtent l="0" t="0" r="0" b="0"/>
                                    <wp:docPr id="201" name="Picture 2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9160" cy="838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8" name="Group 590"/>
                        <wpg:cNvGrpSpPr>
                          <a:grpSpLocks/>
                        </wpg:cNvGrpSpPr>
                        <wpg:grpSpPr bwMode="auto">
                          <a:xfrm>
                            <a:off x="1708" y="5662"/>
                            <a:ext cx="169" cy="480"/>
                            <a:chOff x="1708" y="5662"/>
                            <a:chExt cx="169" cy="480"/>
                          </a:xfrm>
                        </wpg:grpSpPr>
                        <wps:wsp>
                          <wps:cNvPr id="80" name="Freeform 591"/>
                          <wps:cNvSpPr>
                            <a:spLocks/>
                          </wps:cNvSpPr>
                          <wps:spPr bwMode="auto">
                            <a:xfrm>
                              <a:off x="1708" y="5662"/>
                              <a:ext cx="169" cy="480"/>
                            </a:xfrm>
                            <a:custGeom>
                              <a:avLst/>
                              <a:gdLst>
                                <a:gd name="T0" fmla="*/ 14 w 169"/>
                                <a:gd name="T1" fmla="*/ 320 h 480"/>
                                <a:gd name="T2" fmla="*/ 8 w 169"/>
                                <a:gd name="T3" fmla="*/ 323 h 480"/>
                                <a:gd name="T4" fmla="*/ 2 w 169"/>
                                <a:gd name="T5" fmla="*/ 327 h 480"/>
                                <a:gd name="T6" fmla="*/ 0 w 169"/>
                                <a:gd name="T7" fmla="*/ 335 h 480"/>
                                <a:gd name="T8" fmla="*/ 83 w 169"/>
                                <a:gd name="T9" fmla="*/ 479 h 480"/>
                                <a:gd name="T10" fmla="*/ 98 w 169"/>
                                <a:gd name="T11" fmla="*/ 455 h 480"/>
                                <a:gd name="T12" fmla="*/ 71 w 169"/>
                                <a:gd name="T13" fmla="*/ 455 h 480"/>
                                <a:gd name="T14" fmla="*/ 71 w 169"/>
                                <a:gd name="T15" fmla="*/ 408 h 480"/>
                                <a:gd name="T16" fmla="*/ 21 w 169"/>
                                <a:gd name="T17" fmla="*/ 322 h 480"/>
                                <a:gd name="T18" fmla="*/ 14 w 169"/>
                                <a:gd name="T19" fmla="*/ 320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9" h="480">
                                  <a:moveTo>
                                    <a:pt x="14" y="320"/>
                                  </a:moveTo>
                                  <a:lnTo>
                                    <a:pt x="8" y="323"/>
                                  </a:lnTo>
                                  <a:lnTo>
                                    <a:pt x="2" y="327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83" y="479"/>
                                  </a:lnTo>
                                  <a:lnTo>
                                    <a:pt x="98" y="455"/>
                                  </a:lnTo>
                                  <a:lnTo>
                                    <a:pt x="71" y="455"/>
                                  </a:lnTo>
                                  <a:lnTo>
                                    <a:pt x="71" y="408"/>
                                  </a:lnTo>
                                  <a:lnTo>
                                    <a:pt x="21" y="322"/>
                                  </a:lnTo>
                                  <a:lnTo>
                                    <a:pt x="14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592"/>
                          <wps:cNvSpPr>
                            <a:spLocks/>
                          </wps:cNvSpPr>
                          <wps:spPr bwMode="auto">
                            <a:xfrm>
                              <a:off x="1708" y="5662"/>
                              <a:ext cx="169" cy="480"/>
                            </a:xfrm>
                            <a:custGeom>
                              <a:avLst/>
                              <a:gdLst>
                                <a:gd name="T0" fmla="*/ 71 w 169"/>
                                <a:gd name="T1" fmla="*/ 408 h 480"/>
                                <a:gd name="T2" fmla="*/ 71 w 169"/>
                                <a:gd name="T3" fmla="*/ 455 h 480"/>
                                <a:gd name="T4" fmla="*/ 96 w 169"/>
                                <a:gd name="T5" fmla="*/ 455 h 480"/>
                                <a:gd name="T6" fmla="*/ 96 w 169"/>
                                <a:gd name="T7" fmla="*/ 448 h 480"/>
                                <a:gd name="T8" fmla="*/ 73 w 169"/>
                                <a:gd name="T9" fmla="*/ 448 h 480"/>
                                <a:gd name="T10" fmla="*/ 83 w 169"/>
                                <a:gd name="T11" fmla="*/ 430 h 480"/>
                                <a:gd name="T12" fmla="*/ 71 w 169"/>
                                <a:gd name="T13" fmla="*/ 408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9" h="480">
                                  <a:moveTo>
                                    <a:pt x="71" y="408"/>
                                  </a:moveTo>
                                  <a:lnTo>
                                    <a:pt x="71" y="455"/>
                                  </a:lnTo>
                                  <a:lnTo>
                                    <a:pt x="96" y="455"/>
                                  </a:lnTo>
                                  <a:lnTo>
                                    <a:pt x="96" y="448"/>
                                  </a:lnTo>
                                  <a:lnTo>
                                    <a:pt x="73" y="448"/>
                                  </a:lnTo>
                                  <a:lnTo>
                                    <a:pt x="83" y="430"/>
                                  </a:lnTo>
                                  <a:lnTo>
                                    <a:pt x="71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593"/>
                          <wps:cNvSpPr>
                            <a:spLocks/>
                          </wps:cNvSpPr>
                          <wps:spPr bwMode="auto">
                            <a:xfrm>
                              <a:off x="1708" y="5662"/>
                              <a:ext cx="169" cy="480"/>
                            </a:xfrm>
                            <a:custGeom>
                              <a:avLst/>
                              <a:gdLst>
                                <a:gd name="T0" fmla="*/ 154 w 169"/>
                                <a:gd name="T1" fmla="*/ 321 h 480"/>
                                <a:gd name="T2" fmla="*/ 146 w 169"/>
                                <a:gd name="T3" fmla="*/ 322 h 480"/>
                                <a:gd name="T4" fmla="*/ 143 w 169"/>
                                <a:gd name="T5" fmla="*/ 328 h 480"/>
                                <a:gd name="T6" fmla="*/ 96 w 169"/>
                                <a:gd name="T7" fmla="*/ 408 h 480"/>
                                <a:gd name="T8" fmla="*/ 96 w 169"/>
                                <a:gd name="T9" fmla="*/ 455 h 480"/>
                                <a:gd name="T10" fmla="*/ 98 w 169"/>
                                <a:gd name="T11" fmla="*/ 455 h 480"/>
                                <a:gd name="T12" fmla="*/ 165 w 169"/>
                                <a:gd name="T13" fmla="*/ 341 h 480"/>
                                <a:gd name="T14" fmla="*/ 168 w 169"/>
                                <a:gd name="T15" fmla="*/ 335 h 480"/>
                                <a:gd name="T16" fmla="*/ 166 w 169"/>
                                <a:gd name="T17" fmla="*/ 327 h 480"/>
                                <a:gd name="T18" fmla="*/ 160 w 169"/>
                                <a:gd name="T19" fmla="*/ 324 h 480"/>
                                <a:gd name="T20" fmla="*/ 154 w 169"/>
                                <a:gd name="T21" fmla="*/ 321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9" h="480">
                                  <a:moveTo>
                                    <a:pt x="154" y="321"/>
                                  </a:moveTo>
                                  <a:lnTo>
                                    <a:pt x="146" y="322"/>
                                  </a:lnTo>
                                  <a:lnTo>
                                    <a:pt x="143" y="328"/>
                                  </a:lnTo>
                                  <a:lnTo>
                                    <a:pt x="96" y="408"/>
                                  </a:lnTo>
                                  <a:lnTo>
                                    <a:pt x="96" y="455"/>
                                  </a:lnTo>
                                  <a:lnTo>
                                    <a:pt x="98" y="455"/>
                                  </a:lnTo>
                                  <a:lnTo>
                                    <a:pt x="165" y="341"/>
                                  </a:lnTo>
                                  <a:lnTo>
                                    <a:pt x="168" y="335"/>
                                  </a:lnTo>
                                  <a:lnTo>
                                    <a:pt x="166" y="327"/>
                                  </a:lnTo>
                                  <a:lnTo>
                                    <a:pt x="160" y="324"/>
                                  </a:lnTo>
                                  <a:lnTo>
                                    <a:pt x="154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594"/>
                          <wps:cNvSpPr>
                            <a:spLocks/>
                          </wps:cNvSpPr>
                          <wps:spPr bwMode="auto">
                            <a:xfrm>
                              <a:off x="1708" y="5662"/>
                              <a:ext cx="169" cy="480"/>
                            </a:xfrm>
                            <a:custGeom>
                              <a:avLst/>
                              <a:gdLst>
                                <a:gd name="T0" fmla="*/ 83 w 169"/>
                                <a:gd name="T1" fmla="*/ 430 h 480"/>
                                <a:gd name="T2" fmla="*/ 73 w 169"/>
                                <a:gd name="T3" fmla="*/ 448 h 480"/>
                                <a:gd name="T4" fmla="*/ 94 w 169"/>
                                <a:gd name="T5" fmla="*/ 448 h 480"/>
                                <a:gd name="T6" fmla="*/ 83 w 169"/>
                                <a:gd name="T7" fmla="*/ 430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" h="480">
                                  <a:moveTo>
                                    <a:pt x="83" y="430"/>
                                  </a:moveTo>
                                  <a:lnTo>
                                    <a:pt x="73" y="448"/>
                                  </a:lnTo>
                                  <a:lnTo>
                                    <a:pt x="94" y="448"/>
                                  </a:lnTo>
                                  <a:lnTo>
                                    <a:pt x="83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595"/>
                          <wps:cNvSpPr>
                            <a:spLocks/>
                          </wps:cNvSpPr>
                          <wps:spPr bwMode="auto">
                            <a:xfrm>
                              <a:off x="1708" y="5662"/>
                              <a:ext cx="169" cy="480"/>
                            </a:xfrm>
                            <a:custGeom>
                              <a:avLst/>
                              <a:gdLst>
                                <a:gd name="T0" fmla="*/ 96 w 169"/>
                                <a:gd name="T1" fmla="*/ 408 h 480"/>
                                <a:gd name="T2" fmla="*/ 83 w 169"/>
                                <a:gd name="T3" fmla="*/ 430 h 480"/>
                                <a:gd name="T4" fmla="*/ 94 w 169"/>
                                <a:gd name="T5" fmla="*/ 448 h 480"/>
                                <a:gd name="T6" fmla="*/ 96 w 169"/>
                                <a:gd name="T7" fmla="*/ 448 h 480"/>
                                <a:gd name="T8" fmla="*/ 96 w 169"/>
                                <a:gd name="T9" fmla="*/ 408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480">
                                  <a:moveTo>
                                    <a:pt x="96" y="408"/>
                                  </a:moveTo>
                                  <a:lnTo>
                                    <a:pt x="83" y="430"/>
                                  </a:lnTo>
                                  <a:lnTo>
                                    <a:pt x="94" y="448"/>
                                  </a:lnTo>
                                  <a:lnTo>
                                    <a:pt x="96" y="448"/>
                                  </a:lnTo>
                                  <a:lnTo>
                                    <a:pt x="96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596"/>
                          <wps:cNvSpPr>
                            <a:spLocks/>
                          </wps:cNvSpPr>
                          <wps:spPr bwMode="auto">
                            <a:xfrm>
                              <a:off x="1708" y="5662"/>
                              <a:ext cx="169" cy="480"/>
                            </a:xfrm>
                            <a:custGeom>
                              <a:avLst/>
                              <a:gdLst>
                                <a:gd name="T0" fmla="*/ 72 w 169"/>
                                <a:gd name="T1" fmla="*/ 0 h 480"/>
                                <a:gd name="T2" fmla="*/ 71 w 169"/>
                                <a:gd name="T3" fmla="*/ 335 h 480"/>
                                <a:gd name="T4" fmla="*/ 71 w 169"/>
                                <a:gd name="T5" fmla="*/ 408 h 480"/>
                                <a:gd name="T6" fmla="*/ 83 w 169"/>
                                <a:gd name="T7" fmla="*/ 430 h 480"/>
                                <a:gd name="T8" fmla="*/ 96 w 169"/>
                                <a:gd name="T9" fmla="*/ 408 h 480"/>
                                <a:gd name="T10" fmla="*/ 97 w 169"/>
                                <a:gd name="T11" fmla="*/ 0 h 480"/>
                                <a:gd name="T12" fmla="*/ 72 w 169"/>
                                <a:gd name="T13" fmla="*/ 0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9" h="480">
                                  <a:moveTo>
                                    <a:pt x="72" y="0"/>
                                  </a:moveTo>
                                  <a:lnTo>
                                    <a:pt x="71" y="335"/>
                                  </a:lnTo>
                                  <a:lnTo>
                                    <a:pt x="71" y="408"/>
                                  </a:lnTo>
                                  <a:lnTo>
                                    <a:pt x="83" y="430"/>
                                  </a:lnTo>
                                  <a:lnTo>
                                    <a:pt x="96" y="408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2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1087" y="7908"/>
                            <a:ext cx="14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14400" cy="502920"/>
                                    <wp:effectExtent l="0" t="0" r="0" b="0"/>
                                    <wp:docPr id="203" name="Picture 2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502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1090" y="7910"/>
                            <a:ext cx="14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99160" cy="495300"/>
                                    <wp:effectExtent l="0" t="0" r="0" b="0"/>
                                    <wp:docPr id="205" name="Picture 2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916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6" name="Group 599"/>
                        <wpg:cNvGrpSpPr>
                          <a:grpSpLocks/>
                        </wpg:cNvGrpSpPr>
                        <wpg:grpSpPr bwMode="auto">
                          <a:xfrm>
                            <a:off x="1714" y="7475"/>
                            <a:ext cx="169" cy="433"/>
                            <a:chOff x="1714" y="7475"/>
                            <a:chExt cx="169" cy="433"/>
                          </a:xfrm>
                        </wpg:grpSpPr>
                        <wps:wsp>
                          <wps:cNvPr id="98" name="Freeform 600"/>
                          <wps:cNvSpPr>
                            <a:spLocks/>
                          </wps:cNvSpPr>
                          <wps:spPr bwMode="auto">
                            <a:xfrm>
                              <a:off x="1714" y="7475"/>
                              <a:ext cx="169" cy="433"/>
                            </a:xfrm>
                            <a:custGeom>
                              <a:avLst/>
                              <a:gdLst>
                                <a:gd name="T0" fmla="*/ 13 w 169"/>
                                <a:gd name="T1" fmla="*/ 275 h 433"/>
                                <a:gd name="T2" fmla="*/ 1 w 169"/>
                                <a:gd name="T3" fmla="*/ 282 h 433"/>
                                <a:gd name="T4" fmla="*/ 0 w 169"/>
                                <a:gd name="T5" fmla="*/ 289 h 433"/>
                                <a:gd name="T6" fmla="*/ 3 w 169"/>
                                <a:gd name="T7" fmla="*/ 295 h 433"/>
                                <a:gd name="T8" fmla="*/ 87 w 169"/>
                                <a:gd name="T9" fmla="*/ 432 h 433"/>
                                <a:gd name="T10" fmla="*/ 100 w 169"/>
                                <a:gd name="T11" fmla="*/ 408 h 433"/>
                                <a:gd name="T12" fmla="*/ 74 w 169"/>
                                <a:gd name="T13" fmla="*/ 408 h 433"/>
                                <a:gd name="T14" fmla="*/ 73 w 169"/>
                                <a:gd name="T15" fmla="*/ 361 h 433"/>
                                <a:gd name="T16" fmla="*/ 24 w 169"/>
                                <a:gd name="T17" fmla="*/ 282 h 433"/>
                                <a:gd name="T18" fmla="*/ 21 w 169"/>
                                <a:gd name="T19" fmla="*/ 276 h 433"/>
                                <a:gd name="T20" fmla="*/ 13 w 169"/>
                                <a:gd name="T21" fmla="*/ 275 h 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9" h="433">
                                  <a:moveTo>
                                    <a:pt x="13" y="275"/>
                                  </a:moveTo>
                                  <a:lnTo>
                                    <a:pt x="1" y="282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3" y="295"/>
                                  </a:lnTo>
                                  <a:lnTo>
                                    <a:pt x="87" y="432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73" y="361"/>
                                  </a:lnTo>
                                  <a:lnTo>
                                    <a:pt x="24" y="282"/>
                                  </a:lnTo>
                                  <a:lnTo>
                                    <a:pt x="21" y="276"/>
                                  </a:lnTo>
                                  <a:lnTo>
                                    <a:pt x="13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601"/>
                          <wps:cNvSpPr>
                            <a:spLocks/>
                          </wps:cNvSpPr>
                          <wps:spPr bwMode="auto">
                            <a:xfrm>
                              <a:off x="1714" y="7475"/>
                              <a:ext cx="169" cy="433"/>
                            </a:xfrm>
                            <a:custGeom>
                              <a:avLst/>
                              <a:gdLst>
                                <a:gd name="T0" fmla="*/ 73 w 169"/>
                                <a:gd name="T1" fmla="*/ 361 h 433"/>
                                <a:gd name="T2" fmla="*/ 74 w 169"/>
                                <a:gd name="T3" fmla="*/ 408 h 433"/>
                                <a:gd name="T4" fmla="*/ 99 w 169"/>
                                <a:gd name="T5" fmla="*/ 407 h 433"/>
                                <a:gd name="T6" fmla="*/ 99 w 169"/>
                                <a:gd name="T7" fmla="*/ 401 h 433"/>
                                <a:gd name="T8" fmla="*/ 75 w 169"/>
                                <a:gd name="T9" fmla="*/ 401 h 433"/>
                                <a:gd name="T10" fmla="*/ 86 w 169"/>
                                <a:gd name="T11" fmla="*/ 382 h 433"/>
                                <a:gd name="T12" fmla="*/ 73 w 169"/>
                                <a:gd name="T13" fmla="*/ 361 h 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9" h="433">
                                  <a:moveTo>
                                    <a:pt x="73" y="361"/>
                                  </a:moveTo>
                                  <a:lnTo>
                                    <a:pt x="74" y="408"/>
                                  </a:lnTo>
                                  <a:lnTo>
                                    <a:pt x="99" y="407"/>
                                  </a:lnTo>
                                  <a:lnTo>
                                    <a:pt x="99" y="401"/>
                                  </a:lnTo>
                                  <a:lnTo>
                                    <a:pt x="75" y="401"/>
                                  </a:lnTo>
                                  <a:lnTo>
                                    <a:pt x="86" y="382"/>
                                  </a:lnTo>
                                  <a:lnTo>
                                    <a:pt x="73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602"/>
                          <wps:cNvSpPr>
                            <a:spLocks/>
                          </wps:cNvSpPr>
                          <wps:spPr bwMode="auto">
                            <a:xfrm>
                              <a:off x="1714" y="7475"/>
                              <a:ext cx="169" cy="433"/>
                            </a:xfrm>
                            <a:custGeom>
                              <a:avLst/>
                              <a:gdLst>
                                <a:gd name="T0" fmla="*/ 154 w 169"/>
                                <a:gd name="T1" fmla="*/ 271 h 433"/>
                                <a:gd name="T2" fmla="*/ 146 w 169"/>
                                <a:gd name="T3" fmla="*/ 274 h 433"/>
                                <a:gd name="T4" fmla="*/ 98 w 169"/>
                                <a:gd name="T5" fmla="*/ 361 h 433"/>
                                <a:gd name="T6" fmla="*/ 99 w 169"/>
                                <a:gd name="T7" fmla="*/ 407 h 433"/>
                                <a:gd name="T8" fmla="*/ 74 w 169"/>
                                <a:gd name="T9" fmla="*/ 408 h 433"/>
                                <a:gd name="T10" fmla="*/ 100 w 169"/>
                                <a:gd name="T11" fmla="*/ 408 h 433"/>
                                <a:gd name="T12" fmla="*/ 168 w 169"/>
                                <a:gd name="T13" fmla="*/ 286 h 433"/>
                                <a:gd name="T14" fmla="*/ 166 w 169"/>
                                <a:gd name="T15" fmla="*/ 278 h 433"/>
                                <a:gd name="T16" fmla="*/ 154 w 169"/>
                                <a:gd name="T17" fmla="*/ 271 h 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9" h="433">
                                  <a:moveTo>
                                    <a:pt x="154" y="271"/>
                                  </a:moveTo>
                                  <a:lnTo>
                                    <a:pt x="146" y="274"/>
                                  </a:lnTo>
                                  <a:lnTo>
                                    <a:pt x="98" y="361"/>
                                  </a:lnTo>
                                  <a:lnTo>
                                    <a:pt x="99" y="407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168" y="286"/>
                                  </a:lnTo>
                                  <a:lnTo>
                                    <a:pt x="166" y="278"/>
                                  </a:lnTo>
                                  <a:lnTo>
                                    <a:pt x="154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603"/>
                          <wps:cNvSpPr>
                            <a:spLocks/>
                          </wps:cNvSpPr>
                          <wps:spPr bwMode="auto">
                            <a:xfrm>
                              <a:off x="1714" y="7475"/>
                              <a:ext cx="169" cy="433"/>
                            </a:xfrm>
                            <a:custGeom>
                              <a:avLst/>
                              <a:gdLst>
                                <a:gd name="T0" fmla="*/ 86 w 169"/>
                                <a:gd name="T1" fmla="*/ 382 h 433"/>
                                <a:gd name="T2" fmla="*/ 75 w 169"/>
                                <a:gd name="T3" fmla="*/ 401 h 433"/>
                                <a:gd name="T4" fmla="*/ 97 w 169"/>
                                <a:gd name="T5" fmla="*/ 401 h 433"/>
                                <a:gd name="T6" fmla="*/ 86 w 169"/>
                                <a:gd name="T7" fmla="*/ 382 h 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" h="433">
                                  <a:moveTo>
                                    <a:pt x="86" y="382"/>
                                  </a:moveTo>
                                  <a:lnTo>
                                    <a:pt x="75" y="401"/>
                                  </a:lnTo>
                                  <a:lnTo>
                                    <a:pt x="97" y="401"/>
                                  </a:lnTo>
                                  <a:lnTo>
                                    <a:pt x="86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604"/>
                          <wps:cNvSpPr>
                            <a:spLocks/>
                          </wps:cNvSpPr>
                          <wps:spPr bwMode="auto">
                            <a:xfrm>
                              <a:off x="1714" y="7475"/>
                              <a:ext cx="169" cy="433"/>
                            </a:xfrm>
                            <a:custGeom>
                              <a:avLst/>
                              <a:gdLst>
                                <a:gd name="T0" fmla="*/ 98 w 169"/>
                                <a:gd name="T1" fmla="*/ 361 h 433"/>
                                <a:gd name="T2" fmla="*/ 86 w 169"/>
                                <a:gd name="T3" fmla="*/ 382 h 433"/>
                                <a:gd name="T4" fmla="*/ 97 w 169"/>
                                <a:gd name="T5" fmla="*/ 401 h 433"/>
                                <a:gd name="T6" fmla="*/ 75 w 169"/>
                                <a:gd name="T7" fmla="*/ 401 h 433"/>
                                <a:gd name="T8" fmla="*/ 99 w 169"/>
                                <a:gd name="T9" fmla="*/ 401 h 433"/>
                                <a:gd name="T10" fmla="*/ 98 w 169"/>
                                <a:gd name="T11" fmla="*/ 361 h 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" h="433">
                                  <a:moveTo>
                                    <a:pt x="98" y="361"/>
                                  </a:moveTo>
                                  <a:lnTo>
                                    <a:pt x="86" y="382"/>
                                  </a:lnTo>
                                  <a:lnTo>
                                    <a:pt x="97" y="401"/>
                                  </a:lnTo>
                                  <a:lnTo>
                                    <a:pt x="75" y="401"/>
                                  </a:lnTo>
                                  <a:lnTo>
                                    <a:pt x="99" y="401"/>
                                  </a:lnTo>
                                  <a:lnTo>
                                    <a:pt x="98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605"/>
                          <wps:cNvSpPr>
                            <a:spLocks/>
                          </wps:cNvSpPr>
                          <wps:spPr bwMode="auto">
                            <a:xfrm>
                              <a:off x="1714" y="7475"/>
                              <a:ext cx="169" cy="433"/>
                            </a:xfrm>
                            <a:custGeom>
                              <a:avLst/>
                              <a:gdLst>
                                <a:gd name="T0" fmla="*/ 90 w 169"/>
                                <a:gd name="T1" fmla="*/ 0 h 433"/>
                                <a:gd name="T2" fmla="*/ 65 w 169"/>
                                <a:gd name="T3" fmla="*/ 0 h 433"/>
                                <a:gd name="T4" fmla="*/ 73 w 169"/>
                                <a:gd name="T5" fmla="*/ 361 h 433"/>
                                <a:gd name="T6" fmla="*/ 86 w 169"/>
                                <a:gd name="T7" fmla="*/ 382 h 433"/>
                                <a:gd name="T8" fmla="*/ 98 w 169"/>
                                <a:gd name="T9" fmla="*/ 361 h 433"/>
                                <a:gd name="T10" fmla="*/ 90 w 169"/>
                                <a:gd name="T11" fmla="*/ 0 h 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" h="433">
                                  <a:moveTo>
                                    <a:pt x="90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3" y="361"/>
                                  </a:lnTo>
                                  <a:lnTo>
                                    <a:pt x="86" y="382"/>
                                  </a:lnTo>
                                  <a:lnTo>
                                    <a:pt x="98" y="361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1091" y="9199"/>
                            <a:ext cx="14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14400" cy="365760"/>
                                    <wp:effectExtent l="0" t="0" r="0" b="0"/>
                                    <wp:docPr id="207" name="Picture 2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1094" y="9202"/>
                            <a:ext cx="14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99160" cy="358140"/>
                                    <wp:effectExtent l="0" t="0" r="0" b="0"/>
                                    <wp:docPr id="209" name="Picture 2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9160" cy="358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14" name="Group 608"/>
                        <wpg:cNvGrpSpPr>
                          <a:grpSpLocks/>
                        </wpg:cNvGrpSpPr>
                        <wpg:grpSpPr bwMode="auto">
                          <a:xfrm>
                            <a:off x="1720" y="8696"/>
                            <a:ext cx="169" cy="503"/>
                            <a:chOff x="1720" y="8696"/>
                            <a:chExt cx="169" cy="503"/>
                          </a:xfrm>
                        </wpg:grpSpPr>
                        <wps:wsp>
                          <wps:cNvPr id="116" name="Freeform 609"/>
                          <wps:cNvSpPr>
                            <a:spLocks/>
                          </wps:cNvSpPr>
                          <wps:spPr bwMode="auto">
                            <a:xfrm>
                              <a:off x="1720" y="8696"/>
                              <a:ext cx="169" cy="503"/>
                            </a:xfrm>
                            <a:custGeom>
                              <a:avLst/>
                              <a:gdLst>
                                <a:gd name="T0" fmla="*/ 13 w 169"/>
                                <a:gd name="T1" fmla="*/ 344 h 503"/>
                                <a:gd name="T2" fmla="*/ 7 w 169"/>
                                <a:gd name="T3" fmla="*/ 347 h 503"/>
                                <a:gd name="T4" fmla="*/ 1 w 169"/>
                                <a:gd name="T5" fmla="*/ 351 h 503"/>
                                <a:gd name="T6" fmla="*/ 0 w 169"/>
                                <a:gd name="T7" fmla="*/ 358 h 503"/>
                                <a:gd name="T8" fmla="*/ 3 w 169"/>
                                <a:gd name="T9" fmla="*/ 364 h 503"/>
                                <a:gd name="T10" fmla="*/ 85 w 169"/>
                                <a:gd name="T11" fmla="*/ 502 h 503"/>
                                <a:gd name="T12" fmla="*/ 99 w 169"/>
                                <a:gd name="T13" fmla="*/ 478 h 503"/>
                                <a:gd name="T14" fmla="*/ 72 w 169"/>
                                <a:gd name="T15" fmla="*/ 478 h 503"/>
                                <a:gd name="T16" fmla="*/ 72 w 169"/>
                                <a:gd name="T17" fmla="*/ 431 h 503"/>
                                <a:gd name="T18" fmla="*/ 25 w 169"/>
                                <a:gd name="T19" fmla="*/ 352 h 503"/>
                                <a:gd name="T20" fmla="*/ 21 w 169"/>
                                <a:gd name="T21" fmla="*/ 346 h 503"/>
                                <a:gd name="T22" fmla="*/ 13 w 169"/>
                                <a:gd name="T23" fmla="*/ 344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503">
                                  <a:moveTo>
                                    <a:pt x="13" y="344"/>
                                  </a:moveTo>
                                  <a:lnTo>
                                    <a:pt x="7" y="347"/>
                                  </a:lnTo>
                                  <a:lnTo>
                                    <a:pt x="1" y="351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85" y="502"/>
                                  </a:lnTo>
                                  <a:lnTo>
                                    <a:pt x="99" y="478"/>
                                  </a:lnTo>
                                  <a:lnTo>
                                    <a:pt x="72" y="478"/>
                                  </a:lnTo>
                                  <a:lnTo>
                                    <a:pt x="72" y="431"/>
                                  </a:lnTo>
                                  <a:lnTo>
                                    <a:pt x="25" y="352"/>
                                  </a:lnTo>
                                  <a:lnTo>
                                    <a:pt x="21" y="346"/>
                                  </a:lnTo>
                                  <a:lnTo>
                                    <a:pt x="13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610"/>
                          <wps:cNvSpPr>
                            <a:spLocks/>
                          </wps:cNvSpPr>
                          <wps:spPr bwMode="auto">
                            <a:xfrm>
                              <a:off x="1720" y="8696"/>
                              <a:ext cx="169" cy="503"/>
                            </a:xfrm>
                            <a:custGeom>
                              <a:avLst/>
                              <a:gdLst>
                                <a:gd name="T0" fmla="*/ 72 w 169"/>
                                <a:gd name="T1" fmla="*/ 431 h 503"/>
                                <a:gd name="T2" fmla="*/ 72 w 169"/>
                                <a:gd name="T3" fmla="*/ 478 h 503"/>
                                <a:gd name="T4" fmla="*/ 97 w 169"/>
                                <a:gd name="T5" fmla="*/ 477 h 503"/>
                                <a:gd name="T6" fmla="*/ 97 w 169"/>
                                <a:gd name="T7" fmla="*/ 471 h 503"/>
                                <a:gd name="T8" fmla="*/ 74 w 169"/>
                                <a:gd name="T9" fmla="*/ 471 h 503"/>
                                <a:gd name="T10" fmla="*/ 85 w 169"/>
                                <a:gd name="T11" fmla="*/ 453 h 503"/>
                                <a:gd name="T12" fmla="*/ 72 w 169"/>
                                <a:gd name="T13" fmla="*/ 431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9" h="503">
                                  <a:moveTo>
                                    <a:pt x="72" y="431"/>
                                  </a:moveTo>
                                  <a:lnTo>
                                    <a:pt x="72" y="478"/>
                                  </a:lnTo>
                                  <a:lnTo>
                                    <a:pt x="97" y="477"/>
                                  </a:lnTo>
                                  <a:lnTo>
                                    <a:pt x="97" y="471"/>
                                  </a:lnTo>
                                  <a:lnTo>
                                    <a:pt x="74" y="471"/>
                                  </a:lnTo>
                                  <a:lnTo>
                                    <a:pt x="85" y="453"/>
                                  </a:lnTo>
                                  <a:lnTo>
                                    <a:pt x="72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611"/>
                          <wps:cNvSpPr>
                            <a:spLocks/>
                          </wps:cNvSpPr>
                          <wps:spPr bwMode="auto">
                            <a:xfrm>
                              <a:off x="1720" y="8696"/>
                              <a:ext cx="169" cy="503"/>
                            </a:xfrm>
                            <a:custGeom>
                              <a:avLst/>
                              <a:gdLst>
                                <a:gd name="T0" fmla="*/ 154 w 169"/>
                                <a:gd name="T1" fmla="*/ 343 h 503"/>
                                <a:gd name="T2" fmla="*/ 146 w 169"/>
                                <a:gd name="T3" fmla="*/ 345 h 503"/>
                                <a:gd name="T4" fmla="*/ 97 w 169"/>
                                <a:gd name="T5" fmla="*/ 431 h 503"/>
                                <a:gd name="T6" fmla="*/ 97 w 169"/>
                                <a:gd name="T7" fmla="*/ 477 h 503"/>
                                <a:gd name="T8" fmla="*/ 72 w 169"/>
                                <a:gd name="T9" fmla="*/ 478 h 503"/>
                                <a:gd name="T10" fmla="*/ 99 w 169"/>
                                <a:gd name="T11" fmla="*/ 478 h 503"/>
                                <a:gd name="T12" fmla="*/ 168 w 169"/>
                                <a:gd name="T13" fmla="*/ 357 h 503"/>
                                <a:gd name="T14" fmla="*/ 166 w 169"/>
                                <a:gd name="T15" fmla="*/ 350 h 503"/>
                                <a:gd name="T16" fmla="*/ 154 w 169"/>
                                <a:gd name="T17" fmla="*/ 343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9" h="503">
                                  <a:moveTo>
                                    <a:pt x="154" y="343"/>
                                  </a:moveTo>
                                  <a:lnTo>
                                    <a:pt x="146" y="345"/>
                                  </a:lnTo>
                                  <a:lnTo>
                                    <a:pt x="97" y="431"/>
                                  </a:lnTo>
                                  <a:lnTo>
                                    <a:pt x="97" y="477"/>
                                  </a:lnTo>
                                  <a:lnTo>
                                    <a:pt x="72" y="478"/>
                                  </a:lnTo>
                                  <a:lnTo>
                                    <a:pt x="99" y="478"/>
                                  </a:lnTo>
                                  <a:lnTo>
                                    <a:pt x="168" y="357"/>
                                  </a:lnTo>
                                  <a:lnTo>
                                    <a:pt x="166" y="350"/>
                                  </a:lnTo>
                                  <a:lnTo>
                                    <a:pt x="154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612"/>
                          <wps:cNvSpPr>
                            <a:spLocks/>
                          </wps:cNvSpPr>
                          <wps:spPr bwMode="auto">
                            <a:xfrm>
                              <a:off x="1720" y="8696"/>
                              <a:ext cx="169" cy="503"/>
                            </a:xfrm>
                            <a:custGeom>
                              <a:avLst/>
                              <a:gdLst>
                                <a:gd name="T0" fmla="*/ 85 w 169"/>
                                <a:gd name="T1" fmla="*/ 453 h 503"/>
                                <a:gd name="T2" fmla="*/ 74 w 169"/>
                                <a:gd name="T3" fmla="*/ 471 h 503"/>
                                <a:gd name="T4" fmla="*/ 95 w 169"/>
                                <a:gd name="T5" fmla="*/ 471 h 503"/>
                                <a:gd name="T6" fmla="*/ 85 w 169"/>
                                <a:gd name="T7" fmla="*/ 453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" h="503">
                                  <a:moveTo>
                                    <a:pt x="85" y="453"/>
                                  </a:moveTo>
                                  <a:lnTo>
                                    <a:pt x="74" y="471"/>
                                  </a:lnTo>
                                  <a:lnTo>
                                    <a:pt x="95" y="471"/>
                                  </a:lnTo>
                                  <a:lnTo>
                                    <a:pt x="85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613"/>
                          <wps:cNvSpPr>
                            <a:spLocks/>
                          </wps:cNvSpPr>
                          <wps:spPr bwMode="auto">
                            <a:xfrm>
                              <a:off x="1720" y="8696"/>
                              <a:ext cx="169" cy="503"/>
                            </a:xfrm>
                            <a:custGeom>
                              <a:avLst/>
                              <a:gdLst>
                                <a:gd name="T0" fmla="*/ 97 w 169"/>
                                <a:gd name="T1" fmla="*/ 431 h 503"/>
                                <a:gd name="T2" fmla="*/ 85 w 169"/>
                                <a:gd name="T3" fmla="*/ 453 h 503"/>
                                <a:gd name="T4" fmla="*/ 95 w 169"/>
                                <a:gd name="T5" fmla="*/ 471 h 503"/>
                                <a:gd name="T6" fmla="*/ 74 w 169"/>
                                <a:gd name="T7" fmla="*/ 471 h 503"/>
                                <a:gd name="T8" fmla="*/ 97 w 169"/>
                                <a:gd name="T9" fmla="*/ 471 h 503"/>
                                <a:gd name="T10" fmla="*/ 97 w 169"/>
                                <a:gd name="T11" fmla="*/ 431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" h="503">
                                  <a:moveTo>
                                    <a:pt x="97" y="431"/>
                                  </a:moveTo>
                                  <a:lnTo>
                                    <a:pt x="85" y="453"/>
                                  </a:lnTo>
                                  <a:lnTo>
                                    <a:pt x="95" y="471"/>
                                  </a:lnTo>
                                  <a:lnTo>
                                    <a:pt x="74" y="471"/>
                                  </a:lnTo>
                                  <a:lnTo>
                                    <a:pt x="97" y="471"/>
                                  </a:lnTo>
                                  <a:lnTo>
                                    <a:pt x="97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614"/>
                          <wps:cNvSpPr>
                            <a:spLocks/>
                          </wps:cNvSpPr>
                          <wps:spPr bwMode="auto">
                            <a:xfrm>
                              <a:off x="1720" y="8696"/>
                              <a:ext cx="169" cy="503"/>
                            </a:xfrm>
                            <a:custGeom>
                              <a:avLst/>
                              <a:gdLst>
                                <a:gd name="T0" fmla="*/ 93 w 169"/>
                                <a:gd name="T1" fmla="*/ 0 h 503"/>
                                <a:gd name="T2" fmla="*/ 68 w 169"/>
                                <a:gd name="T3" fmla="*/ 0 h 503"/>
                                <a:gd name="T4" fmla="*/ 72 w 169"/>
                                <a:gd name="T5" fmla="*/ 431 h 503"/>
                                <a:gd name="T6" fmla="*/ 85 w 169"/>
                                <a:gd name="T7" fmla="*/ 453 h 503"/>
                                <a:gd name="T8" fmla="*/ 97 w 169"/>
                                <a:gd name="T9" fmla="*/ 431 h 503"/>
                                <a:gd name="T10" fmla="*/ 93 w 169"/>
                                <a:gd name="T11" fmla="*/ 0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" h="503">
                                  <a:moveTo>
                                    <a:pt x="93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2" y="431"/>
                                  </a:lnTo>
                                  <a:lnTo>
                                    <a:pt x="85" y="453"/>
                                  </a:lnTo>
                                  <a:lnTo>
                                    <a:pt x="97" y="43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8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1105" y="10313"/>
                            <a:ext cx="14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14400" cy="365760"/>
                                    <wp:effectExtent l="0" t="0" r="0" b="0"/>
                                    <wp:docPr id="211" name="Picture 2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1106" y="10315"/>
                            <a:ext cx="14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06780" cy="358140"/>
                                    <wp:effectExtent l="0" t="0" r="0" b="0"/>
                                    <wp:docPr id="213" name="Picture 2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6780" cy="358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32" name="Group 617"/>
                        <wpg:cNvGrpSpPr>
                          <a:grpSpLocks/>
                        </wpg:cNvGrpSpPr>
                        <wpg:grpSpPr bwMode="auto">
                          <a:xfrm>
                            <a:off x="1731" y="9772"/>
                            <a:ext cx="169" cy="540"/>
                            <a:chOff x="1731" y="9772"/>
                            <a:chExt cx="169" cy="540"/>
                          </a:xfrm>
                        </wpg:grpSpPr>
                        <wps:wsp>
                          <wps:cNvPr id="134" name="Freeform 618"/>
                          <wps:cNvSpPr>
                            <a:spLocks/>
                          </wps:cNvSpPr>
                          <wps:spPr bwMode="auto">
                            <a:xfrm>
                              <a:off x="1731" y="9772"/>
                              <a:ext cx="169" cy="540"/>
                            </a:xfrm>
                            <a:custGeom>
                              <a:avLst/>
                              <a:gdLst>
                                <a:gd name="T0" fmla="*/ 13 w 169"/>
                                <a:gd name="T1" fmla="*/ 382 h 540"/>
                                <a:gd name="T2" fmla="*/ 1 w 169"/>
                                <a:gd name="T3" fmla="*/ 390 h 540"/>
                                <a:gd name="T4" fmla="*/ 0 w 169"/>
                                <a:gd name="T5" fmla="*/ 397 h 540"/>
                                <a:gd name="T6" fmla="*/ 3 w 169"/>
                                <a:gd name="T7" fmla="*/ 403 h 540"/>
                                <a:gd name="T8" fmla="*/ 87 w 169"/>
                                <a:gd name="T9" fmla="*/ 540 h 540"/>
                                <a:gd name="T10" fmla="*/ 101 w 169"/>
                                <a:gd name="T11" fmla="*/ 515 h 540"/>
                                <a:gd name="T12" fmla="*/ 74 w 169"/>
                                <a:gd name="T13" fmla="*/ 515 h 540"/>
                                <a:gd name="T14" fmla="*/ 73 w 169"/>
                                <a:gd name="T15" fmla="*/ 469 h 540"/>
                                <a:gd name="T16" fmla="*/ 24 w 169"/>
                                <a:gd name="T17" fmla="*/ 390 h 540"/>
                                <a:gd name="T18" fmla="*/ 21 w 169"/>
                                <a:gd name="T19" fmla="*/ 384 h 540"/>
                                <a:gd name="T20" fmla="*/ 13 w 169"/>
                                <a:gd name="T21" fmla="*/ 38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9" h="540">
                                  <a:moveTo>
                                    <a:pt x="13" y="382"/>
                                  </a:moveTo>
                                  <a:lnTo>
                                    <a:pt x="1" y="39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03"/>
                                  </a:lnTo>
                                  <a:lnTo>
                                    <a:pt x="87" y="540"/>
                                  </a:lnTo>
                                  <a:lnTo>
                                    <a:pt x="101" y="515"/>
                                  </a:lnTo>
                                  <a:lnTo>
                                    <a:pt x="74" y="515"/>
                                  </a:lnTo>
                                  <a:lnTo>
                                    <a:pt x="73" y="469"/>
                                  </a:lnTo>
                                  <a:lnTo>
                                    <a:pt x="24" y="390"/>
                                  </a:lnTo>
                                  <a:lnTo>
                                    <a:pt x="21" y="384"/>
                                  </a:lnTo>
                                  <a:lnTo>
                                    <a:pt x="13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619"/>
                          <wps:cNvSpPr>
                            <a:spLocks/>
                          </wps:cNvSpPr>
                          <wps:spPr bwMode="auto">
                            <a:xfrm>
                              <a:off x="1731" y="9772"/>
                              <a:ext cx="169" cy="540"/>
                            </a:xfrm>
                            <a:custGeom>
                              <a:avLst/>
                              <a:gdLst>
                                <a:gd name="T0" fmla="*/ 73 w 169"/>
                                <a:gd name="T1" fmla="*/ 469 h 540"/>
                                <a:gd name="T2" fmla="*/ 74 w 169"/>
                                <a:gd name="T3" fmla="*/ 515 h 540"/>
                                <a:gd name="T4" fmla="*/ 99 w 169"/>
                                <a:gd name="T5" fmla="*/ 515 h 540"/>
                                <a:gd name="T6" fmla="*/ 99 w 169"/>
                                <a:gd name="T7" fmla="*/ 509 h 540"/>
                                <a:gd name="T8" fmla="*/ 76 w 169"/>
                                <a:gd name="T9" fmla="*/ 509 h 540"/>
                                <a:gd name="T10" fmla="*/ 86 w 169"/>
                                <a:gd name="T11" fmla="*/ 490 h 540"/>
                                <a:gd name="T12" fmla="*/ 73 w 169"/>
                                <a:gd name="T13" fmla="*/ 469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9" h="540">
                                  <a:moveTo>
                                    <a:pt x="73" y="469"/>
                                  </a:moveTo>
                                  <a:lnTo>
                                    <a:pt x="74" y="515"/>
                                  </a:lnTo>
                                  <a:lnTo>
                                    <a:pt x="99" y="515"/>
                                  </a:lnTo>
                                  <a:lnTo>
                                    <a:pt x="99" y="509"/>
                                  </a:lnTo>
                                  <a:lnTo>
                                    <a:pt x="76" y="509"/>
                                  </a:lnTo>
                                  <a:lnTo>
                                    <a:pt x="86" y="490"/>
                                  </a:lnTo>
                                  <a:lnTo>
                                    <a:pt x="73" y="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620"/>
                          <wps:cNvSpPr>
                            <a:spLocks/>
                          </wps:cNvSpPr>
                          <wps:spPr bwMode="auto">
                            <a:xfrm>
                              <a:off x="1731" y="9772"/>
                              <a:ext cx="169" cy="540"/>
                            </a:xfrm>
                            <a:custGeom>
                              <a:avLst/>
                              <a:gdLst>
                                <a:gd name="T0" fmla="*/ 154 w 169"/>
                                <a:gd name="T1" fmla="*/ 379 h 540"/>
                                <a:gd name="T2" fmla="*/ 146 w 169"/>
                                <a:gd name="T3" fmla="*/ 381 h 540"/>
                                <a:gd name="T4" fmla="*/ 98 w 169"/>
                                <a:gd name="T5" fmla="*/ 468 h 540"/>
                                <a:gd name="T6" fmla="*/ 99 w 169"/>
                                <a:gd name="T7" fmla="*/ 515 h 540"/>
                                <a:gd name="T8" fmla="*/ 74 w 169"/>
                                <a:gd name="T9" fmla="*/ 515 h 540"/>
                                <a:gd name="T10" fmla="*/ 101 w 169"/>
                                <a:gd name="T11" fmla="*/ 515 h 540"/>
                                <a:gd name="T12" fmla="*/ 165 w 169"/>
                                <a:gd name="T13" fmla="*/ 399 h 540"/>
                                <a:gd name="T14" fmla="*/ 168 w 169"/>
                                <a:gd name="T15" fmla="*/ 393 h 540"/>
                                <a:gd name="T16" fmla="*/ 166 w 169"/>
                                <a:gd name="T17" fmla="*/ 385 h 540"/>
                                <a:gd name="T18" fmla="*/ 160 w 169"/>
                                <a:gd name="T19" fmla="*/ 382 h 540"/>
                                <a:gd name="T20" fmla="*/ 154 w 169"/>
                                <a:gd name="T21" fmla="*/ 379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9" h="540">
                                  <a:moveTo>
                                    <a:pt x="154" y="379"/>
                                  </a:moveTo>
                                  <a:lnTo>
                                    <a:pt x="146" y="381"/>
                                  </a:lnTo>
                                  <a:lnTo>
                                    <a:pt x="98" y="468"/>
                                  </a:lnTo>
                                  <a:lnTo>
                                    <a:pt x="99" y="515"/>
                                  </a:lnTo>
                                  <a:lnTo>
                                    <a:pt x="74" y="515"/>
                                  </a:lnTo>
                                  <a:lnTo>
                                    <a:pt x="101" y="515"/>
                                  </a:lnTo>
                                  <a:lnTo>
                                    <a:pt x="165" y="399"/>
                                  </a:lnTo>
                                  <a:lnTo>
                                    <a:pt x="168" y="393"/>
                                  </a:lnTo>
                                  <a:lnTo>
                                    <a:pt x="166" y="385"/>
                                  </a:lnTo>
                                  <a:lnTo>
                                    <a:pt x="160" y="382"/>
                                  </a:lnTo>
                                  <a:lnTo>
                                    <a:pt x="154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621"/>
                          <wps:cNvSpPr>
                            <a:spLocks/>
                          </wps:cNvSpPr>
                          <wps:spPr bwMode="auto">
                            <a:xfrm>
                              <a:off x="1731" y="9772"/>
                              <a:ext cx="169" cy="540"/>
                            </a:xfrm>
                            <a:custGeom>
                              <a:avLst/>
                              <a:gdLst>
                                <a:gd name="T0" fmla="*/ 86 w 169"/>
                                <a:gd name="T1" fmla="*/ 490 h 540"/>
                                <a:gd name="T2" fmla="*/ 76 w 169"/>
                                <a:gd name="T3" fmla="*/ 509 h 540"/>
                                <a:gd name="T4" fmla="*/ 97 w 169"/>
                                <a:gd name="T5" fmla="*/ 508 h 540"/>
                                <a:gd name="T6" fmla="*/ 86 w 169"/>
                                <a:gd name="T7" fmla="*/ 49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" h="540">
                                  <a:moveTo>
                                    <a:pt x="86" y="490"/>
                                  </a:moveTo>
                                  <a:lnTo>
                                    <a:pt x="76" y="509"/>
                                  </a:lnTo>
                                  <a:lnTo>
                                    <a:pt x="97" y="508"/>
                                  </a:lnTo>
                                  <a:lnTo>
                                    <a:pt x="86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622"/>
                          <wps:cNvSpPr>
                            <a:spLocks/>
                          </wps:cNvSpPr>
                          <wps:spPr bwMode="auto">
                            <a:xfrm>
                              <a:off x="1731" y="9772"/>
                              <a:ext cx="169" cy="540"/>
                            </a:xfrm>
                            <a:custGeom>
                              <a:avLst/>
                              <a:gdLst>
                                <a:gd name="T0" fmla="*/ 98 w 169"/>
                                <a:gd name="T1" fmla="*/ 468 h 540"/>
                                <a:gd name="T2" fmla="*/ 86 w 169"/>
                                <a:gd name="T3" fmla="*/ 490 h 540"/>
                                <a:gd name="T4" fmla="*/ 97 w 169"/>
                                <a:gd name="T5" fmla="*/ 508 h 540"/>
                                <a:gd name="T6" fmla="*/ 76 w 169"/>
                                <a:gd name="T7" fmla="*/ 509 h 540"/>
                                <a:gd name="T8" fmla="*/ 99 w 169"/>
                                <a:gd name="T9" fmla="*/ 509 h 540"/>
                                <a:gd name="T10" fmla="*/ 98 w 169"/>
                                <a:gd name="T11" fmla="*/ 468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" h="540">
                                  <a:moveTo>
                                    <a:pt x="98" y="468"/>
                                  </a:moveTo>
                                  <a:lnTo>
                                    <a:pt x="86" y="490"/>
                                  </a:lnTo>
                                  <a:lnTo>
                                    <a:pt x="97" y="508"/>
                                  </a:lnTo>
                                  <a:lnTo>
                                    <a:pt x="76" y="509"/>
                                  </a:lnTo>
                                  <a:lnTo>
                                    <a:pt x="99" y="509"/>
                                  </a:lnTo>
                                  <a:lnTo>
                                    <a:pt x="98" y="4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623"/>
                          <wps:cNvSpPr>
                            <a:spLocks/>
                          </wps:cNvSpPr>
                          <wps:spPr bwMode="auto">
                            <a:xfrm>
                              <a:off x="1731" y="9772"/>
                              <a:ext cx="169" cy="540"/>
                            </a:xfrm>
                            <a:custGeom>
                              <a:avLst/>
                              <a:gdLst>
                                <a:gd name="T0" fmla="*/ 86 w 169"/>
                                <a:gd name="T1" fmla="*/ 0 h 540"/>
                                <a:gd name="T2" fmla="*/ 61 w 169"/>
                                <a:gd name="T3" fmla="*/ 0 h 540"/>
                                <a:gd name="T4" fmla="*/ 73 w 169"/>
                                <a:gd name="T5" fmla="*/ 469 h 540"/>
                                <a:gd name="T6" fmla="*/ 86 w 169"/>
                                <a:gd name="T7" fmla="*/ 490 h 540"/>
                                <a:gd name="T8" fmla="*/ 98 w 169"/>
                                <a:gd name="T9" fmla="*/ 468 h 540"/>
                                <a:gd name="T10" fmla="*/ 86 w 169"/>
                                <a:gd name="T11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" h="540">
                                  <a:moveTo>
                                    <a:pt x="86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73" y="469"/>
                                  </a:lnTo>
                                  <a:lnTo>
                                    <a:pt x="86" y="490"/>
                                  </a:lnTo>
                                  <a:lnTo>
                                    <a:pt x="98" y="468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6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1108" y="11366"/>
                            <a:ext cx="14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14400" cy="365760"/>
                                    <wp:effectExtent l="0" t="0" r="0" b="0"/>
                                    <wp:docPr id="215" name="Picture 2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1111" y="11369"/>
                            <a:ext cx="14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99160" cy="358140"/>
                                    <wp:effectExtent l="0" t="0" r="0" b="0"/>
                                    <wp:docPr id="217" name="Picture 2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9160" cy="358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0" name="Group 626"/>
                        <wpg:cNvGrpSpPr>
                          <a:grpSpLocks/>
                        </wpg:cNvGrpSpPr>
                        <wpg:grpSpPr bwMode="auto">
                          <a:xfrm>
                            <a:off x="1737" y="10886"/>
                            <a:ext cx="169" cy="480"/>
                            <a:chOff x="1737" y="10886"/>
                            <a:chExt cx="169" cy="480"/>
                          </a:xfrm>
                        </wpg:grpSpPr>
                        <wps:wsp>
                          <wps:cNvPr id="152" name="Freeform 627"/>
                          <wps:cNvSpPr>
                            <a:spLocks/>
                          </wps:cNvSpPr>
                          <wps:spPr bwMode="auto">
                            <a:xfrm>
                              <a:off x="1737" y="10886"/>
                              <a:ext cx="169" cy="480"/>
                            </a:xfrm>
                            <a:custGeom>
                              <a:avLst/>
                              <a:gdLst>
                                <a:gd name="T0" fmla="*/ 13 w 169"/>
                                <a:gd name="T1" fmla="*/ 320 h 480"/>
                                <a:gd name="T2" fmla="*/ 7 w 169"/>
                                <a:gd name="T3" fmla="*/ 324 h 480"/>
                                <a:gd name="T4" fmla="*/ 1 w 169"/>
                                <a:gd name="T5" fmla="*/ 327 h 480"/>
                                <a:gd name="T6" fmla="*/ 0 w 169"/>
                                <a:gd name="T7" fmla="*/ 335 h 480"/>
                                <a:gd name="T8" fmla="*/ 3 w 169"/>
                                <a:gd name="T9" fmla="*/ 341 h 480"/>
                                <a:gd name="T10" fmla="*/ 85 w 169"/>
                                <a:gd name="T11" fmla="*/ 479 h 480"/>
                                <a:gd name="T12" fmla="*/ 99 w 169"/>
                                <a:gd name="T13" fmla="*/ 454 h 480"/>
                                <a:gd name="T14" fmla="*/ 72 w 169"/>
                                <a:gd name="T15" fmla="*/ 454 h 480"/>
                                <a:gd name="T16" fmla="*/ 72 w 169"/>
                                <a:gd name="T17" fmla="*/ 408 h 480"/>
                                <a:gd name="T18" fmla="*/ 25 w 169"/>
                                <a:gd name="T19" fmla="*/ 328 h 480"/>
                                <a:gd name="T20" fmla="*/ 21 w 169"/>
                                <a:gd name="T21" fmla="*/ 322 h 480"/>
                                <a:gd name="T22" fmla="*/ 13 w 169"/>
                                <a:gd name="T23" fmla="*/ 320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480">
                                  <a:moveTo>
                                    <a:pt x="13" y="320"/>
                                  </a:moveTo>
                                  <a:lnTo>
                                    <a:pt x="7" y="324"/>
                                  </a:lnTo>
                                  <a:lnTo>
                                    <a:pt x="1" y="327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3" y="341"/>
                                  </a:lnTo>
                                  <a:lnTo>
                                    <a:pt x="85" y="479"/>
                                  </a:lnTo>
                                  <a:lnTo>
                                    <a:pt x="99" y="454"/>
                                  </a:lnTo>
                                  <a:lnTo>
                                    <a:pt x="72" y="454"/>
                                  </a:lnTo>
                                  <a:lnTo>
                                    <a:pt x="72" y="408"/>
                                  </a:lnTo>
                                  <a:lnTo>
                                    <a:pt x="25" y="328"/>
                                  </a:lnTo>
                                  <a:lnTo>
                                    <a:pt x="21" y="322"/>
                                  </a:lnTo>
                                  <a:lnTo>
                                    <a:pt x="13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628"/>
                          <wps:cNvSpPr>
                            <a:spLocks/>
                          </wps:cNvSpPr>
                          <wps:spPr bwMode="auto">
                            <a:xfrm>
                              <a:off x="1737" y="10886"/>
                              <a:ext cx="169" cy="480"/>
                            </a:xfrm>
                            <a:custGeom>
                              <a:avLst/>
                              <a:gdLst>
                                <a:gd name="T0" fmla="*/ 72 w 169"/>
                                <a:gd name="T1" fmla="*/ 408 h 480"/>
                                <a:gd name="T2" fmla="*/ 72 w 169"/>
                                <a:gd name="T3" fmla="*/ 454 h 480"/>
                                <a:gd name="T4" fmla="*/ 97 w 169"/>
                                <a:gd name="T5" fmla="*/ 454 h 480"/>
                                <a:gd name="T6" fmla="*/ 97 w 169"/>
                                <a:gd name="T7" fmla="*/ 448 h 480"/>
                                <a:gd name="T8" fmla="*/ 74 w 169"/>
                                <a:gd name="T9" fmla="*/ 448 h 480"/>
                                <a:gd name="T10" fmla="*/ 84 w 169"/>
                                <a:gd name="T11" fmla="*/ 429 h 480"/>
                                <a:gd name="T12" fmla="*/ 72 w 169"/>
                                <a:gd name="T13" fmla="*/ 408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9" h="480">
                                  <a:moveTo>
                                    <a:pt x="72" y="408"/>
                                  </a:moveTo>
                                  <a:lnTo>
                                    <a:pt x="72" y="454"/>
                                  </a:lnTo>
                                  <a:lnTo>
                                    <a:pt x="97" y="454"/>
                                  </a:lnTo>
                                  <a:lnTo>
                                    <a:pt x="97" y="448"/>
                                  </a:lnTo>
                                  <a:lnTo>
                                    <a:pt x="74" y="448"/>
                                  </a:lnTo>
                                  <a:lnTo>
                                    <a:pt x="84" y="429"/>
                                  </a:lnTo>
                                  <a:lnTo>
                                    <a:pt x="72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629"/>
                          <wps:cNvSpPr>
                            <a:spLocks/>
                          </wps:cNvSpPr>
                          <wps:spPr bwMode="auto">
                            <a:xfrm>
                              <a:off x="1737" y="10886"/>
                              <a:ext cx="169" cy="480"/>
                            </a:xfrm>
                            <a:custGeom>
                              <a:avLst/>
                              <a:gdLst>
                                <a:gd name="T0" fmla="*/ 154 w 169"/>
                                <a:gd name="T1" fmla="*/ 319 h 480"/>
                                <a:gd name="T2" fmla="*/ 146 w 169"/>
                                <a:gd name="T3" fmla="*/ 321 h 480"/>
                                <a:gd name="T4" fmla="*/ 97 w 169"/>
                                <a:gd name="T5" fmla="*/ 408 h 480"/>
                                <a:gd name="T6" fmla="*/ 97 w 169"/>
                                <a:gd name="T7" fmla="*/ 454 h 480"/>
                                <a:gd name="T8" fmla="*/ 72 w 169"/>
                                <a:gd name="T9" fmla="*/ 454 h 480"/>
                                <a:gd name="T10" fmla="*/ 99 w 169"/>
                                <a:gd name="T11" fmla="*/ 454 h 480"/>
                                <a:gd name="T12" fmla="*/ 165 w 169"/>
                                <a:gd name="T13" fmla="*/ 340 h 480"/>
                                <a:gd name="T14" fmla="*/ 168 w 169"/>
                                <a:gd name="T15" fmla="*/ 334 h 480"/>
                                <a:gd name="T16" fmla="*/ 166 w 169"/>
                                <a:gd name="T17" fmla="*/ 326 h 480"/>
                                <a:gd name="T18" fmla="*/ 154 w 169"/>
                                <a:gd name="T19" fmla="*/ 319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9" h="480">
                                  <a:moveTo>
                                    <a:pt x="154" y="319"/>
                                  </a:moveTo>
                                  <a:lnTo>
                                    <a:pt x="146" y="321"/>
                                  </a:lnTo>
                                  <a:lnTo>
                                    <a:pt x="97" y="408"/>
                                  </a:lnTo>
                                  <a:lnTo>
                                    <a:pt x="97" y="454"/>
                                  </a:lnTo>
                                  <a:lnTo>
                                    <a:pt x="72" y="454"/>
                                  </a:lnTo>
                                  <a:lnTo>
                                    <a:pt x="99" y="454"/>
                                  </a:lnTo>
                                  <a:lnTo>
                                    <a:pt x="165" y="340"/>
                                  </a:lnTo>
                                  <a:lnTo>
                                    <a:pt x="168" y="334"/>
                                  </a:lnTo>
                                  <a:lnTo>
                                    <a:pt x="166" y="326"/>
                                  </a:lnTo>
                                  <a:lnTo>
                                    <a:pt x="154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630"/>
                          <wps:cNvSpPr>
                            <a:spLocks/>
                          </wps:cNvSpPr>
                          <wps:spPr bwMode="auto">
                            <a:xfrm>
                              <a:off x="1737" y="10886"/>
                              <a:ext cx="169" cy="480"/>
                            </a:xfrm>
                            <a:custGeom>
                              <a:avLst/>
                              <a:gdLst>
                                <a:gd name="T0" fmla="*/ 84 w 169"/>
                                <a:gd name="T1" fmla="*/ 429 h 480"/>
                                <a:gd name="T2" fmla="*/ 74 w 169"/>
                                <a:gd name="T3" fmla="*/ 448 h 480"/>
                                <a:gd name="T4" fmla="*/ 95 w 169"/>
                                <a:gd name="T5" fmla="*/ 448 h 480"/>
                                <a:gd name="T6" fmla="*/ 84 w 169"/>
                                <a:gd name="T7" fmla="*/ 429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" h="480">
                                  <a:moveTo>
                                    <a:pt x="84" y="429"/>
                                  </a:moveTo>
                                  <a:lnTo>
                                    <a:pt x="74" y="448"/>
                                  </a:lnTo>
                                  <a:lnTo>
                                    <a:pt x="95" y="448"/>
                                  </a:lnTo>
                                  <a:lnTo>
                                    <a:pt x="84" y="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631"/>
                          <wps:cNvSpPr>
                            <a:spLocks/>
                          </wps:cNvSpPr>
                          <wps:spPr bwMode="auto">
                            <a:xfrm>
                              <a:off x="1737" y="10886"/>
                              <a:ext cx="169" cy="480"/>
                            </a:xfrm>
                            <a:custGeom>
                              <a:avLst/>
                              <a:gdLst>
                                <a:gd name="T0" fmla="*/ 97 w 169"/>
                                <a:gd name="T1" fmla="*/ 408 h 480"/>
                                <a:gd name="T2" fmla="*/ 84 w 169"/>
                                <a:gd name="T3" fmla="*/ 429 h 480"/>
                                <a:gd name="T4" fmla="*/ 95 w 169"/>
                                <a:gd name="T5" fmla="*/ 448 h 480"/>
                                <a:gd name="T6" fmla="*/ 97 w 169"/>
                                <a:gd name="T7" fmla="*/ 448 h 480"/>
                                <a:gd name="T8" fmla="*/ 97 w 169"/>
                                <a:gd name="T9" fmla="*/ 408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480">
                                  <a:moveTo>
                                    <a:pt x="97" y="408"/>
                                  </a:moveTo>
                                  <a:lnTo>
                                    <a:pt x="84" y="429"/>
                                  </a:lnTo>
                                  <a:lnTo>
                                    <a:pt x="95" y="448"/>
                                  </a:lnTo>
                                  <a:lnTo>
                                    <a:pt x="97" y="448"/>
                                  </a:lnTo>
                                  <a:lnTo>
                                    <a:pt x="97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632"/>
                          <wps:cNvSpPr>
                            <a:spLocks/>
                          </wps:cNvSpPr>
                          <wps:spPr bwMode="auto">
                            <a:xfrm>
                              <a:off x="1737" y="10886"/>
                              <a:ext cx="169" cy="480"/>
                            </a:xfrm>
                            <a:custGeom>
                              <a:avLst/>
                              <a:gdLst>
                                <a:gd name="T0" fmla="*/ 94 w 169"/>
                                <a:gd name="T1" fmla="*/ 0 h 480"/>
                                <a:gd name="T2" fmla="*/ 69 w 169"/>
                                <a:gd name="T3" fmla="*/ 0 h 480"/>
                                <a:gd name="T4" fmla="*/ 72 w 169"/>
                                <a:gd name="T5" fmla="*/ 408 h 480"/>
                                <a:gd name="T6" fmla="*/ 84 w 169"/>
                                <a:gd name="T7" fmla="*/ 429 h 480"/>
                                <a:gd name="T8" fmla="*/ 97 w 169"/>
                                <a:gd name="T9" fmla="*/ 408 h 480"/>
                                <a:gd name="T10" fmla="*/ 94 w 169"/>
                                <a:gd name="T11" fmla="*/ 0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" h="480">
                                  <a:moveTo>
                                    <a:pt x="94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2" y="408"/>
                                  </a:lnTo>
                                  <a:lnTo>
                                    <a:pt x="84" y="429"/>
                                  </a:lnTo>
                                  <a:lnTo>
                                    <a:pt x="97" y="408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4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1105" y="12478"/>
                            <a:ext cx="14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14400" cy="647700"/>
                                    <wp:effectExtent l="0" t="0" r="0" b="0"/>
                                    <wp:docPr id="219" name="Picture 2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1106" y="12480"/>
                            <a:ext cx="14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06780" cy="640080"/>
                                    <wp:effectExtent l="0" t="0" r="0" b="0"/>
                                    <wp:docPr id="221" name="Picture 2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6780" cy="640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68" name="Group 635"/>
                        <wpg:cNvGrpSpPr>
                          <a:grpSpLocks/>
                        </wpg:cNvGrpSpPr>
                        <wpg:grpSpPr bwMode="auto">
                          <a:xfrm>
                            <a:off x="1735" y="11939"/>
                            <a:ext cx="169" cy="539"/>
                            <a:chOff x="1735" y="11939"/>
                            <a:chExt cx="169" cy="539"/>
                          </a:xfrm>
                        </wpg:grpSpPr>
                        <wps:wsp>
                          <wps:cNvPr id="170" name="Freeform 636"/>
                          <wps:cNvSpPr>
                            <a:spLocks/>
                          </wps:cNvSpPr>
                          <wps:spPr bwMode="auto">
                            <a:xfrm>
                              <a:off x="1735" y="11939"/>
                              <a:ext cx="169" cy="539"/>
                            </a:xfrm>
                            <a:custGeom>
                              <a:avLst/>
                              <a:gdLst>
                                <a:gd name="T0" fmla="*/ 14 w 169"/>
                                <a:gd name="T1" fmla="*/ 378 h 539"/>
                                <a:gd name="T2" fmla="*/ 8 w 169"/>
                                <a:gd name="T3" fmla="*/ 382 h 539"/>
                                <a:gd name="T4" fmla="*/ 2 w 169"/>
                                <a:gd name="T5" fmla="*/ 385 h 539"/>
                                <a:gd name="T6" fmla="*/ 0 w 169"/>
                                <a:gd name="T7" fmla="*/ 393 h 539"/>
                                <a:gd name="T8" fmla="*/ 83 w 169"/>
                                <a:gd name="T9" fmla="*/ 538 h 539"/>
                                <a:gd name="T10" fmla="*/ 98 w 169"/>
                                <a:gd name="T11" fmla="*/ 513 h 539"/>
                                <a:gd name="T12" fmla="*/ 71 w 169"/>
                                <a:gd name="T13" fmla="*/ 513 h 539"/>
                                <a:gd name="T14" fmla="*/ 71 w 169"/>
                                <a:gd name="T15" fmla="*/ 466 h 539"/>
                                <a:gd name="T16" fmla="*/ 25 w 169"/>
                                <a:gd name="T17" fmla="*/ 386 h 539"/>
                                <a:gd name="T18" fmla="*/ 21 w 169"/>
                                <a:gd name="T19" fmla="*/ 380 h 539"/>
                                <a:gd name="T20" fmla="*/ 14 w 169"/>
                                <a:gd name="T21" fmla="*/ 378 h 5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9" h="539">
                                  <a:moveTo>
                                    <a:pt x="14" y="378"/>
                                  </a:moveTo>
                                  <a:lnTo>
                                    <a:pt x="8" y="382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83" y="538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71" y="513"/>
                                  </a:lnTo>
                                  <a:lnTo>
                                    <a:pt x="71" y="466"/>
                                  </a:lnTo>
                                  <a:lnTo>
                                    <a:pt x="25" y="386"/>
                                  </a:lnTo>
                                  <a:lnTo>
                                    <a:pt x="21" y="380"/>
                                  </a:lnTo>
                                  <a:lnTo>
                                    <a:pt x="14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637"/>
                          <wps:cNvSpPr>
                            <a:spLocks/>
                          </wps:cNvSpPr>
                          <wps:spPr bwMode="auto">
                            <a:xfrm>
                              <a:off x="1735" y="11939"/>
                              <a:ext cx="169" cy="539"/>
                            </a:xfrm>
                            <a:custGeom>
                              <a:avLst/>
                              <a:gdLst>
                                <a:gd name="T0" fmla="*/ 71 w 169"/>
                                <a:gd name="T1" fmla="*/ 466 h 539"/>
                                <a:gd name="T2" fmla="*/ 71 w 169"/>
                                <a:gd name="T3" fmla="*/ 513 h 539"/>
                                <a:gd name="T4" fmla="*/ 96 w 169"/>
                                <a:gd name="T5" fmla="*/ 513 h 539"/>
                                <a:gd name="T6" fmla="*/ 96 w 169"/>
                                <a:gd name="T7" fmla="*/ 506 h 539"/>
                                <a:gd name="T8" fmla="*/ 72 w 169"/>
                                <a:gd name="T9" fmla="*/ 506 h 539"/>
                                <a:gd name="T10" fmla="*/ 83 w 169"/>
                                <a:gd name="T11" fmla="*/ 488 h 539"/>
                                <a:gd name="T12" fmla="*/ 71 w 169"/>
                                <a:gd name="T13" fmla="*/ 466 h 5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9" h="539">
                                  <a:moveTo>
                                    <a:pt x="71" y="466"/>
                                  </a:moveTo>
                                  <a:lnTo>
                                    <a:pt x="71" y="513"/>
                                  </a:lnTo>
                                  <a:lnTo>
                                    <a:pt x="96" y="513"/>
                                  </a:lnTo>
                                  <a:lnTo>
                                    <a:pt x="96" y="506"/>
                                  </a:lnTo>
                                  <a:lnTo>
                                    <a:pt x="72" y="506"/>
                                  </a:lnTo>
                                  <a:lnTo>
                                    <a:pt x="83" y="488"/>
                                  </a:lnTo>
                                  <a:lnTo>
                                    <a:pt x="71" y="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638"/>
                          <wps:cNvSpPr>
                            <a:spLocks/>
                          </wps:cNvSpPr>
                          <wps:spPr bwMode="auto">
                            <a:xfrm>
                              <a:off x="1735" y="11939"/>
                              <a:ext cx="169" cy="539"/>
                            </a:xfrm>
                            <a:custGeom>
                              <a:avLst/>
                              <a:gdLst>
                                <a:gd name="T0" fmla="*/ 154 w 169"/>
                                <a:gd name="T1" fmla="*/ 379 h 539"/>
                                <a:gd name="T2" fmla="*/ 147 w 169"/>
                                <a:gd name="T3" fmla="*/ 381 h 539"/>
                                <a:gd name="T4" fmla="*/ 143 w 169"/>
                                <a:gd name="T5" fmla="*/ 387 h 539"/>
                                <a:gd name="T6" fmla="*/ 96 w 169"/>
                                <a:gd name="T7" fmla="*/ 467 h 539"/>
                                <a:gd name="T8" fmla="*/ 96 w 169"/>
                                <a:gd name="T9" fmla="*/ 513 h 539"/>
                                <a:gd name="T10" fmla="*/ 98 w 169"/>
                                <a:gd name="T11" fmla="*/ 513 h 539"/>
                                <a:gd name="T12" fmla="*/ 165 w 169"/>
                                <a:gd name="T13" fmla="*/ 400 h 539"/>
                                <a:gd name="T14" fmla="*/ 168 w 169"/>
                                <a:gd name="T15" fmla="*/ 394 h 539"/>
                                <a:gd name="T16" fmla="*/ 166 w 169"/>
                                <a:gd name="T17" fmla="*/ 386 h 539"/>
                                <a:gd name="T18" fmla="*/ 160 w 169"/>
                                <a:gd name="T19" fmla="*/ 383 h 539"/>
                                <a:gd name="T20" fmla="*/ 154 w 169"/>
                                <a:gd name="T21" fmla="*/ 379 h 5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9" h="539">
                                  <a:moveTo>
                                    <a:pt x="154" y="379"/>
                                  </a:moveTo>
                                  <a:lnTo>
                                    <a:pt x="147" y="381"/>
                                  </a:lnTo>
                                  <a:lnTo>
                                    <a:pt x="143" y="387"/>
                                  </a:lnTo>
                                  <a:lnTo>
                                    <a:pt x="96" y="467"/>
                                  </a:lnTo>
                                  <a:lnTo>
                                    <a:pt x="96" y="513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165" y="400"/>
                                  </a:lnTo>
                                  <a:lnTo>
                                    <a:pt x="168" y="394"/>
                                  </a:lnTo>
                                  <a:lnTo>
                                    <a:pt x="166" y="386"/>
                                  </a:lnTo>
                                  <a:lnTo>
                                    <a:pt x="160" y="383"/>
                                  </a:lnTo>
                                  <a:lnTo>
                                    <a:pt x="154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639"/>
                          <wps:cNvSpPr>
                            <a:spLocks/>
                          </wps:cNvSpPr>
                          <wps:spPr bwMode="auto">
                            <a:xfrm>
                              <a:off x="1735" y="11939"/>
                              <a:ext cx="169" cy="539"/>
                            </a:xfrm>
                            <a:custGeom>
                              <a:avLst/>
                              <a:gdLst>
                                <a:gd name="T0" fmla="*/ 83 w 169"/>
                                <a:gd name="T1" fmla="*/ 488 h 539"/>
                                <a:gd name="T2" fmla="*/ 72 w 169"/>
                                <a:gd name="T3" fmla="*/ 506 h 539"/>
                                <a:gd name="T4" fmla="*/ 94 w 169"/>
                                <a:gd name="T5" fmla="*/ 506 h 539"/>
                                <a:gd name="T6" fmla="*/ 83 w 169"/>
                                <a:gd name="T7" fmla="*/ 488 h 5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" h="539">
                                  <a:moveTo>
                                    <a:pt x="83" y="488"/>
                                  </a:moveTo>
                                  <a:lnTo>
                                    <a:pt x="72" y="506"/>
                                  </a:lnTo>
                                  <a:lnTo>
                                    <a:pt x="94" y="506"/>
                                  </a:lnTo>
                                  <a:lnTo>
                                    <a:pt x="83" y="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640"/>
                          <wps:cNvSpPr>
                            <a:spLocks/>
                          </wps:cNvSpPr>
                          <wps:spPr bwMode="auto">
                            <a:xfrm>
                              <a:off x="1735" y="11939"/>
                              <a:ext cx="169" cy="539"/>
                            </a:xfrm>
                            <a:custGeom>
                              <a:avLst/>
                              <a:gdLst>
                                <a:gd name="T0" fmla="*/ 96 w 169"/>
                                <a:gd name="T1" fmla="*/ 467 h 539"/>
                                <a:gd name="T2" fmla="*/ 83 w 169"/>
                                <a:gd name="T3" fmla="*/ 488 h 539"/>
                                <a:gd name="T4" fmla="*/ 94 w 169"/>
                                <a:gd name="T5" fmla="*/ 506 h 539"/>
                                <a:gd name="T6" fmla="*/ 96 w 169"/>
                                <a:gd name="T7" fmla="*/ 506 h 539"/>
                                <a:gd name="T8" fmla="*/ 96 w 169"/>
                                <a:gd name="T9" fmla="*/ 467 h 5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539">
                                  <a:moveTo>
                                    <a:pt x="96" y="467"/>
                                  </a:moveTo>
                                  <a:lnTo>
                                    <a:pt x="83" y="488"/>
                                  </a:lnTo>
                                  <a:lnTo>
                                    <a:pt x="94" y="506"/>
                                  </a:lnTo>
                                  <a:lnTo>
                                    <a:pt x="96" y="506"/>
                                  </a:lnTo>
                                  <a:lnTo>
                                    <a:pt x="96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641"/>
                          <wps:cNvSpPr>
                            <a:spLocks/>
                          </wps:cNvSpPr>
                          <wps:spPr bwMode="auto">
                            <a:xfrm>
                              <a:off x="1735" y="11939"/>
                              <a:ext cx="169" cy="539"/>
                            </a:xfrm>
                            <a:custGeom>
                              <a:avLst/>
                              <a:gdLst>
                                <a:gd name="T0" fmla="*/ 73 w 169"/>
                                <a:gd name="T1" fmla="*/ 0 h 539"/>
                                <a:gd name="T2" fmla="*/ 71 w 169"/>
                                <a:gd name="T3" fmla="*/ 400 h 539"/>
                                <a:gd name="T4" fmla="*/ 71 w 169"/>
                                <a:gd name="T5" fmla="*/ 467 h 539"/>
                                <a:gd name="T6" fmla="*/ 83 w 169"/>
                                <a:gd name="T7" fmla="*/ 488 h 539"/>
                                <a:gd name="T8" fmla="*/ 96 w 169"/>
                                <a:gd name="T9" fmla="*/ 467 h 539"/>
                                <a:gd name="T10" fmla="*/ 98 w 169"/>
                                <a:gd name="T11" fmla="*/ 0 h 539"/>
                                <a:gd name="T12" fmla="*/ 73 w 169"/>
                                <a:gd name="T13" fmla="*/ 0 h 5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9" h="539">
                                  <a:moveTo>
                                    <a:pt x="73" y="0"/>
                                  </a:moveTo>
                                  <a:lnTo>
                                    <a:pt x="71" y="400"/>
                                  </a:lnTo>
                                  <a:lnTo>
                                    <a:pt x="71" y="467"/>
                                  </a:lnTo>
                                  <a:lnTo>
                                    <a:pt x="83" y="488"/>
                                  </a:lnTo>
                                  <a:lnTo>
                                    <a:pt x="96" y="467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642"/>
                        <wpg:cNvGrpSpPr>
                          <a:grpSpLocks/>
                        </wpg:cNvGrpSpPr>
                        <wpg:grpSpPr bwMode="auto">
                          <a:xfrm>
                            <a:off x="2533" y="12902"/>
                            <a:ext cx="245" cy="169"/>
                            <a:chOff x="2533" y="12902"/>
                            <a:chExt cx="245" cy="169"/>
                          </a:xfrm>
                        </wpg:grpSpPr>
                        <wps:wsp>
                          <wps:cNvPr id="182" name="Freeform 643"/>
                          <wps:cNvSpPr>
                            <a:spLocks/>
                          </wps:cNvSpPr>
                          <wps:spPr bwMode="auto">
                            <a:xfrm>
                              <a:off x="2533" y="12902"/>
                              <a:ext cx="245" cy="169"/>
                            </a:xfrm>
                            <a:custGeom>
                              <a:avLst/>
                              <a:gdLst>
                                <a:gd name="T0" fmla="*/ 194 w 245"/>
                                <a:gd name="T1" fmla="*/ 84 h 169"/>
                                <a:gd name="T2" fmla="*/ 93 w 245"/>
                                <a:gd name="T3" fmla="*/ 143 h 169"/>
                                <a:gd name="T4" fmla="*/ 87 w 245"/>
                                <a:gd name="T5" fmla="*/ 146 h 169"/>
                                <a:gd name="T6" fmla="*/ 85 w 245"/>
                                <a:gd name="T7" fmla="*/ 154 h 169"/>
                                <a:gd name="T8" fmla="*/ 89 w 245"/>
                                <a:gd name="T9" fmla="*/ 160 h 169"/>
                                <a:gd name="T10" fmla="*/ 92 w 245"/>
                                <a:gd name="T11" fmla="*/ 166 h 169"/>
                                <a:gd name="T12" fmla="*/ 99 w 245"/>
                                <a:gd name="T13" fmla="*/ 168 h 169"/>
                                <a:gd name="T14" fmla="*/ 105 w 245"/>
                                <a:gd name="T15" fmla="*/ 165 h 169"/>
                                <a:gd name="T16" fmla="*/ 223 w 245"/>
                                <a:gd name="T17" fmla="*/ 96 h 169"/>
                                <a:gd name="T18" fmla="*/ 219 w 245"/>
                                <a:gd name="T19" fmla="*/ 96 h 169"/>
                                <a:gd name="T20" fmla="*/ 219 w 245"/>
                                <a:gd name="T21" fmla="*/ 95 h 169"/>
                                <a:gd name="T22" fmla="*/ 213 w 245"/>
                                <a:gd name="T23" fmla="*/ 95 h 169"/>
                                <a:gd name="T24" fmla="*/ 194 w 245"/>
                                <a:gd name="T25" fmla="*/ 84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45" h="169">
                                  <a:moveTo>
                                    <a:pt x="194" y="84"/>
                                  </a:moveTo>
                                  <a:lnTo>
                                    <a:pt x="93" y="143"/>
                                  </a:lnTo>
                                  <a:lnTo>
                                    <a:pt x="87" y="146"/>
                                  </a:lnTo>
                                  <a:lnTo>
                                    <a:pt x="85" y="154"/>
                                  </a:lnTo>
                                  <a:lnTo>
                                    <a:pt x="89" y="160"/>
                                  </a:lnTo>
                                  <a:lnTo>
                                    <a:pt x="92" y="166"/>
                                  </a:lnTo>
                                  <a:lnTo>
                                    <a:pt x="99" y="168"/>
                                  </a:lnTo>
                                  <a:lnTo>
                                    <a:pt x="105" y="165"/>
                                  </a:lnTo>
                                  <a:lnTo>
                                    <a:pt x="223" y="96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19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194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644"/>
                          <wps:cNvSpPr>
                            <a:spLocks/>
                          </wps:cNvSpPr>
                          <wps:spPr bwMode="auto">
                            <a:xfrm>
                              <a:off x="2533" y="12902"/>
                              <a:ext cx="245" cy="169"/>
                            </a:xfrm>
                            <a:custGeom>
                              <a:avLst/>
                              <a:gdLst>
                                <a:gd name="T0" fmla="*/ 173 w 245"/>
                                <a:gd name="T1" fmla="*/ 71 h 169"/>
                                <a:gd name="T2" fmla="*/ 0 w 245"/>
                                <a:gd name="T3" fmla="*/ 71 h 169"/>
                                <a:gd name="T4" fmla="*/ 0 w 245"/>
                                <a:gd name="T5" fmla="*/ 96 h 169"/>
                                <a:gd name="T6" fmla="*/ 173 w 245"/>
                                <a:gd name="T7" fmla="*/ 96 h 169"/>
                                <a:gd name="T8" fmla="*/ 194 w 245"/>
                                <a:gd name="T9" fmla="*/ 84 h 169"/>
                                <a:gd name="T10" fmla="*/ 173 w 245"/>
                                <a:gd name="T11" fmla="*/ 71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5" h="169">
                                  <a:moveTo>
                                    <a:pt x="173" y="71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73" y="96"/>
                                  </a:lnTo>
                                  <a:lnTo>
                                    <a:pt x="194" y="84"/>
                                  </a:lnTo>
                                  <a:lnTo>
                                    <a:pt x="173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645"/>
                          <wps:cNvSpPr>
                            <a:spLocks/>
                          </wps:cNvSpPr>
                          <wps:spPr bwMode="auto">
                            <a:xfrm>
                              <a:off x="2533" y="12902"/>
                              <a:ext cx="245" cy="169"/>
                            </a:xfrm>
                            <a:custGeom>
                              <a:avLst/>
                              <a:gdLst>
                                <a:gd name="T0" fmla="*/ 222 w 245"/>
                                <a:gd name="T1" fmla="*/ 71 h 169"/>
                                <a:gd name="T2" fmla="*/ 219 w 245"/>
                                <a:gd name="T3" fmla="*/ 71 h 169"/>
                                <a:gd name="T4" fmla="*/ 219 w 245"/>
                                <a:gd name="T5" fmla="*/ 96 h 169"/>
                                <a:gd name="T6" fmla="*/ 223 w 245"/>
                                <a:gd name="T7" fmla="*/ 96 h 169"/>
                                <a:gd name="T8" fmla="*/ 244 w 245"/>
                                <a:gd name="T9" fmla="*/ 84 h 169"/>
                                <a:gd name="T10" fmla="*/ 222 w 245"/>
                                <a:gd name="T11" fmla="*/ 71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5" h="169">
                                  <a:moveTo>
                                    <a:pt x="222" y="71"/>
                                  </a:moveTo>
                                  <a:lnTo>
                                    <a:pt x="219" y="71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23" y="96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22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646"/>
                          <wps:cNvSpPr>
                            <a:spLocks/>
                          </wps:cNvSpPr>
                          <wps:spPr bwMode="auto">
                            <a:xfrm>
                              <a:off x="2533" y="12902"/>
                              <a:ext cx="245" cy="169"/>
                            </a:xfrm>
                            <a:custGeom>
                              <a:avLst/>
                              <a:gdLst>
                                <a:gd name="T0" fmla="*/ 213 w 245"/>
                                <a:gd name="T1" fmla="*/ 73 h 169"/>
                                <a:gd name="T2" fmla="*/ 194 w 245"/>
                                <a:gd name="T3" fmla="*/ 84 h 169"/>
                                <a:gd name="T4" fmla="*/ 213 w 245"/>
                                <a:gd name="T5" fmla="*/ 95 h 169"/>
                                <a:gd name="T6" fmla="*/ 213 w 245"/>
                                <a:gd name="T7" fmla="*/ 73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5" h="169">
                                  <a:moveTo>
                                    <a:pt x="213" y="73"/>
                                  </a:moveTo>
                                  <a:lnTo>
                                    <a:pt x="194" y="84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1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647"/>
                          <wps:cNvSpPr>
                            <a:spLocks/>
                          </wps:cNvSpPr>
                          <wps:spPr bwMode="auto">
                            <a:xfrm>
                              <a:off x="2533" y="12902"/>
                              <a:ext cx="245" cy="169"/>
                            </a:xfrm>
                            <a:custGeom>
                              <a:avLst/>
                              <a:gdLst>
                                <a:gd name="T0" fmla="*/ 219 w 245"/>
                                <a:gd name="T1" fmla="*/ 73 h 169"/>
                                <a:gd name="T2" fmla="*/ 213 w 245"/>
                                <a:gd name="T3" fmla="*/ 73 h 169"/>
                                <a:gd name="T4" fmla="*/ 213 w 245"/>
                                <a:gd name="T5" fmla="*/ 95 h 169"/>
                                <a:gd name="T6" fmla="*/ 219 w 245"/>
                                <a:gd name="T7" fmla="*/ 95 h 169"/>
                                <a:gd name="T8" fmla="*/ 219 w 245"/>
                                <a:gd name="T9" fmla="*/ 73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5" h="169">
                                  <a:moveTo>
                                    <a:pt x="219" y="73"/>
                                  </a:moveTo>
                                  <a:lnTo>
                                    <a:pt x="213" y="73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19" y="95"/>
                                  </a:lnTo>
                                  <a:lnTo>
                                    <a:pt x="219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648"/>
                          <wps:cNvSpPr>
                            <a:spLocks/>
                          </wps:cNvSpPr>
                          <wps:spPr bwMode="auto">
                            <a:xfrm>
                              <a:off x="2533" y="12902"/>
                              <a:ext cx="245" cy="169"/>
                            </a:xfrm>
                            <a:custGeom>
                              <a:avLst/>
                              <a:gdLst>
                                <a:gd name="T0" fmla="*/ 99 w 245"/>
                                <a:gd name="T1" fmla="*/ 0 h 169"/>
                                <a:gd name="T2" fmla="*/ 92 w 245"/>
                                <a:gd name="T3" fmla="*/ 1 h 169"/>
                                <a:gd name="T4" fmla="*/ 89 w 245"/>
                                <a:gd name="T5" fmla="*/ 7 h 169"/>
                                <a:gd name="T6" fmla="*/ 85 w 245"/>
                                <a:gd name="T7" fmla="*/ 13 h 169"/>
                                <a:gd name="T8" fmla="*/ 87 w 245"/>
                                <a:gd name="T9" fmla="*/ 21 h 169"/>
                                <a:gd name="T10" fmla="*/ 93 w 245"/>
                                <a:gd name="T11" fmla="*/ 25 h 169"/>
                                <a:gd name="T12" fmla="*/ 194 w 245"/>
                                <a:gd name="T13" fmla="*/ 84 h 169"/>
                                <a:gd name="T14" fmla="*/ 213 w 245"/>
                                <a:gd name="T15" fmla="*/ 73 h 169"/>
                                <a:gd name="T16" fmla="*/ 219 w 245"/>
                                <a:gd name="T17" fmla="*/ 73 h 169"/>
                                <a:gd name="T18" fmla="*/ 219 w 245"/>
                                <a:gd name="T19" fmla="*/ 71 h 169"/>
                                <a:gd name="T20" fmla="*/ 222 w 245"/>
                                <a:gd name="T21" fmla="*/ 71 h 169"/>
                                <a:gd name="T22" fmla="*/ 105 w 245"/>
                                <a:gd name="T23" fmla="*/ 3 h 169"/>
                                <a:gd name="T24" fmla="*/ 99 w 245"/>
                                <a:gd name="T25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45" h="169">
                                  <a:moveTo>
                                    <a:pt x="99" y="0"/>
                                  </a:moveTo>
                                  <a:lnTo>
                                    <a:pt x="92" y="1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93" y="25"/>
                                  </a:lnTo>
                                  <a:lnTo>
                                    <a:pt x="194" y="84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219" y="73"/>
                                  </a:lnTo>
                                  <a:lnTo>
                                    <a:pt x="219" y="71"/>
                                  </a:lnTo>
                                  <a:lnTo>
                                    <a:pt x="222" y="71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4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4499" y="12639"/>
                            <a:ext cx="142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14400" cy="441960"/>
                                    <wp:effectExtent l="0" t="0" r="0" b="0"/>
                                    <wp:docPr id="223" name="Picture 2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441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4502" y="12643"/>
                            <a:ext cx="142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99160" cy="434340"/>
                                    <wp:effectExtent l="0" t="0" r="0" b="0"/>
                                    <wp:docPr id="225" name="Picture 2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9160" cy="434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98" name="Group 651"/>
                        <wpg:cNvGrpSpPr>
                          <a:grpSpLocks/>
                        </wpg:cNvGrpSpPr>
                        <wpg:grpSpPr bwMode="auto">
                          <a:xfrm>
                            <a:off x="4223" y="12901"/>
                            <a:ext cx="276" cy="169"/>
                            <a:chOff x="4223" y="12901"/>
                            <a:chExt cx="276" cy="169"/>
                          </a:xfrm>
                        </wpg:grpSpPr>
                        <wps:wsp>
                          <wps:cNvPr id="200" name="Freeform 652"/>
                          <wps:cNvSpPr>
                            <a:spLocks/>
                          </wps:cNvSpPr>
                          <wps:spPr bwMode="auto">
                            <a:xfrm>
                              <a:off x="4223" y="12901"/>
                              <a:ext cx="276" cy="169"/>
                            </a:xfrm>
                            <a:custGeom>
                              <a:avLst/>
                              <a:gdLst>
                                <a:gd name="T0" fmla="*/ 254 w 276"/>
                                <a:gd name="T1" fmla="*/ 71 h 169"/>
                                <a:gd name="T2" fmla="*/ 250 w 276"/>
                                <a:gd name="T3" fmla="*/ 71 h 169"/>
                                <a:gd name="T4" fmla="*/ 251 w 276"/>
                                <a:gd name="T5" fmla="*/ 96 h 169"/>
                                <a:gd name="T6" fmla="*/ 204 w 276"/>
                                <a:gd name="T7" fmla="*/ 96 h 169"/>
                                <a:gd name="T8" fmla="*/ 125 w 276"/>
                                <a:gd name="T9" fmla="*/ 143 h 169"/>
                                <a:gd name="T10" fmla="*/ 119 w 276"/>
                                <a:gd name="T11" fmla="*/ 147 h 169"/>
                                <a:gd name="T12" fmla="*/ 117 w 276"/>
                                <a:gd name="T13" fmla="*/ 154 h 169"/>
                                <a:gd name="T14" fmla="*/ 120 w 276"/>
                                <a:gd name="T15" fmla="*/ 160 h 169"/>
                                <a:gd name="T16" fmla="*/ 124 w 276"/>
                                <a:gd name="T17" fmla="*/ 166 h 169"/>
                                <a:gd name="T18" fmla="*/ 132 w 276"/>
                                <a:gd name="T19" fmla="*/ 168 h 169"/>
                                <a:gd name="T20" fmla="*/ 137 w 276"/>
                                <a:gd name="T21" fmla="*/ 165 h 169"/>
                                <a:gd name="T22" fmla="*/ 275 w 276"/>
                                <a:gd name="T23" fmla="*/ 83 h 169"/>
                                <a:gd name="T24" fmla="*/ 254 w 276"/>
                                <a:gd name="T25" fmla="*/ 71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6" h="169">
                                  <a:moveTo>
                                    <a:pt x="254" y="71"/>
                                  </a:moveTo>
                                  <a:lnTo>
                                    <a:pt x="250" y="71"/>
                                  </a:lnTo>
                                  <a:lnTo>
                                    <a:pt x="251" y="96"/>
                                  </a:lnTo>
                                  <a:lnTo>
                                    <a:pt x="204" y="96"/>
                                  </a:lnTo>
                                  <a:lnTo>
                                    <a:pt x="125" y="143"/>
                                  </a:lnTo>
                                  <a:lnTo>
                                    <a:pt x="119" y="147"/>
                                  </a:lnTo>
                                  <a:lnTo>
                                    <a:pt x="117" y="154"/>
                                  </a:lnTo>
                                  <a:lnTo>
                                    <a:pt x="120" y="160"/>
                                  </a:lnTo>
                                  <a:lnTo>
                                    <a:pt x="124" y="166"/>
                                  </a:lnTo>
                                  <a:lnTo>
                                    <a:pt x="132" y="168"/>
                                  </a:lnTo>
                                  <a:lnTo>
                                    <a:pt x="137" y="165"/>
                                  </a:lnTo>
                                  <a:lnTo>
                                    <a:pt x="275" y="83"/>
                                  </a:lnTo>
                                  <a:lnTo>
                                    <a:pt x="254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653"/>
                          <wps:cNvSpPr>
                            <a:spLocks/>
                          </wps:cNvSpPr>
                          <wps:spPr bwMode="auto">
                            <a:xfrm>
                              <a:off x="4223" y="12901"/>
                              <a:ext cx="276" cy="169"/>
                            </a:xfrm>
                            <a:custGeom>
                              <a:avLst/>
                              <a:gdLst>
                                <a:gd name="T0" fmla="*/ 204 w 276"/>
                                <a:gd name="T1" fmla="*/ 71 h 169"/>
                                <a:gd name="T2" fmla="*/ 0 w 276"/>
                                <a:gd name="T3" fmla="*/ 72 h 169"/>
                                <a:gd name="T4" fmla="*/ 0 w 276"/>
                                <a:gd name="T5" fmla="*/ 97 h 169"/>
                                <a:gd name="T6" fmla="*/ 204 w 276"/>
                                <a:gd name="T7" fmla="*/ 96 h 169"/>
                                <a:gd name="T8" fmla="*/ 226 w 276"/>
                                <a:gd name="T9" fmla="*/ 83 h 169"/>
                                <a:gd name="T10" fmla="*/ 204 w 276"/>
                                <a:gd name="T11" fmla="*/ 71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6" h="169">
                                  <a:moveTo>
                                    <a:pt x="204" y="71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04" y="96"/>
                                  </a:lnTo>
                                  <a:lnTo>
                                    <a:pt x="226" y="83"/>
                                  </a:lnTo>
                                  <a:lnTo>
                                    <a:pt x="204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654"/>
                          <wps:cNvSpPr>
                            <a:spLocks/>
                          </wps:cNvSpPr>
                          <wps:spPr bwMode="auto">
                            <a:xfrm>
                              <a:off x="4223" y="12901"/>
                              <a:ext cx="276" cy="169"/>
                            </a:xfrm>
                            <a:custGeom>
                              <a:avLst/>
                              <a:gdLst>
                                <a:gd name="T0" fmla="*/ 226 w 276"/>
                                <a:gd name="T1" fmla="*/ 83 h 169"/>
                                <a:gd name="T2" fmla="*/ 204 w 276"/>
                                <a:gd name="T3" fmla="*/ 96 h 169"/>
                                <a:gd name="T4" fmla="*/ 251 w 276"/>
                                <a:gd name="T5" fmla="*/ 96 h 169"/>
                                <a:gd name="T6" fmla="*/ 250 w 276"/>
                                <a:gd name="T7" fmla="*/ 94 h 169"/>
                                <a:gd name="T8" fmla="*/ 244 w 276"/>
                                <a:gd name="T9" fmla="*/ 94 h 169"/>
                                <a:gd name="T10" fmla="*/ 226 w 276"/>
                                <a:gd name="T11" fmla="*/ 83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6" h="169">
                                  <a:moveTo>
                                    <a:pt x="226" y="83"/>
                                  </a:moveTo>
                                  <a:lnTo>
                                    <a:pt x="204" y="96"/>
                                  </a:lnTo>
                                  <a:lnTo>
                                    <a:pt x="251" y="96"/>
                                  </a:lnTo>
                                  <a:lnTo>
                                    <a:pt x="250" y="94"/>
                                  </a:lnTo>
                                  <a:lnTo>
                                    <a:pt x="244" y="94"/>
                                  </a:lnTo>
                                  <a:lnTo>
                                    <a:pt x="22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655"/>
                          <wps:cNvSpPr>
                            <a:spLocks/>
                          </wps:cNvSpPr>
                          <wps:spPr bwMode="auto">
                            <a:xfrm>
                              <a:off x="4223" y="12901"/>
                              <a:ext cx="276" cy="169"/>
                            </a:xfrm>
                            <a:custGeom>
                              <a:avLst/>
                              <a:gdLst>
                                <a:gd name="T0" fmla="*/ 244 w 276"/>
                                <a:gd name="T1" fmla="*/ 72 h 169"/>
                                <a:gd name="T2" fmla="*/ 226 w 276"/>
                                <a:gd name="T3" fmla="*/ 83 h 169"/>
                                <a:gd name="T4" fmla="*/ 244 w 276"/>
                                <a:gd name="T5" fmla="*/ 94 h 169"/>
                                <a:gd name="T6" fmla="*/ 244 w 276"/>
                                <a:gd name="T7" fmla="*/ 72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6" h="169">
                                  <a:moveTo>
                                    <a:pt x="244" y="72"/>
                                  </a:moveTo>
                                  <a:lnTo>
                                    <a:pt x="226" y="83"/>
                                  </a:lnTo>
                                  <a:lnTo>
                                    <a:pt x="244" y="94"/>
                                  </a:lnTo>
                                  <a:lnTo>
                                    <a:pt x="24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656"/>
                          <wps:cNvSpPr>
                            <a:spLocks/>
                          </wps:cNvSpPr>
                          <wps:spPr bwMode="auto">
                            <a:xfrm>
                              <a:off x="4223" y="12901"/>
                              <a:ext cx="276" cy="169"/>
                            </a:xfrm>
                            <a:custGeom>
                              <a:avLst/>
                              <a:gdLst>
                                <a:gd name="T0" fmla="*/ 250 w 276"/>
                                <a:gd name="T1" fmla="*/ 72 h 169"/>
                                <a:gd name="T2" fmla="*/ 244 w 276"/>
                                <a:gd name="T3" fmla="*/ 72 h 169"/>
                                <a:gd name="T4" fmla="*/ 244 w 276"/>
                                <a:gd name="T5" fmla="*/ 94 h 169"/>
                                <a:gd name="T6" fmla="*/ 250 w 276"/>
                                <a:gd name="T7" fmla="*/ 94 h 169"/>
                                <a:gd name="T8" fmla="*/ 250 w 276"/>
                                <a:gd name="T9" fmla="*/ 72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6" h="169">
                                  <a:moveTo>
                                    <a:pt x="250" y="72"/>
                                  </a:moveTo>
                                  <a:lnTo>
                                    <a:pt x="244" y="72"/>
                                  </a:lnTo>
                                  <a:lnTo>
                                    <a:pt x="244" y="94"/>
                                  </a:lnTo>
                                  <a:lnTo>
                                    <a:pt x="250" y="94"/>
                                  </a:lnTo>
                                  <a:lnTo>
                                    <a:pt x="25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657"/>
                          <wps:cNvSpPr>
                            <a:spLocks/>
                          </wps:cNvSpPr>
                          <wps:spPr bwMode="auto">
                            <a:xfrm>
                              <a:off x="4223" y="12901"/>
                              <a:ext cx="276" cy="169"/>
                            </a:xfrm>
                            <a:custGeom>
                              <a:avLst/>
                              <a:gdLst>
                                <a:gd name="T0" fmla="*/ 250 w 276"/>
                                <a:gd name="T1" fmla="*/ 71 h 169"/>
                                <a:gd name="T2" fmla="*/ 204 w 276"/>
                                <a:gd name="T3" fmla="*/ 71 h 169"/>
                                <a:gd name="T4" fmla="*/ 226 w 276"/>
                                <a:gd name="T5" fmla="*/ 83 h 169"/>
                                <a:gd name="T6" fmla="*/ 244 w 276"/>
                                <a:gd name="T7" fmla="*/ 72 h 169"/>
                                <a:gd name="T8" fmla="*/ 250 w 276"/>
                                <a:gd name="T9" fmla="*/ 72 h 169"/>
                                <a:gd name="T10" fmla="*/ 250 w 276"/>
                                <a:gd name="T11" fmla="*/ 71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6" h="169">
                                  <a:moveTo>
                                    <a:pt x="250" y="71"/>
                                  </a:moveTo>
                                  <a:lnTo>
                                    <a:pt x="204" y="71"/>
                                  </a:lnTo>
                                  <a:lnTo>
                                    <a:pt x="226" y="83"/>
                                  </a:lnTo>
                                  <a:lnTo>
                                    <a:pt x="244" y="72"/>
                                  </a:lnTo>
                                  <a:lnTo>
                                    <a:pt x="250" y="72"/>
                                  </a:lnTo>
                                  <a:lnTo>
                                    <a:pt x="25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658"/>
                          <wps:cNvSpPr>
                            <a:spLocks/>
                          </wps:cNvSpPr>
                          <wps:spPr bwMode="auto">
                            <a:xfrm>
                              <a:off x="4223" y="12901"/>
                              <a:ext cx="276" cy="169"/>
                            </a:xfrm>
                            <a:custGeom>
                              <a:avLst/>
                              <a:gdLst>
                                <a:gd name="T0" fmla="*/ 130 w 276"/>
                                <a:gd name="T1" fmla="*/ 0 h 169"/>
                                <a:gd name="T2" fmla="*/ 123 w 276"/>
                                <a:gd name="T3" fmla="*/ 2 h 169"/>
                                <a:gd name="T4" fmla="*/ 116 w 276"/>
                                <a:gd name="T5" fmla="*/ 14 h 169"/>
                                <a:gd name="T6" fmla="*/ 118 w 276"/>
                                <a:gd name="T7" fmla="*/ 21 h 169"/>
                                <a:gd name="T8" fmla="*/ 204 w 276"/>
                                <a:gd name="T9" fmla="*/ 71 h 169"/>
                                <a:gd name="T10" fmla="*/ 254 w 276"/>
                                <a:gd name="T11" fmla="*/ 71 h 169"/>
                                <a:gd name="T12" fmla="*/ 130 w 276"/>
                                <a:gd name="T13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6" h="169">
                                  <a:moveTo>
                                    <a:pt x="130" y="0"/>
                                  </a:moveTo>
                                  <a:lnTo>
                                    <a:pt x="123" y="2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8" y="21"/>
                                  </a:lnTo>
                                  <a:lnTo>
                                    <a:pt x="204" y="71"/>
                                  </a:lnTo>
                                  <a:lnTo>
                                    <a:pt x="254" y="71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4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6213" y="12216"/>
                            <a:ext cx="188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03960" cy="982980"/>
                                    <wp:effectExtent l="0" t="0" r="0" b="0"/>
                                    <wp:docPr id="227" name="Picture 2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3960" cy="982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Freeform 660"/>
                        <wps:cNvSpPr>
                          <a:spLocks/>
                        </wps:cNvSpPr>
                        <wps:spPr bwMode="auto">
                          <a:xfrm>
                            <a:off x="6212" y="12215"/>
                            <a:ext cx="1887" cy="1541"/>
                          </a:xfrm>
                          <a:custGeom>
                            <a:avLst/>
                            <a:gdLst>
                              <a:gd name="T0" fmla="*/ 0 w 1887"/>
                              <a:gd name="T1" fmla="*/ 770 h 1541"/>
                              <a:gd name="T2" fmla="*/ 943 w 1887"/>
                              <a:gd name="T3" fmla="*/ 0 h 1541"/>
                              <a:gd name="T4" fmla="*/ 1886 w 1887"/>
                              <a:gd name="T5" fmla="*/ 770 h 1541"/>
                              <a:gd name="T6" fmla="*/ 943 w 1887"/>
                              <a:gd name="T7" fmla="*/ 1540 h 1541"/>
                              <a:gd name="T8" fmla="*/ 0 w 1887"/>
                              <a:gd name="T9" fmla="*/ 770 h 1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87" h="1541">
                                <a:moveTo>
                                  <a:pt x="0" y="770"/>
                                </a:moveTo>
                                <a:lnTo>
                                  <a:pt x="943" y="0"/>
                                </a:lnTo>
                                <a:lnTo>
                                  <a:pt x="1886" y="770"/>
                                </a:lnTo>
                                <a:lnTo>
                                  <a:pt x="943" y="1540"/>
                                </a:lnTo>
                                <a:lnTo>
                                  <a:pt x="0" y="7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6686" y="12605"/>
                            <a:ext cx="94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94360" cy="487680"/>
                                    <wp:effectExtent l="0" t="0" r="0" b="0"/>
                                    <wp:docPr id="229" name="Picture 2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4360" cy="487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20" name="Group 662"/>
                        <wpg:cNvGrpSpPr>
                          <a:grpSpLocks/>
                        </wpg:cNvGrpSpPr>
                        <wpg:grpSpPr bwMode="auto">
                          <a:xfrm>
                            <a:off x="5927" y="12900"/>
                            <a:ext cx="285" cy="169"/>
                            <a:chOff x="5927" y="12900"/>
                            <a:chExt cx="285" cy="169"/>
                          </a:xfrm>
                        </wpg:grpSpPr>
                        <wps:wsp>
                          <wps:cNvPr id="222" name="Freeform 663"/>
                          <wps:cNvSpPr>
                            <a:spLocks/>
                          </wps:cNvSpPr>
                          <wps:spPr bwMode="auto">
                            <a:xfrm>
                              <a:off x="5927" y="12900"/>
                              <a:ext cx="285" cy="169"/>
                            </a:xfrm>
                            <a:custGeom>
                              <a:avLst/>
                              <a:gdLst>
                                <a:gd name="T0" fmla="*/ 213 w 285"/>
                                <a:gd name="T1" fmla="*/ 97 h 169"/>
                                <a:gd name="T2" fmla="*/ 133 w 285"/>
                                <a:gd name="T3" fmla="*/ 143 h 169"/>
                                <a:gd name="T4" fmla="*/ 127 w 285"/>
                                <a:gd name="T5" fmla="*/ 147 h 169"/>
                                <a:gd name="T6" fmla="*/ 125 w 285"/>
                                <a:gd name="T7" fmla="*/ 154 h 169"/>
                                <a:gd name="T8" fmla="*/ 132 w 285"/>
                                <a:gd name="T9" fmla="*/ 166 h 169"/>
                                <a:gd name="T10" fmla="*/ 140 w 285"/>
                                <a:gd name="T11" fmla="*/ 168 h 169"/>
                                <a:gd name="T12" fmla="*/ 263 w 285"/>
                                <a:gd name="T13" fmla="*/ 97 h 169"/>
                                <a:gd name="T14" fmla="*/ 213 w 285"/>
                                <a:gd name="T15" fmla="*/ 9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5" h="169">
                                  <a:moveTo>
                                    <a:pt x="213" y="97"/>
                                  </a:moveTo>
                                  <a:lnTo>
                                    <a:pt x="133" y="143"/>
                                  </a:lnTo>
                                  <a:lnTo>
                                    <a:pt x="127" y="147"/>
                                  </a:lnTo>
                                  <a:lnTo>
                                    <a:pt x="125" y="154"/>
                                  </a:lnTo>
                                  <a:lnTo>
                                    <a:pt x="132" y="166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263" y="97"/>
                                  </a:lnTo>
                                  <a:lnTo>
                                    <a:pt x="213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664"/>
                          <wps:cNvSpPr>
                            <a:spLocks/>
                          </wps:cNvSpPr>
                          <wps:spPr bwMode="auto">
                            <a:xfrm>
                              <a:off x="5927" y="12900"/>
                              <a:ext cx="285" cy="169"/>
                            </a:xfrm>
                            <a:custGeom>
                              <a:avLst/>
                              <a:gdLst>
                                <a:gd name="T0" fmla="*/ 235 w 285"/>
                                <a:gd name="T1" fmla="*/ 84 h 169"/>
                                <a:gd name="T2" fmla="*/ 213 w 285"/>
                                <a:gd name="T3" fmla="*/ 97 h 169"/>
                                <a:gd name="T4" fmla="*/ 260 w 285"/>
                                <a:gd name="T5" fmla="*/ 97 h 169"/>
                                <a:gd name="T6" fmla="*/ 260 w 285"/>
                                <a:gd name="T7" fmla="*/ 95 h 169"/>
                                <a:gd name="T8" fmla="*/ 253 w 285"/>
                                <a:gd name="T9" fmla="*/ 95 h 169"/>
                                <a:gd name="T10" fmla="*/ 235 w 285"/>
                                <a:gd name="T11" fmla="*/ 84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5" h="169">
                                  <a:moveTo>
                                    <a:pt x="235" y="84"/>
                                  </a:moveTo>
                                  <a:lnTo>
                                    <a:pt x="213" y="97"/>
                                  </a:lnTo>
                                  <a:lnTo>
                                    <a:pt x="260" y="97"/>
                                  </a:lnTo>
                                  <a:lnTo>
                                    <a:pt x="260" y="95"/>
                                  </a:lnTo>
                                  <a:lnTo>
                                    <a:pt x="253" y="95"/>
                                  </a:lnTo>
                                  <a:lnTo>
                                    <a:pt x="235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665"/>
                          <wps:cNvSpPr>
                            <a:spLocks/>
                          </wps:cNvSpPr>
                          <wps:spPr bwMode="auto">
                            <a:xfrm>
                              <a:off x="5927" y="12900"/>
                              <a:ext cx="285" cy="169"/>
                            </a:xfrm>
                            <a:custGeom>
                              <a:avLst/>
                              <a:gdLst>
                                <a:gd name="T0" fmla="*/ 141 w 285"/>
                                <a:gd name="T1" fmla="*/ 0 h 169"/>
                                <a:gd name="T2" fmla="*/ 133 w 285"/>
                                <a:gd name="T3" fmla="*/ 2 h 169"/>
                                <a:gd name="T4" fmla="*/ 130 w 285"/>
                                <a:gd name="T5" fmla="*/ 8 h 169"/>
                                <a:gd name="T6" fmla="*/ 126 w 285"/>
                                <a:gd name="T7" fmla="*/ 13 h 169"/>
                                <a:gd name="T8" fmla="*/ 128 w 285"/>
                                <a:gd name="T9" fmla="*/ 21 h 169"/>
                                <a:gd name="T10" fmla="*/ 134 w 285"/>
                                <a:gd name="T11" fmla="*/ 25 h 169"/>
                                <a:gd name="T12" fmla="*/ 214 w 285"/>
                                <a:gd name="T13" fmla="*/ 72 h 169"/>
                                <a:gd name="T14" fmla="*/ 260 w 285"/>
                                <a:gd name="T15" fmla="*/ 72 h 169"/>
                                <a:gd name="T16" fmla="*/ 260 w 285"/>
                                <a:gd name="T17" fmla="*/ 97 h 169"/>
                                <a:gd name="T18" fmla="*/ 263 w 285"/>
                                <a:gd name="T19" fmla="*/ 97 h 169"/>
                                <a:gd name="T20" fmla="*/ 285 w 285"/>
                                <a:gd name="T21" fmla="*/ 85 h 169"/>
                                <a:gd name="T22" fmla="*/ 147 w 285"/>
                                <a:gd name="T23" fmla="*/ 3 h 169"/>
                                <a:gd name="T24" fmla="*/ 141 w 285"/>
                                <a:gd name="T25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85" h="169">
                                  <a:moveTo>
                                    <a:pt x="141" y="0"/>
                                  </a:moveTo>
                                  <a:lnTo>
                                    <a:pt x="133" y="2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28" y="21"/>
                                  </a:lnTo>
                                  <a:lnTo>
                                    <a:pt x="134" y="25"/>
                                  </a:lnTo>
                                  <a:lnTo>
                                    <a:pt x="214" y="72"/>
                                  </a:lnTo>
                                  <a:lnTo>
                                    <a:pt x="260" y="72"/>
                                  </a:lnTo>
                                  <a:lnTo>
                                    <a:pt x="260" y="97"/>
                                  </a:lnTo>
                                  <a:lnTo>
                                    <a:pt x="263" y="97"/>
                                  </a:lnTo>
                                  <a:lnTo>
                                    <a:pt x="285" y="85"/>
                                  </a:lnTo>
                                  <a:lnTo>
                                    <a:pt x="147" y="3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666"/>
                          <wps:cNvSpPr>
                            <a:spLocks/>
                          </wps:cNvSpPr>
                          <wps:spPr bwMode="auto">
                            <a:xfrm>
                              <a:off x="5927" y="12900"/>
                              <a:ext cx="285" cy="169"/>
                            </a:xfrm>
                            <a:custGeom>
                              <a:avLst/>
                              <a:gdLst>
                                <a:gd name="T0" fmla="*/ 0 w 285"/>
                                <a:gd name="T1" fmla="*/ 71 h 169"/>
                                <a:gd name="T2" fmla="*/ 0 w 285"/>
                                <a:gd name="T3" fmla="*/ 96 h 169"/>
                                <a:gd name="T4" fmla="*/ 213 w 285"/>
                                <a:gd name="T5" fmla="*/ 97 h 169"/>
                                <a:gd name="T6" fmla="*/ 235 w 285"/>
                                <a:gd name="T7" fmla="*/ 84 h 169"/>
                                <a:gd name="T8" fmla="*/ 214 w 285"/>
                                <a:gd name="T9" fmla="*/ 72 h 169"/>
                                <a:gd name="T10" fmla="*/ 0 w 285"/>
                                <a:gd name="T11" fmla="*/ 71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5" h="169">
                                  <a:moveTo>
                                    <a:pt x="0" y="71"/>
                                  </a:moveTo>
                                  <a:lnTo>
                                    <a:pt x="0" y="96"/>
                                  </a:lnTo>
                                  <a:lnTo>
                                    <a:pt x="213" y="97"/>
                                  </a:lnTo>
                                  <a:lnTo>
                                    <a:pt x="235" y="84"/>
                                  </a:lnTo>
                                  <a:lnTo>
                                    <a:pt x="214" y="72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667"/>
                          <wps:cNvSpPr>
                            <a:spLocks/>
                          </wps:cNvSpPr>
                          <wps:spPr bwMode="auto">
                            <a:xfrm>
                              <a:off x="5927" y="12900"/>
                              <a:ext cx="285" cy="169"/>
                            </a:xfrm>
                            <a:custGeom>
                              <a:avLst/>
                              <a:gdLst>
                                <a:gd name="T0" fmla="*/ 254 w 285"/>
                                <a:gd name="T1" fmla="*/ 74 h 169"/>
                                <a:gd name="T2" fmla="*/ 235 w 285"/>
                                <a:gd name="T3" fmla="*/ 84 h 169"/>
                                <a:gd name="T4" fmla="*/ 253 w 285"/>
                                <a:gd name="T5" fmla="*/ 95 h 169"/>
                                <a:gd name="T6" fmla="*/ 254 w 285"/>
                                <a:gd name="T7" fmla="*/ 74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5" h="169">
                                  <a:moveTo>
                                    <a:pt x="254" y="74"/>
                                  </a:moveTo>
                                  <a:lnTo>
                                    <a:pt x="235" y="84"/>
                                  </a:lnTo>
                                  <a:lnTo>
                                    <a:pt x="253" y="95"/>
                                  </a:lnTo>
                                  <a:lnTo>
                                    <a:pt x="254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668"/>
                          <wps:cNvSpPr>
                            <a:spLocks/>
                          </wps:cNvSpPr>
                          <wps:spPr bwMode="auto">
                            <a:xfrm>
                              <a:off x="5927" y="12900"/>
                              <a:ext cx="285" cy="169"/>
                            </a:xfrm>
                            <a:custGeom>
                              <a:avLst/>
                              <a:gdLst>
                                <a:gd name="T0" fmla="*/ 260 w 285"/>
                                <a:gd name="T1" fmla="*/ 74 h 169"/>
                                <a:gd name="T2" fmla="*/ 254 w 285"/>
                                <a:gd name="T3" fmla="*/ 74 h 169"/>
                                <a:gd name="T4" fmla="*/ 253 w 285"/>
                                <a:gd name="T5" fmla="*/ 95 h 169"/>
                                <a:gd name="T6" fmla="*/ 260 w 285"/>
                                <a:gd name="T7" fmla="*/ 95 h 169"/>
                                <a:gd name="T8" fmla="*/ 260 w 285"/>
                                <a:gd name="T9" fmla="*/ 74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5" h="169">
                                  <a:moveTo>
                                    <a:pt x="260" y="74"/>
                                  </a:moveTo>
                                  <a:lnTo>
                                    <a:pt x="254" y="74"/>
                                  </a:lnTo>
                                  <a:lnTo>
                                    <a:pt x="253" y="95"/>
                                  </a:lnTo>
                                  <a:lnTo>
                                    <a:pt x="260" y="95"/>
                                  </a:lnTo>
                                  <a:lnTo>
                                    <a:pt x="26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669"/>
                          <wps:cNvSpPr>
                            <a:spLocks/>
                          </wps:cNvSpPr>
                          <wps:spPr bwMode="auto">
                            <a:xfrm>
                              <a:off x="5927" y="12900"/>
                              <a:ext cx="285" cy="169"/>
                            </a:xfrm>
                            <a:custGeom>
                              <a:avLst/>
                              <a:gdLst>
                                <a:gd name="T0" fmla="*/ 214 w 285"/>
                                <a:gd name="T1" fmla="*/ 72 h 169"/>
                                <a:gd name="T2" fmla="*/ 235 w 285"/>
                                <a:gd name="T3" fmla="*/ 84 h 169"/>
                                <a:gd name="T4" fmla="*/ 254 w 285"/>
                                <a:gd name="T5" fmla="*/ 74 h 169"/>
                                <a:gd name="T6" fmla="*/ 260 w 285"/>
                                <a:gd name="T7" fmla="*/ 74 h 169"/>
                                <a:gd name="T8" fmla="*/ 260 w 285"/>
                                <a:gd name="T9" fmla="*/ 72 h 169"/>
                                <a:gd name="T10" fmla="*/ 214 w 285"/>
                                <a:gd name="T11" fmla="*/ 72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5" h="169">
                                  <a:moveTo>
                                    <a:pt x="214" y="72"/>
                                  </a:moveTo>
                                  <a:lnTo>
                                    <a:pt x="235" y="84"/>
                                  </a:lnTo>
                                  <a:lnTo>
                                    <a:pt x="254" y="74"/>
                                  </a:lnTo>
                                  <a:lnTo>
                                    <a:pt x="260" y="74"/>
                                  </a:lnTo>
                                  <a:lnTo>
                                    <a:pt x="260" y="72"/>
                                  </a:lnTo>
                                  <a:lnTo>
                                    <a:pt x="21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6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8274" y="12843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9560" cy="182880"/>
                                    <wp:effectExtent l="0" t="0" r="0" b="0"/>
                                    <wp:docPr id="231" name="Picture 2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Freeform 671"/>
                        <wps:cNvSpPr>
                          <a:spLocks/>
                        </wps:cNvSpPr>
                        <wps:spPr bwMode="auto">
                          <a:xfrm>
                            <a:off x="8273" y="12842"/>
                            <a:ext cx="454" cy="286"/>
                          </a:xfrm>
                          <a:custGeom>
                            <a:avLst/>
                            <a:gdLst>
                              <a:gd name="T0" fmla="*/ 0 w 454"/>
                              <a:gd name="T1" fmla="*/ 286 h 286"/>
                              <a:gd name="T2" fmla="*/ 90 w 454"/>
                              <a:gd name="T3" fmla="*/ 0 h 286"/>
                              <a:gd name="T4" fmla="*/ 453 w 454"/>
                              <a:gd name="T5" fmla="*/ 0 h 286"/>
                              <a:gd name="T6" fmla="*/ 363 w 454"/>
                              <a:gd name="T7" fmla="*/ 286 h 286"/>
                              <a:gd name="T8" fmla="*/ 0 w 454"/>
                              <a:gd name="T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4" h="286">
                                <a:moveTo>
                                  <a:pt x="0" y="286"/>
                                </a:moveTo>
                                <a:lnTo>
                                  <a:pt x="90" y="0"/>
                                </a:lnTo>
                                <a:lnTo>
                                  <a:pt x="453" y="0"/>
                                </a:lnTo>
                                <a:lnTo>
                                  <a:pt x="363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8366" y="12845"/>
                            <a:ext cx="2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" cy="175260"/>
                                    <wp:effectExtent l="0" t="0" r="0" b="0"/>
                                    <wp:docPr id="233" name="Picture 2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" cy="175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29" name="Group 673"/>
                        <wpg:cNvGrpSpPr>
                          <a:grpSpLocks/>
                        </wpg:cNvGrpSpPr>
                        <wpg:grpSpPr bwMode="auto">
                          <a:xfrm>
                            <a:off x="8099" y="12901"/>
                            <a:ext cx="220" cy="169"/>
                            <a:chOff x="8099" y="12901"/>
                            <a:chExt cx="220" cy="169"/>
                          </a:xfrm>
                        </wpg:grpSpPr>
                        <wps:wsp>
                          <wps:cNvPr id="330" name="Freeform 674"/>
                          <wps:cNvSpPr>
                            <a:spLocks/>
                          </wps:cNvSpPr>
                          <wps:spPr bwMode="auto">
                            <a:xfrm>
                              <a:off x="8099" y="12901"/>
                              <a:ext cx="220" cy="169"/>
                            </a:xfrm>
                            <a:custGeom>
                              <a:avLst/>
                              <a:gdLst>
                                <a:gd name="T0" fmla="*/ 198 w 220"/>
                                <a:gd name="T1" fmla="*/ 71 h 169"/>
                                <a:gd name="T2" fmla="*/ 194 w 220"/>
                                <a:gd name="T3" fmla="*/ 71 h 169"/>
                                <a:gd name="T4" fmla="*/ 194 w 220"/>
                                <a:gd name="T5" fmla="*/ 96 h 169"/>
                                <a:gd name="T6" fmla="*/ 148 w 220"/>
                                <a:gd name="T7" fmla="*/ 96 h 169"/>
                                <a:gd name="T8" fmla="*/ 68 w 220"/>
                                <a:gd name="T9" fmla="*/ 143 h 169"/>
                                <a:gd name="T10" fmla="*/ 62 w 220"/>
                                <a:gd name="T11" fmla="*/ 146 h 169"/>
                                <a:gd name="T12" fmla="*/ 60 w 220"/>
                                <a:gd name="T13" fmla="*/ 154 h 169"/>
                                <a:gd name="T14" fmla="*/ 64 w 220"/>
                                <a:gd name="T15" fmla="*/ 160 h 169"/>
                                <a:gd name="T16" fmla="*/ 67 w 220"/>
                                <a:gd name="T17" fmla="*/ 166 h 169"/>
                                <a:gd name="T18" fmla="*/ 75 w 220"/>
                                <a:gd name="T19" fmla="*/ 168 h 169"/>
                                <a:gd name="T20" fmla="*/ 81 w 220"/>
                                <a:gd name="T21" fmla="*/ 164 h 169"/>
                                <a:gd name="T22" fmla="*/ 219 w 220"/>
                                <a:gd name="T23" fmla="*/ 83 h 169"/>
                                <a:gd name="T24" fmla="*/ 198 w 220"/>
                                <a:gd name="T25" fmla="*/ 71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0" h="169">
                                  <a:moveTo>
                                    <a:pt x="198" y="71"/>
                                  </a:moveTo>
                                  <a:lnTo>
                                    <a:pt x="194" y="71"/>
                                  </a:lnTo>
                                  <a:lnTo>
                                    <a:pt x="194" y="96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68" y="143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60" y="154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67" y="166"/>
                                  </a:lnTo>
                                  <a:lnTo>
                                    <a:pt x="75" y="168"/>
                                  </a:lnTo>
                                  <a:lnTo>
                                    <a:pt x="81" y="164"/>
                                  </a:lnTo>
                                  <a:lnTo>
                                    <a:pt x="219" y="83"/>
                                  </a:lnTo>
                                  <a:lnTo>
                                    <a:pt x="198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675"/>
                          <wps:cNvSpPr>
                            <a:spLocks/>
                          </wps:cNvSpPr>
                          <wps:spPr bwMode="auto">
                            <a:xfrm>
                              <a:off x="8099" y="12901"/>
                              <a:ext cx="220" cy="169"/>
                            </a:xfrm>
                            <a:custGeom>
                              <a:avLst/>
                              <a:gdLst>
                                <a:gd name="T0" fmla="*/ 148 w 220"/>
                                <a:gd name="T1" fmla="*/ 71 h 169"/>
                                <a:gd name="T2" fmla="*/ 0 w 220"/>
                                <a:gd name="T3" fmla="*/ 71 h 169"/>
                                <a:gd name="T4" fmla="*/ 0 w 220"/>
                                <a:gd name="T5" fmla="*/ 96 h 169"/>
                                <a:gd name="T6" fmla="*/ 148 w 220"/>
                                <a:gd name="T7" fmla="*/ 96 h 169"/>
                                <a:gd name="T8" fmla="*/ 170 w 220"/>
                                <a:gd name="T9" fmla="*/ 84 h 169"/>
                                <a:gd name="T10" fmla="*/ 148 w 220"/>
                                <a:gd name="T11" fmla="*/ 71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0" h="169">
                                  <a:moveTo>
                                    <a:pt x="148" y="71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48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676"/>
                          <wps:cNvSpPr>
                            <a:spLocks/>
                          </wps:cNvSpPr>
                          <wps:spPr bwMode="auto">
                            <a:xfrm>
                              <a:off x="8099" y="12901"/>
                              <a:ext cx="220" cy="169"/>
                            </a:xfrm>
                            <a:custGeom>
                              <a:avLst/>
                              <a:gdLst>
                                <a:gd name="T0" fmla="*/ 170 w 220"/>
                                <a:gd name="T1" fmla="*/ 84 h 169"/>
                                <a:gd name="T2" fmla="*/ 148 w 220"/>
                                <a:gd name="T3" fmla="*/ 96 h 169"/>
                                <a:gd name="T4" fmla="*/ 194 w 220"/>
                                <a:gd name="T5" fmla="*/ 96 h 169"/>
                                <a:gd name="T6" fmla="*/ 194 w 220"/>
                                <a:gd name="T7" fmla="*/ 94 h 169"/>
                                <a:gd name="T8" fmla="*/ 188 w 220"/>
                                <a:gd name="T9" fmla="*/ 94 h 169"/>
                                <a:gd name="T10" fmla="*/ 170 w 220"/>
                                <a:gd name="T11" fmla="*/ 84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0" h="169">
                                  <a:moveTo>
                                    <a:pt x="170" y="84"/>
                                  </a:moveTo>
                                  <a:lnTo>
                                    <a:pt x="148" y="96"/>
                                  </a:lnTo>
                                  <a:lnTo>
                                    <a:pt x="194" y="96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188" y="94"/>
                                  </a:lnTo>
                                  <a:lnTo>
                                    <a:pt x="17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677"/>
                          <wps:cNvSpPr>
                            <a:spLocks/>
                          </wps:cNvSpPr>
                          <wps:spPr bwMode="auto">
                            <a:xfrm>
                              <a:off x="8099" y="12901"/>
                              <a:ext cx="220" cy="169"/>
                            </a:xfrm>
                            <a:custGeom>
                              <a:avLst/>
                              <a:gdLst>
                                <a:gd name="T0" fmla="*/ 188 w 220"/>
                                <a:gd name="T1" fmla="*/ 73 h 169"/>
                                <a:gd name="T2" fmla="*/ 170 w 220"/>
                                <a:gd name="T3" fmla="*/ 84 h 169"/>
                                <a:gd name="T4" fmla="*/ 188 w 220"/>
                                <a:gd name="T5" fmla="*/ 94 h 169"/>
                                <a:gd name="T6" fmla="*/ 188 w 220"/>
                                <a:gd name="T7" fmla="*/ 73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169">
                                  <a:moveTo>
                                    <a:pt x="188" y="73"/>
                                  </a:moveTo>
                                  <a:lnTo>
                                    <a:pt x="170" y="84"/>
                                  </a:lnTo>
                                  <a:lnTo>
                                    <a:pt x="188" y="94"/>
                                  </a:lnTo>
                                  <a:lnTo>
                                    <a:pt x="188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678"/>
                          <wps:cNvSpPr>
                            <a:spLocks/>
                          </wps:cNvSpPr>
                          <wps:spPr bwMode="auto">
                            <a:xfrm>
                              <a:off x="8099" y="12901"/>
                              <a:ext cx="220" cy="169"/>
                            </a:xfrm>
                            <a:custGeom>
                              <a:avLst/>
                              <a:gdLst>
                                <a:gd name="T0" fmla="*/ 194 w 220"/>
                                <a:gd name="T1" fmla="*/ 73 h 169"/>
                                <a:gd name="T2" fmla="*/ 188 w 220"/>
                                <a:gd name="T3" fmla="*/ 73 h 169"/>
                                <a:gd name="T4" fmla="*/ 188 w 220"/>
                                <a:gd name="T5" fmla="*/ 94 h 169"/>
                                <a:gd name="T6" fmla="*/ 194 w 220"/>
                                <a:gd name="T7" fmla="*/ 94 h 169"/>
                                <a:gd name="T8" fmla="*/ 194 w 220"/>
                                <a:gd name="T9" fmla="*/ 73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0" h="169">
                                  <a:moveTo>
                                    <a:pt x="194" y="73"/>
                                  </a:moveTo>
                                  <a:lnTo>
                                    <a:pt x="188" y="73"/>
                                  </a:lnTo>
                                  <a:lnTo>
                                    <a:pt x="188" y="94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194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679"/>
                          <wps:cNvSpPr>
                            <a:spLocks/>
                          </wps:cNvSpPr>
                          <wps:spPr bwMode="auto">
                            <a:xfrm>
                              <a:off x="8099" y="12901"/>
                              <a:ext cx="220" cy="169"/>
                            </a:xfrm>
                            <a:custGeom>
                              <a:avLst/>
                              <a:gdLst>
                                <a:gd name="T0" fmla="*/ 194 w 220"/>
                                <a:gd name="T1" fmla="*/ 71 h 169"/>
                                <a:gd name="T2" fmla="*/ 148 w 220"/>
                                <a:gd name="T3" fmla="*/ 71 h 169"/>
                                <a:gd name="T4" fmla="*/ 170 w 220"/>
                                <a:gd name="T5" fmla="*/ 84 h 169"/>
                                <a:gd name="T6" fmla="*/ 188 w 220"/>
                                <a:gd name="T7" fmla="*/ 73 h 169"/>
                                <a:gd name="T8" fmla="*/ 194 w 220"/>
                                <a:gd name="T9" fmla="*/ 73 h 169"/>
                                <a:gd name="T10" fmla="*/ 194 w 220"/>
                                <a:gd name="T11" fmla="*/ 71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0" h="169">
                                  <a:moveTo>
                                    <a:pt x="194" y="71"/>
                                  </a:moveTo>
                                  <a:lnTo>
                                    <a:pt x="148" y="71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88" y="73"/>
                                  </a:lnTo>
                                  <a:lnTo>
                                    <a:pt x="194" y="73"/>
                                  </a:lnTo>
                                  <a:lnTo>
                                    <a:pt x="194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680"/>
                          <wps:cNvSpPr>
                            <a:spLocks/>
                          </wps:cNvSpPr>
                          <wps:spPr bwMode="auto">
                            <a:xfrm>
                              <a:off x="8099" y="12901"/>
                              <a:ext cx="220" cy="169"/>
                            </a:xfrm>
                            <a:custGeom>
                              <a:avLst/>
                              <a:gdLst>
                                <a:gd name="T0" fmla="*/ 75 w 220"/>
                                <a:gd name="T1" fmla="*/ 0 h 169"/>
                                <a:gd name="T2" fmla="*/ 67 w 220"/>
                                <a:gd name="T3" fmla="*/ 1 h 169"/>
                                <a:gd name="T4" fmla="*/ 63 w 220"/>
                                <a:gd name="T5" fmla="*/ 7 h 169"/>
                                <a:gd name="T6" fmla="*/ 60 w 220"/>
                                <a:gd name="T7" fmla="*/ 13 h 169"/>
                                <a:gd name="T8" fmla="*/ 62 w 220"/>
                                <a:gd name="T9" fmla="*/ 21 h 169"/>
                                <a:gd name="T10" fmla="*/ 68 w 220"/>
                                <a:gd name="T11" fmla="*/ 25 h 169"/>
                                <a:gd name="T12" fmla="*/ 148 w 220"/>
                                <a:gd name="T13" fmla="*/ 71 h 169"/>
                                <a:gd name="T14" fmla="*/ 198 w 220"/>
                                <a:gd name="T15" fmla="*/ 71 h 169"/>
                                <a:gd name="T16" fmla="*/ 80 w 220"/>
                                <a:gd name="T17" fmla="*/ 3 h 169"/>
                                <a:gd name="T18" fmla="*/ 75 w 220"/>
                                <a:gd name="T19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0" h="169">
                                  <a:moveTo>
                                    <a:pt x="75" y="0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148" y="71"/>
                                  </a:lnTo>
                                  <a:lnTo>
                                    <a:pt x="198" y="71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7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8873" y="12214"/>
                            <a:ext cx="188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03960" cy="982980"/>
                                    <wp:effectExtent l="0" t="0" r="0" b="0"/>
                                    <wp:docPr id="235" name="Picture 2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3960" cy="982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Freeform 682"/>
                        <wps:cNvSpPr>
                          <a:spLocks/>
                        </wps:cNvSpPr>
                        <wps:spPr bwMode="auto">
                          <a:xfrm>
                            <a:off x="8873" y="12213"/>
                            <a:ext cx="1887" cy="1541"/>
                          </a:xfrm>
                          <a:custGeom>
                            <a:avLst/>
                            <a:gdLst>
                              <a:gd name="T0" fmla="*/ 0 w 1887"/>
                              <a:gd name="T1" fmla="*/ 770 h 1541"/>
                              <a:gd name="T2" fmla="*/ 943 w 1887"/>
                              <a:gd name="T3" fmla="*/ 0 h 1541"/>
                              <a:gd name="T4" fmla="*/ 1886 w 1887"/>
                              <a:gd name="T5" fmla="*/ 770 h 1541"/>
                              <a:gd name="T6" fmla="*/ 943 w 1887"/>
                              <a:gd name="T7" fmla="*/ 1540 h 1541"/>
                              <a:gd name="T8" fmla="*/ 0 w 1887"/>
                              <a:gd name="T9" fmla="*/ 770 h 1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87" h="1541">
                                <a:moveTo>
                                  <a:pt x="0" y="770"/>
                                </a:moveTo>
                                <a:lnTo>
                                  <a:pt x="943" y="0"/>
                                </a:lnTo>
                                <a:lnTo>
                                  <a:pt x="1886" y="770"/>
                                </a:lnTo>
                                <a:lnTo>
                                  <a:pt x="943" y="1540"/>
                                </a:lnTo>
                                <a:lnTo>
                                  <a:pt x="0" y="7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9348" y="12600"/>
                            <a:ext cx="94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94360" cy="487680"/>
                                    <wp:effectExtent l="0" t="0" r="0" b="0"/>
                                    <wp:docPr id="237" name="Picture 2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4360" cy="487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40" name="Group 684"/>
                        <wpg:cNvGrpSpPr>
                          <a:grpSpLocks/>
                        </wpg:cNvGrpSpPr>
                        <wpg:grpSpPr bwMode="auto">
                          <a:xfrm>
                            <a:off x="8682" y="12901"/>
                            <a:ext cx="192" cy="169"/>
                            <a:chOff x="8682" y="12901"/>
                            <a:chExt cx="192" cy="169"/>
                          </a:xfrm>
                        </wpg:grpSpPr>
                        <wps:wsp>
                          <wps:cNvPr id="341" name="Freeform 685"/>
                          <wps:cNvSpPr>
                            <a:spLocks/>
                          </wps:cNvSpPr>
                          <wps:spPr bwMode="auto">
                            <a:xfrm>
                              <a:off x="8682" y="12901"/>
                              <a:ext cx="192" cy="169"/>
                            </a:xfrm>
                            <a:custGeom>
                              <a:avLst/>
                              <a:gdLst>
                                <a:gd name="T0" fmla="*/ 169 w 192"/>
                                <a:gd name="T1" fmla="*/ 70 h 169"/>
                                <a:gd name="T2" fmla="*/ 166 w 192"/>
                                <a:gd name="T3" fmla="*/ 70 h 169"/>
                                <a:gd name="T4" fmla="*/ 166 w 192"/>
                                <a:gd name="T5" fmla="*/ 95 h 169"/>
                                <a:gd name="T6" fmla="*/ 120 w 192"/>
                                <a:gd name="T7" fmla="*/ 96 h 169"/>
                                <a:gd name="T8" fmla="*/ 40 w 192"/>
                                <a:gd name="T9" fmla="*/ 143 h 169"/>
                                <a:gd name="T10" fmla="*/ 35 w 192"/>
                                <a:gd name="T11" fmla="*/ 147 h 169"/>
                                <a:gd name="T12" fmla="*/ 32 w 192"/>
                                <a:gd name="T13" fmla="*/ 154 h 169"/>
                                <a:gd name="T14" fmla="*/ 36 w 192"/>
                                <a:gd name="T15" fmla="*/ 160 h 169"/>
                                <a:gd name="T16" fmla="*/ 40 w 192"/>
                                <a:gd name="T17" fmla="*/ 166 h 169"/>
                                <a:gd name="T18" fmla="*/ 47 w 192"/>
                                <a:gd name="T19" fmla="*/ 168 h 169"/>
                                <a:gd name="T20" fmla="*/ 53 w 192"/>
                                <a:gd name="T21" fmla="*/ 165 h 169"/>
                                <a:gd name="T22" fmla="*/ 191 w 192"/>
                                <a:gd name="T23" fmla="*/ 82 h 169"/>
                                <a:gd name="T24" fmla="*/ 169 w 192"/>
                                <a:gd name="T25" fmla="*/ 7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2" h="169">
                                  <a:moveTo>
                                    <a:pt x="169" y="70"/>
                                  </a:moveTo>
                                  <a:lnTo>
                                    <a:pt x="166" y="70"/>
                                  </a:lnTo>
                                  <a:lnTo>
                                    <a:pt x="166" y="95"/>
                                  </a:lnTo>
                                  <a:lnTo>
                                    <a:pt x="120" y="96"/>
                                  </a:lnTo>
                                  <a:lnTo>
                                    <a:pt x="40" y="143"/>
                                  </a:lnTo>
                                  <a:lnTo>
                                    <a:pt x="35" y="147"/>
                                  </a:lnTo>
                                  <a:lnTo>
                                    <a:pt x="32" y="154"/>
                                  </a:lnTo>
                                  <a:lnTo>
                                    <a:pt x="36" y="160"/>
                                  </a:lnTo>
                                  <a:lnTo>
                                    <a:pt x="40" y="166"/>
                                  </a:lnTo>
                                  <a:lnTo>
                                    <a:pt x="47" y="168"/>
                                  </a:lnTo>
                                  <a:lnTo>
                                    <a:pt x="53" y="165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6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686"/>
                          <wps:cNvSpPr>
                            <a:spLocks/>
                          </wps:cNvSpPr>
                          <wps:spPr bwMode="auto">
                            <a:xfrm>
                              <a:off x="8682" y="12901"/>
                              <a:ext cx="192" cy="169"/>
                            </a:xfrm>
                            <a:custGeom>
                              <a:avLst/>
                              <a:gdLst>
                                <a:gd name="T0" fmla="*/ 120 w 192"/>
                                <a:gd name="T1" fmla="*/ 71 h 169"/>
                                <a:gd name="T2" fmla="*/ 0 w 192"/>
                                <a:gd name="T3" fmla="*/ 72 h 169"/>
                                <a:gd name="T4" fmla="*/ 0 w 192"/>
                                <a:gd name="T5" fmla="*/ 97 h 169"/>
                                <a:gd name="T6" fmla="*/ 120 w 192"/>
                                <a:gd name="T7" fmla="*/ 96 h 169"/>
                                <a:gd name="T8" fmla="*/ 141 w 192"/>
                                <a:gd name="T9" fmla="*/ 83 h 169"/>
                                <a:gd name="T10" fmla="*/ 120 w 192"/>
                                <a:gd name="T11" fmla="*/ 71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2" h="169">
                                  <a:moveTo>
                                    <a:pt x="120" y="71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20" y="96"/>
                                  </a:lnTo>
                                  <a:lnTo>
                                    <a:pt x="141" y="83"/>
                                  </a:lnTo>
                                  <a:lnTo>
                                    <a:pt x="12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687"/>
                          <wps:cNvSpPr>
                            <a:spLocks/>
                          </wps:cNvSpPr>
                          <wps:spPr bwMode="auto">
                            <a:xfrm>
                              <a:off x="8682" y="12901"/>
                              <a:ext cx="192" cy="169"/>
                            </a:xfrm>
                            <a:custGeom>
                              <a:avLst/>
                              <a:gdLst>
                                <a:gd name="T0" fmla="*/ 141 w 192"/>
                                <a:gd name="T1" fmla="*/ 83 h 169"/>
                                <a:gd name="T2" fmla="*/ 120 w 192"/>
                                <a:gd name="T3" fmla="*/ 96 h 169"/>
                                <a:gd name="T4" fmla="*/ 166 w 192"/>
                                <a:gd name="T5" fmla="*/ 95 h 169"/>
                                <a:gd name="T6" fmla="*/ 166 w 192"/>
                                <a:gd name="T7" fmla="*/ 93 h 169"/>
                                <a:gd name="T8" fmla="*/ 160 w 192"/>
                                <a:gd name="T9" fmla="*/ 93 h 169"/>
                                <a:gd name="T10" fmla="*/ 141 w 192"/>
                                <a:gd name="T11" fmla="*/ 83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2" h="169">
                                  <a:moveTo>
                                    <a:pt x="141" y="83"/>
                                  </a:moveTo>
                                  <a:lnTo>
                                    <a:pt x="120" y="96"/>
                                  </a:lnTo>
                                  <a:lnTo>
                                    <a:pt x="166" y="95"/>
                                  </a:lnTo>
                                  <a:lnTo>
                                    <a:pt x="166" y="93"/>
                                  </a:lnTo>
                                  <a:lnTo>
                                    <a:pt x="160" y="93"/>
                                  </a:lnTo>
                                  <a:lnTo>
                                    <a:pt x="14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688"/>
                          <wps:cNvSpPr>
                            <a:spLocks/>
                          </wps:cNvSpPr>
                          <wps:spPr bwMode="auto">
                            <a:xfrm>
                              <a:off x="8682" y="12901"/>
                              <a:ext cx="192" cy="169"/>
                            </a:xfrm>
                            <a:custGeom>
                              <a:avLst/>
                              <a:gdLst>
                                <a:gd name="T0" fmla="*/ 160 w 192"/>
                                <a:gd name="T1" fmla="*/ 72 h 169"/>
                                <a:gd name="T2" fmla="*/ 141 w 192"/>
                                <a:gd name="T3" fmla="*/ 83 h 169"/>
                                <a:gd name="T4" fmla="*/ 160 w 192"/>
                                <a:gd name="T5" fmla="*/ 93 h 169"/>
                                <a:gd name="T6" fmla="*/ 160 w 192"/>
                                <a:gd name="T7" fmla="*/ 72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2" h="169">
                                  <a:moveTo>
                                    <a:pt x="160" y="72"/>
                                  </a:moveTo>
                                  <a:lnTo>
                                    <a:pt x="141" y="83"/>
                                  </a:lnTo>
                                  <a:lnTo>
                                    <a:pt x="160" y="93"/>
                                  </a:lnTo>
                                  <a:lnTo>
                                    <a:pt x="16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689"/>
                          <wps:cNvSpPr>
                            <a:spLocks/>
                          </wps:cNvSpPr>
                          <wps:spPr bwMode="auto">
                            <a:xfrm>
                              <a:off x="8682" y="12901"/>
                              <a:ext cx="192" cy="169"/>
                            </a:xfrm>
                            <a:custGeom>
                              <a:avLst/>
                              <a:gdLst>
                                <a:gd name="T0" fmla="*/ 166 w 192"/>
                                <a:gd name="T1" fmla="*/ 72 h 169"/>
                                <a:gd name="T2" fmla="*/ 160 w 192"/>
                                <a:gd name="T3" fmla="*/ 72 h 169"/>
                                <a:gd name="T4" fmla="*/ 160 w 192"/>
                                <a:gd name="T5" fmla="*/ 93 h 169"/>
                                <a:gd name="T6" fmla="*/ 166 w 192"/>
                                <a:gd name="T7" fmla="*/ 93 h 169"/>
                                <a:gd name="T8" fmla="*/ 166 w 192"/>
                                <a:gd name="T9" fmla="*/ 72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" h="169">
                                  <a:moveTo>
                                    <a:pt x="166" y="72"/>
                                  </a:moveTo>
                                  <a:lnTo>
                                    <a:pt x="160" y="72"/>
                                  </a:lnTo>
                                  <a:lnTo>
                                    <a:pt x="160" y="93"/>
                                  </a:lnTo>
                                  <a:lnTo>
                                    <a:pt x="166" y="93"/>
                                  </a:lnTo>
                                  <a:lnTo>
                                    <a:pt x="166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690"/>
                          <wps:cNvSpPr>
                            <a:spLocks/>
                          </wps:cNvSpPr>
                          <wps:spPr bwMode="auto">
                            <a:xfrm>
                              <a:off x="8682" y="12901"/>
                              <a:ext cx="192" cy="169"/>
                            </a:xfrm>
                            <a:custGeom>
                              <a:avLst/>
                              <a:gdLst>
                                <a:gd name="T0" fmla="*/ 166 w 192"/>
                                <a:gd name="T1" fmla="*/ 70 h 169"/>
                                <a:gd name="T2" fmla="*/ 120 w 192"/>
                                <a:gd name="T3" fmla="*/ 71 h 169"/>
                                <a:gd name="T4" fmla="*/ 141 w 192"/>
                                <a:gd name="T5" fmla="*/ 83 h 169"/>
                                <a:gd name="T6" fmla="*/ 160 w 192"/>
                                <a:gd name="T7" fmla="*/ 72 h 169"/>
                                <a:gd name="T8" fmla="*/ 166 w 192"/>
                                <a:gd name="T9" fmla="*/ 72 h 169"/>
                                <a:gd name="T10" fmla="*/ 166 w 192"/>
                                <a:gd name="T11" fmla="*/ 7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2" h="169">
                                  <a:moveTo>
                                    <a:pt x="166" y="70"/>
                                  </a:moveTo>
                                  <a:lnTo>
                                    <a:pt x="120" y="71"/>
                                  </a:lnTo>
                                  <a:lnTo>
                                    <a:pt x="141" y="83"/>
                                  </a:lnTo>
                                  <a:lnTo>
                                    <a:pt x="160" y="72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6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691"/>
                          <wps:cNvSpPr>
                            <a:spLocks/>
                          </wps:cNvSpPr>
                          <wps:spPr bwMode="auto">
                            <a:xfrm>
                              <a:off x="8682" y="12901"/>
                              <a:ext cx="192" cy="169"/>
                            </a:xfrm>
                            <a:custGeom>
                              <a:avLst/>
                              <a:gdLst>
                                <a:gd name="T0" fmla="*/ 45 w 192"/>
                                <a:gd name="T1" fmla="*/ 0 h 169"/>
                                <a:gd name="T2" fmla="*/ 38 w 192"/>
                                <a:gd name="T3" fmla="*/ 2 h 169"/>
                                <a:gd name="T4" fmla="*/ 31 w 192"/>
                                <a:gd name="T5" fmla="*/ 14 h 169"/>
                                <a:gd name="T6" fmla="*/ 33 w 192"/>
                                <a:gd name="T7" fmla="*/ 21 h 169"/>
                                <a:gd name="T8" fmla="*/ 120 w 192"/>
                                <a:gd name="T9" fmla="*/ 71 h 169"/>
                                <a:gd name="T10" fmla="*/ 169 w 192"/>
                                <a:gd name="T11" fmla="*/ 70 h 169"/>
                                <a:gd name="T12" fmla="*/ 45 w 192"/>
                                <a:gd name="T13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" h="169">
                                  <a:moveTo>
                                    <a:pt x="45" y="0"/>
                                  </a:moveTo>
                                  <a:lnTo>
                                    <a:pt x="38" y="2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69" y="7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8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9598" y="11668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9560" cy="182880"/>
                                    <wp:effectExtent l="0" t="0" r="0" b="0"/>
                                    <wp:docPr id="239" name="Picture 2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Freeform 693"/>
                        <wps:cNvSpPr>
                          <a:spLocks/>
                        </wps:cNvSpPr>
                        <wps:spPr bwMode="auto">
                          <a:xfrm>
                            <a:off x="9597" y="11668"/>
                            <a:ext cx="454" cy="286"/>
                          </a:xfrm>
                          <a:custGeom>
                            <a:avLst/>
                            <a:gdLst>
                              <a:gd name="T0" fmla="*/ 0 w 454"/>
                              <a:gd name="T1" fmla="*/ 286 h 286"/>
                              <a:gd name="T2" fmla="*/ 90 w 454"/>
                              <a:gd name="T3" fmla="*/ 0 h 286"/>
                              <a:gd name="T4" fmla="*/ 453 w 454"/>
                              <a:gd name="T5" fmla="*/ 0 h 286"/>
                              <a:gd name="T6" fmla="*/ 363 w 454"/>
                              <a:gd name="T7" fmla="*/ 286 h 286"/>
                              <a:gd name="T8" fmla="*/ 0 w 454"/>
                              <a:gd name="T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4" h="286">
                                <a:moveTo>
                                  <a:pt x="0" y="286"/>
                                </a:moveTo>
                                <a:lnTo>
                                  <a:pt x="90" y="0"/>
                                </a:lnTo>
                                <a:lnTo>
                                  <a:pt x="453" y="0"/>
                                </a:lnTo>
                                <a:lnTo>
                                  <a:pt x="363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9691" y="11671"/>
                            <a:ext cx="2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" cy="175260"/>
                                    <wp:effectExtent l="0" t="0" r="0" b="0"/>
                                    <wp:docPr id="241" name="Picture 2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" cy="175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51" name="Group 695"/>
                        <wpg:cNvGrpSpPr>
                          <a:grpSpLocks/>
                        </wpg:cNvGrpSpPr>
                        <wpg:grpSpPr bwMode="auto">
                          <a:xfrm>
                            <a:off x="9735" y="11954"/>
                            <a:ext cx="169" cy="260"/>
                            <a:chOff x="9735" y="11954"/>
                            <a:chExt cx="169" cy="260"/>
                          </a:xfrm>
                        </wpg:grpSpPr>
                        <wps:wsp>
                          <wps:cNvPr id="352" name="Freeform 696"/>
                          <wps:cNvSpPr>
                            <a:spLocks/>
                          </wps:cNvSpPr>
                          <wps:spPr bwMode="auto">
                            <a:xfrm>
                              <a:off x="9735" y="11954"/>
                              <a:ext cx="169" cy="260"/>
                            </a:xfrm>
                            <a:custGeom>
                              <a:avLst/>
                              <a:gdLst>
                                <a:gd name="T0" fmla="*/ 87 w 169"/>
                                <a:gd name="T1" fmla="*/ 49 h 260"/>
                                <a:gd name="T2" fmla="*/ 74 w 169"/>
                                <a:gd name="T3" fmla="*/ 70 h 260"/>
                                <a:gd name="T4" fmla="*/ 68 w 169"/>
                                <a:gd name="T5" fmla="*/ 258 h 260"/>
                                <a:gd name="T6" fmla="*/ 93 w 169"/>
                                <a:gd name="T7" fmla="*/ 259 h 260"/>
                                <a:gd name="T8" fmla="*/ 99 w 169"/>
                                <a:gd name="T9" fmla="*/ 71 h 260"/>
                                <a:gd name="T10" fmla="*/ 87 w 169"/>
                                <a:gd name="T11" fmla="*/ 49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" h="260">
                                  <a:moveTo>
                                    <a:pt x="87" y="49"/>
                                  </a:moveTo>
                                  <a:lnTo>
                                    <a:pt x="74" y="70"/>
                                  </a:lnTo>
                                  <a:lnTo>
                                    <a:pt x="68" y="258"/>
                                  </a:lnTo>
                                  <a:lnTo>
                                    <a:pt x="93" y="259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87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697"/>
                          <wps:cNvSpPr>
                            <a:spLocks/>
                          </wps:cNvSpPr>
                          <wps:spPr bwMode="auto">
                            <a:xfrm>
                              <a:off x="9735" y="11954"/>
                              <a:ext cx="169" cy="260"/>
                            </a:xfrm>
                            <a:custGeom>
                              <a:avLst/>
                              <a:gdLst>
                                <a:gd name="T0" fmla="*/ 102 w 169"/>
                                <a:gd name="T1" fmla="*/ 24 h 260"/>
                                <a:gd name="T2" fmla="*/ 75 w 169"/>
                                <a:gd name="T3" fmla="*/ 24 h 260"/>
                                <a:gd name="T4" fmla="*/ 100 w 169"/>
                                <a:gd name="T5" fmla="*/ 25 h 260"/>
                                <a:gd name="T6" fmla="*/ 99 w 169"/>
                                <a:gd name="T7" fmla="*/ 71 h 260"/>
                                <a:gd name="T8" fmla="*/ 143 w 169"/>
                                <a:gd name="T9" fmla="*/ 152 h 260"/>
                                <a:gd name="T10" fmla="*/ 146 w 169"/>
                                <a:gd name="T11" fmla="*/ 158 h 260"/>
                                <a:gd name="T12" fmla="*/ 154 w 169"/>
                                <a:gd name="T13" fmla="*/ 161 h 260"/>
                                <a:gd name="T14" fmla="*/ 160 w 169"/>
                                <a:gd name="T15" fmla="*/ 157 h 260"/>
                                <a:gd name="T16" fmla="*/ 166 w 169"/>
                                <a:gd name="T17" fmla="*/ 154 h 260"/>
                                <a:gd name="T18" fmla="*/ 168 w 169"/>
                                <a:gd name="T19" fmla="*/ 146 h 260"/>
                                <a:gd name="T20" fmla="*/ 165 w 169"/>
                                <a:gd name="T21" fmla="*/ 140 h 260"/>
                                <a:gd name="T22" fmla="*/ 102 w 169"/>
                                <a:gd name="T23" fmla="*/ 24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260">
                                  <a:moveTo>
                                    <a:pt x="102" y="24"/>
                                  </a:moveTo>
                                  <a:lnTo>
                                    <a:pt x="75" y="24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43" y="152"/>
                                  </a:lnTo>
                                  <a:lnTo>
                                    <a:pt x="146" y="158"/>
                                  </a:lnTo>
                                  <a:lnTo>
                                    <a:pt x="154" y="161"/>
                                  </a:lnTo>
                                  <a:lnTo>
                                    <a:pt x="160" y="157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68" y="146"/>
                                  </a:lnTo>
                                  <a:lnTo>
                                    <a:pt x="165" y="140"/>
                                  </a:lnTo>
                                  <a:lnTo>
                                    <a:pt x="10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698"/>
                          <wps:cNvSpPr>
                            <a:spLocks/>
                          </wps:cNvSpPr>
                          <wps:spPr bwMode="auto">
                            <a:xfrm>
                              <a:off x="9735" y="11954"/>
                              <a:ext cx="169" cy="260"/>
                            </a:xfrm>
                            <a:custGeom>
                              <a:avLst/>
                              <a:gdLst>
                                <a:gd name="T0" fmla="*/ 88 w 169"/>
                                <a:gd name="T1" fmla="*/ 0 h 260"/>
                                <a:gd name="T2" fmla="*/ 3 w 169"/>
                                <a:gd name="T3" fmla="*/ 135 h 260"/>
                                <a:gd name="T4" fmla="*/ 0 w 169"/>
                                <a:gd name="T5" fmla="*/ 141 h 260"/>
                                <a:gd name="T6" fmla="*/ 1 w 169"/>
                                <a:gd name="T7" fmla="*/ 149 h 260"/>
                                <a:gd name="T8" fmla="*/ 7 w 169"/>
                                <a:gd name="T9" fmla="*/ 153 h 260"/>
                                <a:gd name="T10" fmla="*/ 13 w 169"/>
                                <a:gd name="T11" fmla="*/ 156 h 260"/>
                                <a:gd name="T12" fmla="*/ 21 w 169"/>
                                <a:gd name="T13" fmla="*/ 154 h 260"/>
                                <a:gd name="T14" fmla="*/ 25 w 169"/>
                                <a:gd name="T15" fmla="*/ 149 h 260"/>
                                <a:gd name="T16" fmla="*/ 74 w 169"/>
                                <a:gd name="T17" fmla="*/ 70 h 260"/>
                                <a:gd name="T18" fmla="*/ 75 w 169"/>
                                <a:gd name="T19" fmla="*/ 24 h 260"/>
                                <a:gd name="T20" fmla="*/ 102 w 169"/>
                                <a:gd name="T21" fmla="*/ 24 h 260"/>
                                <a:gd name="T22" fmla="*/ 88 w 169"/>
                                <a:gd name="T23" fmla="*/ 0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260">
                                  <a:moveTo>
                                    <a:pt x="88" y="0"/>
                                  </a:moveTo>
                                  <a:lnTo>
                                    <a:pt x="3" y="135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1" y="149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13" y="156"/>
                                  </a:lnTo>
                                  <a:lnTo>
                                    <a:pt x="21" y="154"/>
                                  </a:lnTo>
                                  <a:lnTo>
                                    <a:pt x="25" y="149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102" y="24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699"/>
                          <wps:cNvSpPr>
                            <a:spLocks/>
                          </wps:cNvSpPr>
                          <wps:spPr bwMode="auto">
                            <a:xfrm>
                              <a:off x="9735" y="11954"/>
                              <a:ext cx="169" cy="260"/>
                            </a:xfrm>
                            <a:custGeom>
                              <a:avLst/>
                              <a:gdLst>
                                <a:gd name="T0" fmla="*/ 100 w 169"/>
                                <a:gd name="T1" fmla="*/ 30 h 260"/>
                                <a:gd name="T2" fmla="*/ 76 w 169"/>
                                <a:gd name="T3" fmla="*/ 30 h 260"/>
                                <a:gd name="T4" fmla="*/ 98 w 169"/>
                                <a:gd name="T5" fmla="*/ 31 h 260"/>
                                <a:gd name="T6" fmla="*/ 87 w 169"/>
                                <a:gd name="T7" fmla="*/ 49 h 260"/>
                                <a:gd name="T8" fmla="*/ 99 w 169"/>
                                <a:gd name="T9" fmla="*/ 71 h 260"/>
                                <a:gd name="T10" fmla="*/ 100 w 169"/>
                                <a:gd name="T11" fmla="*/ 30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" h="260">
                                  <a:moveTo>
                                    <a:pt x="100" y="30"/>
                                  </a:moveTo>
                                  <a:lnTo>
                                    <a:pt x="76" y="30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0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700"/>
                          <wps:cNvSpPr>
                            <a:spLocks/>
                          </wps:cNvSpPr>
                          <wps:spPr bwMode="auto">
                            <a:xfrm>
                              <a:off x="9735" y="11954"/>
                              <a:ext cx="169" cy="260"/>
                            </a:xfrm>
                            <a:custGeom>
                              <a:avLst/>
                              <a:gdLst>
                                <a:gd name="T0" fmla="*/ 75 w 169"/>
                                <a:gd name="T1" fmla="*/ 24 h 260"/>
                                <a:gd name="T2" fmla="*/ 74 w 169"/>
                                <a:gd name="T3" fmla="*/ 70 h 260"/>
                                <a:gd name="T4" fmla="*/ 87 w 169"/>
                                <a:gd name="T5" fmla="*/ 49 h 260"/>
                                <a:gd name="T6" fmla="*/ 76 w 169"/>
                                <a:gd name="T7" fmla="*/ 30 h 260"/>
                                <a:gd name="T8" fmla="*/ 100 w 169"/>
                                <a:gd name="T9" fmla="*/ 30 h 260"/>
                                <a:gd name="T10" fmla="*/ 100 w 169"/>
                                <a:gd name="T11" fmla="*/ 25 h 260"/>
                                <a:gd name="T12" fmla="*/ 75 w 169"/>
                                <a:gd name="T13" fmla="*/ 24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9" h="260">
                                  <a:moveTo>
                                    <a:pt x="75" y="24"/>
                                  </a:moveTo>
                                  <a:lnTo>
                                    <a:pt x="74" y="70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7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701"/>
                          <wps:cNvSpPr>
                            <a:spLocks/>
                          </wps:cNvSpPr>
                          <wps:spPr bwMode="auto">
                            <a:xfrm>
                              <a:off x="9735" y="11954"/>
                              <a:ext cx="169" cy="260"/>
                            </a:xfrm>
                            <a:custGeom>
                              <a:avLst/>
                              <a:gdLst>
                                <a:gd name="T0" fmla="*/ 76 w 169"/>
                                <a:gd name="T1" fmla="*/ 30 h 260"/>
                                <a:gd name="T2" fmla="*/ 87 w 169"/>
                                <a:gd name="T3" fmla="*/ 49 h 260"/>
                                <a:gd name="T4" fmla="*/ 98 w 169"/>
                                <a:gd name="T5" fmla="*/ 31 h 260"/>
                                <a:gd name="T6" fmla="*/ 76 w 169"/>
                                <a:gd name="T7" fmla="*/ 30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" h="260">
                                  <a:moveTo>
                                    <a:pt x="76" y="30"/>
                                  </a:moveTo>
                                  <a:lnTo>
                                    <a:pt x="87" y="49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76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8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9146" y="10822"/>
                            <a:ext cx="14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06780" cy="365760"/>
                                    <wp:effectExtent l="0" t="0" r="0" b="0"/>
                                    <wp:docPr id="243" name="Picture 2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6780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Freeform 703"/>
                        <wps:cNvSpPr>
                          <a:spLocks/>
                        </wps:cNvSpPr>
                        <wps:spPr bwMode="auto">
                          <a:xfrm>
                            <a:off x="9145" y="10822"/>
                            <a:ext cx="1429" cy="574"/>
                          </a:xfrm>
                          <a:custGeom>
                            <a:avLst/>
                            <a:gdLst>
                              <a:gd name="T0" fmla="*/ 0 w 1429"/>
                              <a:gd name="T1" fmla="*/ 573 h 574"/>
                              <a:gd name="T2" fmla="*/ 1428 w 1429"/>
                              <a:gd name="T3" fmla="*/ 573 h 574"/>
                              <a:gd name="T4" fmla="*/ 1428 w 1429"/>
                              <a:gd name="T5" fmla="*/ 0 h 574"/>
                              <a:gd name="T6" fmla="*/ 0 w 1429"/>
                              <a:gd name="T7" fmla="*/ 0 h 574"/>
                              <a:gd name="T8" fmla="*/ 0 w 1429"/>
                              <a:gd name="T9" fmla="*/ 573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9" h="574">
                                <a:moveTo>
                                  <a:pt x="0" y="573"/>
                                </a:moveTo>
                                <a:lnTo>
                                  <a:pt x="1428" y="573"/>
                                </a:lnTo>
                                <a:lnTo>
                                  <a:pt x="14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9149" y="10824"/>
                            <a:ext cx="14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99160" cy="358140"/>
                                    <wp:effectExtent l="0" t="0" r="0" b="0"/>
                                    <wp:docPr id="245" name="Picture 2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9160" cy="358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61" name="Group 705"/>
                        <wpg:cNvGrpSpPr>
                          <a:grpSpLocks/>
                        </wpg:cNvGrpSpPr>
                        <wpg:grpSpPr bwMode="auto">
                          <a:xfrm>
                            <a:off x="9781" y="11396"/>
                            <a:ext cx="169" cy="273"/>
                            <a:chOff x="9781" y="11396"/>
                            <a:chExt cx="169" cy="273"/>
                          </a:xfrm>
                        </wpg:grpSpPr>
                        <wps:wsp>
                          <wps:cNvPr id="362" name="Freeform 706"/>
                          <wps:cNvSpPr>
                            <a:spLocks/>
                          </wps:cNvSpPr>
                          <wps:spPr bwMode="auto">
                            <a:xfrm>
                              <a:off x="9781" y="11396"/>
                              <a:ext cx="169" cy="273"/>
                            </a:xfrm>
                            <a:custGeom>
                              <a:avLst/>
                              <a:gdLst>
                                <a:gd name="T0" fmla="*/ 80 w 169"/>
                                <a:gd name="T1" fmla="*/ 49 h 273"/>
                                <a:gd name="T2" fmla="*/ 69 w 169"/>
                                <a:gd name="T3" fmla="*/ 71 h 273"/>
                                <a:gd name="T4" fmla="*/ 76 w 169"/>
                                <a:gd name="T5" fmla="*/ 272 h 273"/>
                                <a:gd name="T6" fmla="*/ 101 w 169"/>
                                <a:gd name="T7" fmla="*/ 271 h 273"/>
                                <a:gd name="T8" fmla="*/ 94 w 169"/>
                                <a:gd name="T9" fmla="*/ 70 h 273"/>
                                <a:gd name="T10" fmla="*/ 80 w 169"/>
                                <a:gd name="T11" fmla="*/ 49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" h="273">
                                  <a:moveTo>
                                    <a:pt x="80" y="49"/>
                                  </a:moveTo>
                                  <a:lnTo>
                                    <a:pt x="69" y="71"/>
                                  </a:lnTo>
                                  <a:lnTo>
                                    <a:pt x="76" y="272"/>
                                  </a:lnTo>
                                  <a:lnTo>
                                    <a:pt x="101" y="271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8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707"/>
                          <wps:cNvSpPr>
                            <a:spLocks/>
                          </wps:cNvSpPr>
                          <wps:spPr bwMode="auto">
                            <a:xfrm>
                              <a:off x="9781" y="11396"/>
                              <a:ext cx="169" cy="273"/>
                            </a:xfrm>
                            <a:custGeom>
                              <a:avLst/>
                              <a:gdLst>
                                <a:gd name="T0" fmla="*/ 78 w 169"/>
                                <a:gd name="T1" fmla="*/ 0 h 273"/>
                                <a:gd name="T2" fmla="*/ 0 w 169"/>
                                <a:gd name="T3" fmla="*/ 147 h 273"/>
                                <a:gd name="T4" fmla="*/ 2 w 169"/>
                                <a:gd name="T5" fmla="*/ 155 h 273"/>
                                <a:gd name="T6" fmla="*/ 8 w 169"/>
                                <a:gd name="T7" fmla="*/ 158 h 273"/>
                                <a:gd name="T8" fmla="*/ 14 w 169"/>
                                <a:gd name="T9" fmla="*/ 161 h 273"/>
                                <a:gd name="T10" fmla="*/ 22 w 169"/>
                                <a:gd name="T11" fmla="*/ 159 h 273"/>
                                <a:gd name="T12" fmla="*/ 69 w 169"/>
                                <a:gd name="T13" fmla="*/ 71 h 273"/>
                                <a:gd name="T14" fmla="*/ 67 w 169"/>
                                <a:gd name="T15" fmla="*/ 25 h 273"/>
                                <a:gd name="T16" fmla="*/ 92 w 169"/>
                                <a:gd name="T17" fmla="*/ 24 h 273"/>
                                <a:gd name="T18" fmla="*/ 94 w 169"/>
                                <a:gd name="T19" fmla="*/ 24 h 273"/>
                                <a:gd name="T20" fmla="*/ 78 w 169"/>
                                <a:gd name="T21" fmla="*/ 0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9" h="273">
                                  <a:moveTo>
                                    <a:pt x="78" y="0"/>
                                  </a:moveTo>
                                  <a:lnTo>
                                    <a:pt x="0" y="147"/>
                                  </a:lnTo>
                                  <a:lnTo>
                                    <a:pt x="2" y="155"/>
                                  </a:lnTo>
                                  <a:lnTo>
                                    <a:pt x="8" y="158"/>
                                  </a:lnTo>
                                  <a:lnTo>
                                    <a:pt x="14" y="161"/>
                                  </a:lnTo>
                                  <a:lnTo>
                                    <a:pt x="22" y="159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94" y="24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708"/>
                          <wps:cNvSpPr>
                            <a:spLocks/>
                          </wps:cNvSpPr>
                          <wps:spPr bwMode="auto">
                            <a:xfrm>
                              <a:off x="9781" y="11396"/>
                              <a:ext cx="169" cy="273"/>
                            </a:xfrm>
                            <a:custGeom>
                              <a:avLst/>
                              <a:gdLst>
                                <a:gd name="T0" fmla="*/ 94 w 169"/>
                                <a:gd name="T1" fmla="*/ 24 h 273"/>
                                <a:gd name="T2" fmla="*/ 92 w 169"/>
                                <a:gd name="T3" fmla="*/ 24 h 273"/>
                                <a:gd name="T4" fmla="*/ 94 w 169"/>
                                <a:gd name="T5" fmla="*/ 70 h 273"/>
                                <a:gd name="T6" fmla="*/ 143 w 169"/>
                                <a:gd name="T7" fmla="*/ 149 h 273"/>
                                <a:gd name="T8" fmla="*/ 147 w 169"/>
                                <a:gd name="T9" fmla="*/ 154 h 273"/>
                                <a:gd name="T10" fmla="*/ 155 w 169"/>
                                <a:gd name="T11" fmla="*/ 156 h 273"/>
                                <a:gd name="T12" fmla="*/ 160 w 169"/>
                                <a:gd name="T13" fmla="*/ 152 h 273"/>
                                <a:gd name="T14" fmla="*/ 166 w 169"/>
                                <a:gd name="T15" fmla="*/ 149 h 273"/>
                                <a:gd name="T16" fmla="*/ 168 w 169"/>
                                <a:gd name="T17" fmla="*/ 141 h 273"/>
                                <a:gd name="T18" fmla="*/ 164 w 169"/>
                                <a:gd name="T19" fmla="*/ 135 h 273"/>
                                <a:gd name="T20" fmla="*/ 94 w 169"/>
                                <a:gd name="T21" fmla="*/ 24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9" h="273">
                                  <a:moveTo>
                                    <a:pt x="94" y="24"/>
                                  </a:moveTo>
                                  <a:lnTo>
                                    <a:pt x="92" y="24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43" y="149"/>
                                  </a:lnTo>
                                  <a:lnTo>
                                    <a:pt x="147" y="154"/>
                                  </a:lnTo>
                                  <a:lnTo>
                                    <a:pt x="155" y="156"/>
                                  </a:lnTo>
                                  <a:lnTo>
                                    <a:pt x="160" y="152"/>
                                  </a:lnTo>
                                  <a:lnTo>
                                    <a:pt x="166" y="149"/>
                                  </a:lnTo>
                                  <a:lnTo>
                                    <a:pt x="168" y="141"/>
                                  </a:lnTo>
                                  <a:lnTo>
                                    <a:pt x="164" y="135"/>
                                  </a:lnTo>
                                  <a:lnTo>
                                    <a:pt x="9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709"/>
                          <wps:cNvSpPr>
                            <a:spLocks/>
                          </wps:cNvSpPr>
                          <wps:spPr bwMode="auto">
                            <a:xfrm>
                              <a:off x="9781" y="11396"/>
                              <a:ext cx="169" cy="273"/>
                            </a:xfrm>
                            <a:custGeom>
                              <a:avLst/>
                              <a:gdLst>
                                <a:gd name="T0" fmla="*/ 92 w 169"/>
                                <a:gd name="T1" fmla="*/ 24 h 273"/>
                                <a:gd name="T2" fmla="*/ 67 w 169"/>
                                <a:gd name="T3" fmla="*/ 25 h 273"/>
                                <a:gd name="T4" fmla="*/ 69 w 169"/>
                                <a:gd name="T5" fmla="*/ 71 h 273"/>
                                <a:gd name="T6" fmla="*/ 80 w 169"/>
                                <a:gd name="T7" fmla="*/ 49 h 273"/>
                                <a:gd name="T8" fmla="*/ 69 w 169"/>
                                <a:gd name="T9" fmla="*/ 31 h 273"/>
                                <a:gd name="T10" fmla="*/ 91 w 169"/>
                                <a:gd name="T11" fmla="*/ 30 h 273"/>
                                <a:gd name="T12" fmla="*/ 92 w 169"/>
                                <a:gd name="T13" fmla="*/ 30 h 273"/>
                                <a:gd name="T14" fmla="*/ 92 w 169"/>
                                <a:gd name="T15" fmla="*/ 24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9" h="273">
                                  <a:moveTo>
                                    <a:pt x="92" y="24"/>
                                  </a:moveTo>
                                  <a:lnTo>
                                    <a:pt x="67" y="25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9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710"/>
                          <wps:cNvSpPr>
                            <a:spLocks/>
                          </wps:cNvSpPr>
                          <wps:spPr bwMode="auto">
                            <a:xfrm>
                              <a:off x="9781" y="11396"/>
                              <a:ext cx="169" cy="273"/>
                            </a:xfrm>
                            <a:custGeom>
                              <a:avLst/>
                              <a:gdLst>
                                <a:gd name="T0" fmla="*/ 92 w 169"/>
                                <a:gd name="T1" fmla="*/ 30 h 273"/>
                                <a:gd name="T2" fmla="*/ 91 w 169"/>
                                <a:gd name="T3" fmla="*/ 30 h 273"/>
                                <a:gd name="T4" fmla="*/ 80 w 169"/>
                                <a:gd name="T5" fmla="*/ 49 h 273"/>
                                <a:gd name="T6" fmla="*/ 94 w 169"/>
                                <a:gd name="T7" fmla="*/ 70 h 273"/>
                                <a:gd name="T8" fmla="*/ 92 w 169"/>
                                <a:gd name="T9" fmla="*/ 30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273">
                                  <a:moveTo>
                                    <a:pt x="92" y="30"/>
                                  </a:moveTo>
                                  <a:lnTo>
                                    <a:pt x="91" y="30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711"/>
                          <wps:cNvSpPr>
                            <a:spLocks/>
                          </wps:cNvSpPr>
                          <wps:spPr bwMode="auto">
                            <a:xfrm>
                              <a:off x="9781" y="11396"/>
                              <a:ext cx="169" cy="273"/>
                            </a:xfrm>
                            <a:custGeom>
                              <a:avLst/>
                              <a:gdLst>
                                <a:gd name="T0" fmla="*/ 91 w 169"/>
                                <a:gd name="T1" fmla="*/ 30 h 273"/>
                                <a:gd name="T2" fmla="*/ 69 w 169"/>
                                <a:gd name="T3" fmla="*/ 31 h 273"/>
                                <a:gd name="T4" fmla="*/ 80 w 169"/>
                                <a:gd name="T5" fmla="*/ 49 h 273"/>
                                <a:gd name="T6" fmla="*/ 91 w 169"/>
                                <a:gd name="T7" fmla="*/ 30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" h="273">
                                  <a:moveTo>
                                    <a:pt x="91" y="30"/>
                                  </a:moveTo>
                                  <a:lnTo>
                                    <a:pt x="69" y="31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91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8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9192" y="5864"/>
                            <a:ext cx="130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9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38200" cy="586740"/>
                                    <wp:effectExtent l="0" t="0" r="0" b="0"/>
                                    <wp:docPr id="247" name="Picture 2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8200" cy="586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Freeform 713"/>
                        <wps:cNvSpPr>
                          <a:spLocks/>
                        </wps:cNvSpPr>
                        <wps:spPr bwMode="auto">
                          <a:xfrm>
                            <a:off x="9192" y="5863"/>
                            <a:ext cx="1308" cy="925"/>
                          </a:xfrm>
                          <a:custGeom>
                            <a:avLst/>
                            <a:gdLst>
                              <a:gd name="T0" fmla="*/ 0 w 1308"/>
                              <a:gd name="T1" fmla="*/ 924 h 925"/>
                              <a:gd name="T2" fmla="*/ 1307 w 1308"/>
                              <a:gd name="T3" fmla="*/ 924 h 925"/>
                              <a:gd name="T4" fmla="*/ 1307 w 1308"/>
                              <a:gd name="T5" fmla="*/ 0 h 925"/>
                              <a:gd name="T6" fmla="*/ 0 w 1308"/>
                              <a:gd name="T7" fmla="*/ 0 h 925"/>
                              <a:gd name="T8" fmla="*/ 0 w 1308"/>
                              <a:gd name="T9" fmla="*/ 924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8" h="925">
                                <a:moveTo>
                                  <a:pt x="0" y="924"/>
                                </a:moveTo>
                                <a:lnTo>
                                  <a:pt x="1307" y="924"/>
                                </a:lnTo>
                                <a:lnTo>
                                  <a:pt x="1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9194" y="5866"/>
                            <a:ext cx="130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9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22960" cy="579120"/>
                                    <wp:effectExtent l="0" t="0" r="0" b="0"/>
                                    <wp:docPr id="249" name="Picture 2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2960" cy="579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9013" y="7049"/>
                            <a:ext cx="168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66800" cy="982980"/>
                                    <wp:effectExtent l="0" t="0" r="0" b="0"/>
                                    <wp:docPr id="251" name="Picture 2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0" cy="982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Freeform 716"/>
                        <wps:cNvSpPr>
                          <a:spLocks/>
                        </wps:cNvSpPr>
                        <wps:spPr bwMode="auto">
                          <a:xfrm>
                            <a:off x="9012" y="7048"/>
                            <a:ext cx="1671" cy="1541"/>
                          </a:xfrm>
                          <a:custGeom>
                            <a:avLst/>
                            <a:gdLst>
                              <a:gd name="T0" fmla="*/ 0 w 1671"/>
                              <a:gd name="T1" fmla="*/ 770 h 1541"/>
                              <a:gd name="T2" fmla="*/ 835 w 1671"/>
                              <a:gd name="T3" fmla="*/ 0 h 1541"/>
                              <a:gd name="T4" fmla="*/ 1670 w 1671"/>
                              <a:gd name="T5" fmla="*/ 770 h 1541"/>
                              <a:gd name="T6" fmla="*/ 835 w 1671"/>
                              <a:gd name="T7" fmla="*/ 1540 h 1541"/>
                              <a:gd name="T8" fmla="*/ 0 w 1671"/>
                              <a:gd name="T9" fmla="*/ 770 h 1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" h="1541">
                                <a:moveTo>
                                  <a:pt x="0" y="770"/>
                                </a:moveTo>
                                <a:lnTo>
                                  <a:pt x="835" y="0"/>
                                </a:lnTo>
                                <a:lnTo>
                                  <a:pt x="1670" y="770"/>
                                </a:lnTo>
                                <a:lnTo>
                                  <a:pt x="835" y="1540"/>
                                </a:lnTo>
                                <a:lnTo>
                                  <a:pt x="0" y="7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9432" y="7435"/>
                            <a:ext cx="84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25780" cy="487680"/>
                                    <wp:effectExtent l="0" t="0" r="0" b="0"/>
                                    <wp:docPr id="253" name="Picture 2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5780" cy="487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74" name="Group 718"/>
                        <wpg:cNvGrpSpPr>
                          <a:grpSpLocks/>
                        </wpg:cNvGrpSpPr>
                        <wpg:grpSpPr bwMode="auto">
                          <a:xfrm>
                            <a:off x="9762" y="6788"/>
                            <a:ext cx="169" cy="261"/>
                            <a:chOff x="9762" y="6788"/>
                            <a:chExt cx="169" cy="261"/>
                          </a:xfrm>
                        </wpg:grpSpPr>
                        <wps:wsp>
                          <wps:cNvPr id="375" name="Freeform 719"/>
                          <wps:cNvSpPr>
                            <a:spLocks/>
                          </wps:cNvSpPr>
                          <wps:spPr bwMode="auto">
                            <a:xfrm>
                              <a:off x="9762" y="6788"/>
                              <a:ext cx="169" cy="261"/>
                            </a:xfrm>
                            <a:custGeom>
                              <a:avLst/>
                              <a:gdLst>
                                <a:gd name="T0" fmla="*/ 83 w 169"/>
                                <a:gd name="T1" fmla="*/ 49 h 261"/>
                                <a:gd name="T2" fmla="*/ 71 w 169"/>
                                <a:gd name="T3" fmla="*/ 70 h 261"/>
                                <a:gd name="T4" fmla="*/ 72 w 169"/>
                                <a:gd name="T5" fmla="*/ 260 h 261"/>
                                <a:gd name="T6" fmla="*/ 97 w 169"/>
                                <a:gd name="T7" fmla="*/ 260 h 261"/>
                                <a:gd name="T8" fmla="*/ 95 w 169"/>
                                <a:gd name="T9" fmla="*/ 70 h 261"/>
                                <a:gd name="T10" fmla="*/ 83 w 169"/>
                                <a:gd name="T11" fmla="*/ 49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" h="261">
                                  <a:moveTo>
                                    <a:pt x="83" y="49"/>
                                  </a:moveTo>
                                  <a:lnTo>
                                    <a:pt x="71" y="70"/>
                                  </a:lnTo>
                                  <a:lnTo>
                                    <a:pt x="72" y="260"/>
                                  </a:lnTo>
                                  <a:lnTo>
                                    <a:pt x="97" y="260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83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720"/>
                          <wps:cNvSpPr>
                            <a:spLocks/>
                          </wps:cNvSpPr>
                          <wps:spPr bwMode="auto">
                            <a:xfrm>
                              <a:off x="9762" y="6788"/>
                              <a:ext cx="169" cy="261"/>
                            </a:xfrm>
                            <a:custGeom>
                              <a:avLst/>
                              <a:gdLst>
                                <a:gd name="T0" fmla="*/ 83 w 169"/>
                                <a:gd name="T1" fmla="*/ 0 h 261"/>
                                <a:gd name="T2" fmla="*/ 3 w 169"/>
                                <a:gd name="T3" fmla="*/ 139 h 261"/>
                                <a:gd name="T4" fmla="*/ 0 w 169"/>
                                <a:gd name="T5" fmla="*/ 145 h 261"/>
                                <a:gd name="T6" fmla="*/ 2 w 169"/>
                                <a:gd name="T7" fmla="*/ 152 h 261"/>
                                <a:gd name="T8" fmla="*/ 14 w 169"/>
                                <a:gd name="T9" fmla="*/ 159 h 261"/>
                                <a:gd name="T10" fmla="*/ 21 w 169"/>
                                <a:gd name="T11" fmla="*/ 157 h 261"/>
                                <a:gd name="T12" fmla="*/ 25 w 169"/>
                                <a:gd name="T13" fmla="*/ 151 h 261"/>
                                <a:gd name="T14" fmla="*/ 71 w 169"/>
                                <a:gd name="T15" fmla="*/ 70 h 261"/>
                                <a:gd name="T16" fmla="*/ 70 w 169"/>
                                <a:gd name="T17" fmla="*/ 24 h 261"/>
                                <a:gd name="T18" fmla="*/ 97 w 169"/>
                                <a:gd name="T19" fmla="*/ 24 h 261"/>
                                <a:gd name="T20" fmla="*/ 83 w 169"/>
                                <a:gd name="T21" fmla="*/ 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9" h="261">
                                  <a:moveTo>
                                    <a:pt x="83" y="0"/>
                                  </a:moveTo>
                                  <a:lnTo>
                                    <a:pt x="3" y="139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4" y="159"/>
                                  </a:lnTo>
                                  <a:lnTo>
                                    <a:pt x="21" y="157"/>
                                  </a:lnTo>
                                  <a:lnTo>
                                    <a:pt x="25" y="151"/>
                                  </a:lnTo>
                                  <a:lnTo>
                                    <a:pt x="71" y="70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97" y="24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721"/>
                          <wps:cNvSpPr>
                            <a:spLocks/>
                          </wps:cNvSpPr>
                          <wps:spPr bwMode="auto">
                            <a:xfrm>
                              <a:off x="9762" y="6788"/>
                              <a:ext cx="169" cy="261"/>
                            </a:xfrm>
                            <a:custGeom>
                              <a:avLst/>
                              <a:gdLst>
                                <a:gd name="T0" fmla="*/ 97 w 169"/>
                                <a:gd name="T1" fmla="*/ 24 h 261"/>
                                <a:gd name="T2" fmla="*/ 95 w 169"/>
                                <a:gd name="T3" fmla="*/ 24 h 261"/>
                                <a:gd name="T4" fmla="*/ 95 w 169"/>
                                <a:gd name="T5" fmla="*/ 70 h 261"/>
                                <a:gd name="T6" fmla="*/ 143 w 169"/>
                                <a:gd name="T7" fmla="*/ 151 h 261"/>
                                <a:gd name="T8" fmla="*/ 147 w 169"/>
                                <a:gd name="T9" fmla="*/ 156 h 261"/>
                                <a:gd name="T10" fmla="*/ 154 w 169"/>
                                <a:gd name="T11" fmla="*/ 158 h 261"/>
                                <a:gd name="T12" fmla="*/ 160 w 169"/>
                                <a:gd name="T13" fmla="*/ 155 h 261"/>
                                <a:gd name="T14" fmla="*/ 166 w 169"/>
                                <a:gd name="T15" fmla="*/ 151 h 261"/>
                                <a:gd name="T16" fmla="*/ 168 w 169"/>
                                <a:gd name="T17" fmla="*/ 143 h 261"/>
                                <a:gd name="T18" fmla="*/ 165 w 169"/>
                                <a:gd name="T19" fmla="*/ 137 h 261"/>
                                <a:gd name="T20" fmla="*/ 97 w 169"/>
                                <a:gd name="T21" fmla="*/ 24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9" h="261">
                                  <a:moveTo>
                                    <a:pt x="97" y="24"/>
                                  </a:moveTo>
                                  <a:lnTo>
                                    <a:pt x="95" y="24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143" y="151"/>
                                  </a:lnTo>
                                  <a:lnTo>
                                    <a:pt x="147" y="156"/>
                                  </a:lnTo>
                                  <a:lnTo>
                                    <a:pt x="154" y="158"/>
                                  </a:lnTo>
                                  <a:lnTo>
                                    <a:pt x="160" y="155"/>
                                  </a:lnTo>
                                  <a:lnTo>
                                    <a:pt x="166" y="151"/>
                                  </a:lnTo>
                                  <a:lnTo>
                                    <a:pt x="168" y="143"/>
                                  </a:lnTo>
                                  <a:lnTo>
                                    <a:pt x="165" y="137"/>
                                  </a:lnTo>
                                  <a:lnTo>
                                    <a:pt x="9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722"/>
                          <wps:cNvSpPr>
                            <a:spLocks/>
                          </wps:cNvSpPr>
                          <wps:spPr bwMode="auto">
                            <a:xfrm>
                              <a:off x="9762" y="6788"/>
                              <a:ext cx="169" cy="261"/>
                            </a:xfrm>
                            <a:custGeom>
                              <a:avLst/>
                              <a:gdLst>
                                <a:gd name="T0" fmla="*/ 95 w 169"/>
                                <a:gd name="T1" fmla="*/ 24 h 261"/>
                                <a:gd name="T2" fmla="*/ 70 w 169"/>
                                <a:gd name="T3" fmla="*/ 24 h 261"/>
                                <a:gd name="T4" fmla="*/ 71 w 169"/>
                                <a:gd name="T5" fmla="*/ 70 h 261"/>
                                <a:gd name="T6" fmla="*/ 83 w 169"/>
                                <a:gd name="T7" fmla="*/ 49 h 261"/>
                                <a:gd name="T8" fmla="*/ 72 w 169"/>
                                <a:gd name="T9" fmla="*/ 31 h 261"/>
                                <a:gd name="T10" fmla="*/ 95 w 169"/>
                                <a:gd name="T11" fmla="*/ 30 h 261"/>
                                <a:gd name="T12" fmla="*/ 95 w 169"/>
                                <a:gd name="T13" fmla="*/ 24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9" h="261">
                                  <a:moveTo>
                                    <a:pt x="95" y="24"/>
                                  </a:moveTo>
                                  <a:lnTo>
                                    <a:pt x="70" y="24"/>
                                  </a:lnTo>
                                  <a:lnTo>
                                    <a:pt x="71" y="70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95" y="30"/>
                                  </a:lnTo>
                                  <a:lnTo>
                                    <a:pt x="9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723"/>
                          <wps:cNvSpPr>
                            <a:spLocks/>
                          </wps:cNvSpPr>
                          <wps:spPr bwMode="auto">
                            <a:xfrm>
                              <a:off x="9762" y="6788"/>
                              <a:ext cx="169" cy="261"/>
                            </a:xfrm>
                            <a:custGeom>
                              <a:avLst/>
                              <a:gdLst>
                                <a:gd name="T0" fmla="*/ 95 w 169"/>
                                <a:gd name="T1" fmla="*/ 30 h 261"/>
                                <a:gd name="T2" fmla="*/ 94 w 169"/>
                                <a:gd name="T3" fmla="*/ 30 h 261"/>
                                <a:gd name="T4" fmla="*/ 83 w 169"/>
                                <a:gd name="T5" fmla="*/ 49 h 261"/>
                                <a:gd name="T6" fmla="*/ 95 w 169"/>
                                <a:gd name="T7" fmla="*/ 70 h 261"/>
                                <a:gd name="T8" fmla="*/ 95 w 169"/>
                                <a:gd name="T9" fmla="*/ 3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261">
                                  <a:moveTo>
                                    <a:pt x="95" y="30"/>
                                  </a:moveTo>
                                  <a:lnTo>
                                    <a:pt x="94" y="30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9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724"/>
                          <wps:cNvSpPr>
                            <a:spLocks/>
                          </wps:cNvSpPr>
                          <wps:spPr bwMode="auto">
                            <a:xfrm>
                              <a:off x="9762" y="6788"/>
                              <a:ext cx="169" cy="261"/>
                            </a:xfrm>
                            <a:custGeom>
                              <a:avLst/>
                              <a:gdLst>
                                <a:gd name="T0" fmla="*/ 94 w 169"/>
                                <a:gd name="T1" fmla="*/ 30 h 261"/>
                                <a:gd name="T2" fmla="*/ 72 w 169"/>
                                <a:gd name="T3" fmla="*/ 31 h 261"/>
                                <a:gd name="T4" fmla="*/ 83 w 169"/>
                                <a:gd name="T5" fmla="*/ 49 h 261"/>
                                <a:gd name="T6" fmla="*/ 94 w 169"/>
                                <a:gd name="T7" fmla="*/ 3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" h="261">
                                  <a:moveTo>
                                    <a:pt x="94" y="30"/>
                                  </a:moveTo>
                                  <a:lnTo>
                                    <a:pt x="72" y="31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94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1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9132" y="8880"/>
                            <a:ext cx="14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14400" cy="365760"/>
                                    <wp:effectExtent l="0" t="0" r="0" b="0"/>
                                    <wp:docPr id="255" name="Picture 2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Freeform 726"/>
                        <wps:cNvSpPr>
                          <a:spLocks/>
                        </wps:cNvSpPr>
                        <wps:spPr bwMode="auto">
                          <a:xfrm>
                            <a:off x="9132" y="8880"/>
                            <a:ext cx="1429" cy="574"/>
                          </a:xfrm>
                          <a:custGeom>
                            <a:avLst/>
                            <a:gdLst>
                              <a:gd name="T0" fmla="*/ 0 w 1429"/>
                              <a:gd name="T1" fmla="*/ 573 h 574"/>
                              <a:gd name="T2" fmla="*/ 1429 w 1429"/>
                              <a:gd name="T3" fmla="*/ 573 h 574"/>
                              <a:gd name="T4" fmla="*/ 1429 w 1429"/>
                              <a:gd name="T5" fmla="*/ 0 h 574"/>
                              <a:gd name="T6" fmla="*/ 0 w 1429"/>
                              <a:gd name="T7" fmla="*/ 0 h 574"/>
                              <a:gd name="T8" fmla="*/ 0 w 1429"/>
                              <a:gd name="T9" fmla="*/ 573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9" h="574">
                                <a:moveTo>
                                  <a:pt x="0" y="573"/>
                                </a:moveTo>
                                <a:lnTo>
                                  <a:pt x="1429" y="573"/>
                                </a:lnTo>
                                <a:lnTo>
                                  <a:pt x="14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9134" y="8882"/>
                            <a:ext cx="14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06780" cy="358140"/>
                                    <wp:effectExtent l="0" t="0" r="0" b="0"/>
                                    <wp:docPr id="257" name="Picture 2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6780" cy="358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84" name="Group 728"/>
                        <wpg:cNvGrpSpPr>
                          <a:grpSpLocks/>
                        </wpg:cNvGrpSpPr>
                        <wpg:grpSpPr bwMode="auto">
                          <a:xfrm>
                            <a:off x="9763" y="8589"/>
                            <a:ext cx="169" cy="291"/>
                            <a:chOff x="9763" y="8589"/>
                            <a:chExt cx="169" cy="291"/>
                          </a:xfrm>
                        </wpg:grpSpPr>
                        <wps:wsp>
                          <wps:cNvPr id="385" name="Freeform 729"/>
                          <wps:cNvSpPr>
                            <a:spLocks/>
                          </wps:cNvSpPr>
                          <wps:spPr bwMode="auto">
                            <a:xfrm>
                              <a:off x="9763" y="8589"/>
                              <a:ext cx="169" cy="291"/>
                            </a:xfrm>
                            <a:custGeom>
                              <a:avLst/>
                              <a:gdLst>
                                <a:gd name="T0" fmla="*/ 84 w 169"/>
                                <a:gd name="T1" fmla="*/ 49 h 291"/>
                                <a:gd name="T2" fmla="*/ 72 w 169"/>
                                <a:gd name="T3" fmla="*/ 70 h 291"/>
                                <a:gd name="T4" fmla="*/ 70 w 169"/>
                                <a:gd name="T5" fmla="*/ 290 h 291"/>
                                <a:gd name="T6" fmla="*/ 95 w 169"/>
                                <a:gd name="T7" fmla="*/ 290 h 291"/>
                                <a:gd name="T8" fmla="*/ 97 w 169"/>
                                <a:gd name="T9" fmla="*/ 71 h 291"/>
                                <a:gd name="T10" fmla="*/ 84 w 169"/>
                                <a:gd name="T11" fmla="*/ 49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" h="291">
                                  <a:moveTo>
                                    <a:pt x="84" y="49"/>
                                  </a:moveTo>
                                  <a:lnTo>
                                    <a:pt x="72" y="70"/>
                                  </a:lnTo>
                                  <a:lnTo>
                                    <a:pt x="70" y="290"/>
                                  </a:lnTo>
                                  <a:lnTo>
                                    <a:pt x="95" y="290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8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730"/>
                          <wps:cNvSpPr>
                            <a:spLocks/>
                          </wps:cNvSpPr>
                          <wps:spPr bwMode="auto">
                            <a:xfrm>
                              <a:off x="9763" y="8589"/>
                              <a:ext cx="169" cy="291"/>
                            </a:xfrm>
                            <a:custGeom>
                              <a:avLst/>
                              <a:gdLst>
                                <a:gd name="T0" fmla="*/ 99 w 169"/>
                                <a:gd name="T1" fmla="*/ 24 h 291"/>
                                <a:gd name="T2" fmla="*/ 72 w 169"/>
                                <a:gd name="T3" fmla="*/ 24 h 291"/>
                                <a:gd name="T4" fmla="*/ 97 w 169"/>
                                <a:gd name="T5" fmla="*/ 24 h 291"/>
                                <a:gd name="T6" fmla="*/ 97 w 169"/>
                                <a:gd name="T7" fmla="*/ 71 h 291"/>
                                <a:gd name="T8" fmla="*/ 143 w 169"/>
                                <a:gd name="T9" fmla="*/ 151 h 291"/>
                                <a:gd name="T10" fmla="*/ 146 w 169"/>
                                <a:gd name="T11" fmla="*/ 157 h 291"/>
                                <a:gd name="T12" fmla="*/ 154 w 169"/>
                                <a:gd name="T13" fmla="*/ 159 h 291"/>
                                <a:gd name="T14" fmla="*/ 160 w 169"/>
                                <a:gd name="T15" fmla="*/ 155 h 291"/>
                                <a:gd name="T16" fmla="*/ 166 w 169"/>
                                <a:gd name="T17" fmla="*/ 152 h 291"/>
                                <a:gd name="T18" fmla="*/ 168 w 169"/>
                                <a:gd name="T19" fmla="*/ 144 h 291"/>
                                <a:gd name="T20" fmla="*/ 165 w 169"/>
                                <a:gd name="T21" fmla="*/ 138 h 291"/>
                                <a:gd name="T22" fmla="*/ 99 w 169"/>
                                <a:gd name="T23" fmla="*/ 24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291">
                                  <a:moveTo>
                                    <a:pt x="99" y="24"/>
                                  </a:moveTo>
                                  <a:lnTo>
                                    <a:pt x="72" y="24"/>
                                  </a:lnTo>
                                  <a:lnTo>
                                    <a:pt x="97" y="2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143" y="151"/>
                                  </a:lnTo>
                                  <a:lnTo>
                                    <a:pt x="146" y="157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60" y="155"/>
                                  </a:lnTo>
                                  <a:lnTo>
                                    <a:pt x="166" y="152"/>
                                  </a:lnTo>
                                  <a:lnTo>
                                    <a:pt x="168" y="144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9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731"/>
                          <wps:cNvSpPr>
                            <a:spLocks/>
                          </wps:cNvSpPr>
                          <wps:spPr bwMode="auto">
                            <a:xfrm>
                              <a:off x="9763" y="8589"/>
                              <a:ext cx="169" cy="291"/>
                            </a:xfrm>
                            <a:custGeom>
                              <a:avLst/>
                              <a:gdLst>
                                <a:gd name="T0" fmla="*/ 85 w 169"/>
                                <a:gd name="T1" fmla="*/ 0 h 291"/>
                                <a:gd name="T2" fmla="*/ 3 w 169"/>
                                <a:gd name="T3" fmla="*/ 137 h 291"/>
                                <a:gd name="T4" fmla="*/ 0 w 169"/>
                                <a:gd name="T5" fmla="*/ 143 h 291"/>
                                <a:gd name="T6" fmla="*/ 1 w 169"/>
                                <a:gd name="T7" fmla="*/ 151 h 291"/>
                                <a:gd name="T8" fmla="*/ 7 w 169"/>
                                <a:gd name="T9" fmla="*/ 155 h 291"/>
                                <a:gd name="T10" fmla="*/ 13 w 169"/>
                                <a:gd name="T11" fmla="*/ 158 h 291"/>
                                <a:gd name="T12" fmla="*/ 21 w 169"/>
                                <a:gd name="T13" fmla="*/ 156 h 291"/>
                                <a:gd name="T14" fmla="*/ 25 w 169"/>
                                <a:gd name="T15" fmla="*/ 150 h 291"/>
                                <a:gd name="T16" fmla="*/ 72 w 169"/>
                                <a:gd name="T17" fmla="*/ 70 h 291"/>
                                <a:gd name="T18" fmla="*/ 72 w 169"/>
                                <a:gd name="T19" fmla="*/ 24 h 291"/>
                                <a:gd name="T20" fmla="*/ 99 w 169"/>
                                <a:gd name="T21" fmla="*/ 24 h 291"/>
                                <a:gd name="T22" fmla="*/ 85 w 169"/>
                                <a:gd name="T23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291">
                                  <a:moveTo>
                                    <a:pt x="85" y="0"/>
                                  </a:moveTo>
                                  <a:lnTo>
                                    <a:pt x="3" y="137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" y="151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13" y="158"/>
                                  </a:lnTo>
                                  <a:lnTo>
                                    <a:pt x="21" y="156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732"/>
                          <wps:cNvSpPr>
                            <a:spLocks/>
                          </wps:cNvSpPr>
                          <wps:spPr bwMode="auto">
                            <a:xfrm>
                              <a:off x="9763" y="8589"/>
                              <a:ext cx="169" cy="291"/>
                            </a:xfrm>
                            <a:custGeom>
                              <a:avLst/>
                              <a:gdLst>
                                <a:gd name="T0" fmla="*/ 97 w 169"/>
                                <a:gd name="T1" fmla="*/ 30 h 291"/>
                                <a:gd name="T2" fmla="*/ 95 w 169"/>
                                <a:gd name="T3" fmla="*/ 30 h 291"/>
                                <a:gd name="T4" fmla="*/ 84 w 169"/>
                                <a:gd name="T5" fmla="*/ 49 h 291"/>
                                <a:gd name="T6" fmla="*/ 97 w 169"/>
                                <a:gd name="T7" fmla="*/ 71 h 291"/>
                                <a:gd name="T8" fmla="*/ 97 w 169"/>
                                <a:gd name="T9" fmla="*/ 3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291">
                                  <a:moveTo>
                                    <a:pt x="97" y="30"/>
                                  </a:moveTo>
                                  <a:lnTo>
                                    <a:pt x="95" y="30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733"/>
                          <wps:cNvSpPr>
                            <a:spLocks/>
                          </wps:cNvSpPr>
                          <wps:spPr bwMode="auto">
                            <a:xfrm>
                              <a:off x="9763" y="8589"/>
                              <a:ext cx="169" cy="291"/>
                            </a:xfrm>
                            <a:custGeom>
                              <a:avLst/>
                              <a:gdLst>
                                <a:gd name="T0" fmla="*/ 72 w 169"/>
                                <a:gd name="T1" fmla="*/ 24 h 291"/>
                                <a:gd name="T2" fmla="*/ 72 w 169"/>
                                <a:gd name="T3" fmla="*/ 70 h 291"/>
                                <a:gd name="T4" fmla="*/ 84 w 169"/>
                                <a:gd name="T5" fmla="*/ 49 h 291"/>
                                <a:gd name="T6" fmla="*/ 73 w 169"/>
                                <a:gd name="T7" fmla="*/ 30 h 291"/>
                                <a:gd name="T8" fmla="*/ 97 w 169"/>
                                <a:gd name="T9" fmla="*/ 30 h 291"/>
                                <a:gd name="T10" fmla="*/ 97 w 169"/>
                                <a:gd name="T11" fmla="*/ 24 h 291"/>
                                <a:gd name="T12" fmla="*/ 72 w 169"/>
                                <a:gd name="T13" fmla="*/ 24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9" h="291">
                                  <a:moveTo>
                                    <a:pt x="72" y="24"/>
                                  </a:moveTo>
                                  <a:lnTo>
                                    <a:pt x="72" y="70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97" y="30"/>
                                  </a:lnTo>
                                  <a:lnTo>
                                    <a:pt x="97" y="24"/>
                                  </a:lnTo>
                                  <a:lnTo>
                                    <a:pt x="7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734"/>
                          <wps:cNvSpPr>
                            <a:spLocks/>
                          </wps:cNvSpPr>
                          <wps:spPr bwMode="auto">
                            <a:xfrm>
                              <a:off x="9763" y="8589"/>
                              <a:ext cx="169" cy="291"/>
                            </a:xfrm>
                            <a:custGeom>
                              <a:avLst/>
                              <a:gdLst>
                                <a:gd name="T0" fmla="*/ 95 w 169"/>
                                <a:gd name="T1" fmla="*/ 30 h 291"/>
                                <a:gd name="T2" fmla="*/ 73 w 169"/>
                                <a:gd name="T3" fmla="*/ 30 h 291"/>
                                <a:gd name="T4" fmla="*/ 84 w 169"/>
                                <a:gd name="T5" fmla="*/ 49 h 291"/>
                                <a:gd name="T6" fmla="*/ 95 w 169"/>
                                <a:gd name="T7" fmla="*/ 3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" h="291">
                                  <a:moveTo>
                                    <a:pt x="95" y="30"/>
                                  </a:moveTo>
                                  <a:lnTo>
                                    <a:pt x="73" y="30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9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1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7135" y="5986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9560" cy="182880"/>
                                    <wp:effectExtent l="0" t="0" r="0" b="0"/>
                                    <wp:docPr id="259" name="Picture 2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Freeform 736"/>
                        <wps:cNvSpPr>
                          <a:spLocks/>
                        </wps:cNvSpPr>
                        <wps:spPr bwMode="auto">
                          <a:xfrm>
                            <a:off x="7134" y="5986"/>
                            <a:ext cx="454" cy="286"/>
                          </a:xfrm>
                          <a:custGeom>
                            <a:avLst/>
                            <a:gdLst>
                              <a:gd name="T0" fmla="*/ 0 w 454"/>
                              <a:gd name="T1" fmla="*/ 286 h 286"/>
                              <a:gd name="T2" fmla="*/ 90 w 454"/>
                              <a:gd name="T3" fmla="*/ 0 h 286"/>
                              <a:gd name="T4" fmla="*/ 453 w 454"/>
                              <a:gd name="T5" fmla="*/ 0 h 286"/>
                              <a:gd name="T6" fmla="*/ 363 w 454"/>
                              <a:gd name="T7" fmla="*/ 286 h 286"/>
                              <a:gd name="T8" fmla="*/ 0 w 454"/>
                              <a:gd name="T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4" h="286">
                                <a:moveTo>
                                  <a:pt x="0" y="286"/>
                                </a:moveTo>
                                <a:lnTo>
                                  <a:pt x="90" y="0"/>
                                </a:lnTo>
                                <a:lnTo>
                                  <a:pt x="453" y="0"/>
                                </a:lnTo>
                                <a:lnTo>
                                  <a:pt x="363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7229" y="5988"/>
                            <a:ext cx="2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" cy="175260"/>
                                    <wp:effectExtent l="0" t="0" r="0" b="0"/>
                                    <wp:docPr id="261" name="Picture 2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" cy="175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6417" y="4125"/>
                            <a:ext cx="188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96340" cy="975360"/>
                                    <wp:effectExtent l="0" t="0" r="0" b="0"/>
                                    <wp:docPr id="263" name="Picture 2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6340" cy="975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" name="Freeform 739"/>
                        <wps:cNvSpPr>
                          <a:spLocks/>
                        </wps:cNvSpPr>
                        <wps:spPr bwMode="auto">
                          <a:xfrm>
                            <a:off x="6416" y="4124"/>
                            <a:ext cx="1887" cy="1541"/>
                          </a:xfrm>
                          <a:custGeom>
                            <a:avLst/>
                            <a:gdLst>
                              <a:gd name="T0" fmla="*/ 0 w 1887"/>
                              <a:gd name="T1" fmla="*/ 770 h 1541"/>
                              <a:gd name="T2" fmla="*/ 943 w 1887"/>
                              <a:gd name="T3" fmla="*/ 0 h 1541"/>
                              <a:gd name="T4" fmla="*/ 1886 w 1887"/>
                              <a:gd name="T5" fmla="*/ 770 h 1541"/>
                              <a:gd name="T6" fmla="*/ 943 w 1887"/>
                              <a:gd name="T7" fmla="*/ 1540 h 1541"/>
                              <a:gd name="T8" fmla="*/ 0 w 1887"/>
                              <a:gd name="T9" fmla="*/ 770 h 1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87" h="1541">
                                <a:moveTo>
                                  <a:pt x="0" y="770"/>
                                </a:moveTo>
                                <a:lnTo>
                                  <a:pt x="943" y="0"/>
                                </a:lnTo>
                                <a:lnTo>
                                  <a:pt x="1886" y="770"/>
                                </a:lnTo>
                                <a:lnTo>
                                  <a:pt x="943" y="1540"/>
                                </a:lnTo>
                                <a:lnTo>
                                  <a:pt x="0" y="7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6890" y="4512"/>
                            <a:ext cx="94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94360" cy="487680"/>
                                    <wp:effectExtent l="0" t="0" r="0" b="0"/>
                                    <wp:docPr id="265" name="Picture 2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4360" cy="487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97" name="Group 741"/>
                        <wpg:cNvGrpSpPr>
                          <a:grpSpLocks/>
                        </wpg:cNvGrpSpPr>
                        <wpg:grpSpPr bwMode="auto">
                          <a:xfrm>
                            <a:off x="7276" y="5665"/>
                            <a:ext cx="169" cy="321"/>
                            <a:chOff x="7276" y="5665"/>
                            <a:chExt cx="169" cy="321"/>
                          </a:xfrm>
                        </wpg:grpSpPr>
                        <wps:wsp>
                          <wps:cNvPr id="398" name="Freeform 742"/>
                          <wps:cNvSpPr>
                            <a:spLocks/>
                          </wps:cNvSpPr>
                          <wps:spPr bwMode="auto">
                            <a:xfrm>
                              <a:off x="7276" y="5665"/>
                              <a:ext cx="169" cy="321"/>
                            </a:xfrm>
                            <a:custGeom>
                              <a:avLst/>
                              <a:gdLst>
                                <a:gd name="T0" fmla="*/ 13 w 169"/>
                                <a:gd name="T1" fmla="*/ 161 h 321"/>
                                <a:gd name="T2" fmla="*/ 8 w 169"/>
                                <a:gd name="T3" fmla="*/ 165 h 321"/>
                                <a:gd name="T4" fmla="*/ 2 w 169"/>
                                <a:gd name="T5" fmla="*/ 168 h 321"/>
                                <a:gd name="T6" fmla="*/ 0 w 169"/>
                                <a:gd name="T7" fmla="*/ 176 h 321"/>
                                <a:gd name="T8" fmla="*/ 3 w 169"/>
                                <a:gd name="T9" fmla="*/ 182 h 321"/>
                                <a:gd name="T10" fmla="*/ 85 w 169"/>
                                <a:gd name="T11" fmla="*/ 320 h 321"/>
                                <a:gd name="T12" fmla="*/ 99 w 169"/>
                                <a:gd name="T13" fmla="*/ 295 h 321"/>
                                <a:gd name="T14" fmla="*/ 72 w 169"/>
                                <a:gd name="T15" fmla="*/ 295 h 321"/>
                                <a:gd name="T16" fmla="*/ 72 w 169"/>
                                <a:gd name="T17" fmla="*/ 249 h 321"/>
                                <a:gd name="T18" fmla="*/ 21 w 169"/>
                                <a:gd name="T19" fmla="*/ 163 h 321"/>
                                <a:gd name="T20" fmla="*/ 13 w 169"/>
                                <a:gd name="T21" fmla="*/ 161 h 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9" h="321">
                                  <a:moveTo>
                                    <a:pt x="13" y="161"/>
                                  </a:moveTo>
                                  <a:lnTo>
                                    <a:pt x="8" y="165"/>
                                  </a:lnTo>
                                  <a:lnTo>
                                    <a:pt x="2" y="168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3" y="182"/>
                                  </a:lnTo>
                                  <a:lnTo>
                                    <a:pt x="85" y="320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249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3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743"/>
                          <wps:cNvSpPr>
                            <a:spLocks/>
                          </wps:cNvSpPr>
                          <wps:spPr bwMode="auto">
                            <a:xfrm>
                              <a:off x="7276" y="5665"/>
                              <a:ext cx="169" cy="321"/>
                            </a:xfrm>
                            <a:custGeom>
                              <a:avLst/>
                              <a:gdLst>
                                <a:gd name="T0" fmla="*/ 72 w 169"/>
                                <a:gd name="T1" fmla="*/ 249 h 321"/>
                                <a:gd name="T2" fmla="*/ 72 w 169"/>
                                <a:gd name="T3" fmla="*/ 295 h 321"/>
                                <a:gd name="T4" fmla="*/ 97 w 169"/>
                                <a:gd name="T5" fmla="*/ 295 h 321"/>
                                <a:gd name="T6" fmla="*/ 97 w 169"/>
                                <a:gd name="T7" fmla="*/ 289 h 321"/>
                                <a:gd name="T8" fmla="*/ 73 w 169"/>
                                <a:gd name="T9" fmla="*/ 289 h 321"/>
                                <a:gd name="T10" fmla="*/ 84 w 169"/>
                                <a:gd name="T11" fmla="*/ 270 h 321"/>
                                <a:gd name="T12" fmla="*/ 72 w 169"/>
                                <a:gd name="T13" fmla="*/ 249 h 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9" h="321">
                                  <a:moveTo>
                                    <a:pt x="72" y="249"/>
                                  </a:moveTo>
                                  <a:lnTo>
                                    <a:pt x="72" y="295"/>
                                  </a:lnTo>
                                  <a:lnTo>
                                    <a:pt x="97" y="295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73" y="289"/>
                                  </a:lnTo>
                                  <a:lnTo>
                                    <a:pt x="84" y="270"/>
                                  </a:lnTo>
                                  <a:lnTo>
                                    <a:pt x="72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744"/>
                          <wps:cNvSpPr>
                            <a:spLocks/>
                          </wps:cNvSpPr>
                          <wps:spPr bwMode="auto">
                            <a:xfrm>
                              <a:off x="7276" y="5665"/>
                              <a:ext cx="169" cy="321"/>
                            </a:xfrm>
                            <a:custGeom>
                              <a:avLst/>
                              <a:gdLst>
                                <a:gd name="T0" fmla="*/ 154 w 169"/>
                                <a:gd name="T1" fmla="*/ 161 h 321"/>
                                <a:gd name="T2" fmla="*/ 146 w 169"/>
                                <a:gd name="T3" fmla="*/ 163 h 321"/>
                                <a:gd name="T4" fmla="*/ 143 w 169"/>
                                <a:gd name="T5" fmla="*/ 169 h 321"/>
                                <a:gd name="T6" fmla="*/ 97 w 169"/>
                                <a:gd name="T7" fmla="*/ 249 h 321"/>
                                <a:gd name="T8" fmla="*/ 97 w 169"/>
                                <a:gd name="T9" fmla="*/ 295 h 321"/>
                                <a:gd name="T10" fmla="*/ 72 w 169"/>
                                <a:gd name="T11" fmla="*/ 295 h 321"/>
                                <a:gd name="T12" fmla="*/ 99 w 169"/>
                                <a:gd name="T13" fmla="*/ 295 h 321"/>
                                <a:gd name="T14" fmla="*/ 165 w 169"/>
                                <a:gd name="T15" fmla="*/ 181 h 321"/>
                                <a:gd name="T16" fmla="*/ 168 w 169"/>
                                <a:gd name="T17" fmla="*/ 175 h 321"/>
                                <a:gd name="T18" fmla="*/ 166 w 169"/>
                                <a:gd name="T19" fmla="*/ 168 h 321"/>
                                <a:gd name="T20" fmla="*/ 160 w 169"/>
                                <a:gd name="T21" fmla="*/ 164 h 321"/>
                                <a:gd name="T22" fmla="*/ 154 w 169"/>
                                <a:gd name="T23" fmla="*/ 161 h 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321">
                                  <a:moveTo>
                                    <a:pt x="154" y="161"/>
                                  </a:moveTo>
                                  <a:lnTo>
                                    <a:pt x="146" y="163"/>
                                  </a:lnTo>
                                  <a:lnTo>
                                    <a:pt x="143" y="169"/>
                                  </a:lnTo>
                                  <a:lnTo>
                                    <a:pt x="97" y="249"/>
                                  </a:lnTo>
                                  <a:lnTo>
                                    <a:pt x="97" y="295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165" y="181"/>
                                  </a:lnTo>
                                  <a:lnTo>
                                    <a:pt x="168" y="175"/>
                                  </a:lnTo>
                                  <a:lnTo>
                                    <a:pt x="166" y="168"/>
                                  </a:lnTo>
                                  <a:lnTo>
                                    <a:pt x="160" y="164"/>
                                  </a:lnTo>
                                  <a:lnTo>
                                    <a:pt x="154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745"/>
                          <wps:cNvSpPr>
                            <a:spLocks/>
                          </wps:cNvSpPr>
                          <wps:spPr bwMode="auto">
                            <a:xfrm>
                              <a:off x="7276" y="5665"/>
                              <a:ext cx="169" cy="321"/>
                            </a:xfrm>
                            <a:custGeom>
                              <a:avLst/>
                              <a:gdLst>
                                <a:gd name="T0" fmla="*/ 84 w 169"/>
                                <a:gd name="T1" fmla="*/ 270 h 321"/>
                                <a:gd name="T2" fmla="*/ 73 w 169"/>
                                <a:gd name="T3" fmla="*/ 289 h 321"/>
                                <a:gd name="T4" fmla="*/ 95 w 169"/>
                                <a:gd name="T5" fmla="*/ 289 h 321"/>
                                <a:gd name="T6" fmla="*/ 84 w 169"/>
                                <a:gd name="T7" fmla="*/ 270 h 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" h="321">
                                  <a:moveTo>
                                    <a:pt x="84" y="270"/>
                                  </a:moveTo>
                                  <a:lnTo>
                                    <a:pt x="73" y="289"/>
                                  </a:lnTo>
                                  <a:lnTo>
                                    <a:pt x="95" y="289"/>
                                  </a:lnTo>
                                  <a:lnTo>
                                    <a:pt x="84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746"/>
                          <wps:cNvSpPr>
                            <a:spLocks/>
                          </wps:cNvSpPr>
                          <wps:spPr bwMode="auto">
                            <a:xfrm>
                              <a:off x="7276" y="5665"/>
                              <a:ext cx="169" cy="321"/>
                            </a:xfrm>
                            <a:custGeom>
                              <a:avLst/>
                              <a:gdLst>
                                <a:gd name="T0" fmla="*/ 97 w 169"/>
                                <a:gd name="T1" fmla="*/ 249 h 321"/>
                                <a:gd name="T2" fmla="*/ 84 w 169"/>
                                <a:gd name="T3" fmla="*/ 270 h 321"/>
                                <a:gd name="T4" fmla="*/ 95 w 169"/>
                                <a:gd name="T5" fmla="*/ 289 h 321"/>
                                <a:gd name="T6" fmla="*/ 73 w 169"/>
                                <a:gd name="T7" fmla="*/ 289 h 321"/>
                                <a:gd name="T8" fmla="*/ 97 w 169"/>
                                <a:gd name="T9" fmla="*/ 289 h 321"/>
                                <a:gd name="T10" fmla="*/ 97 w 169"/>
                                <a:gd name="T11" fmla="*/ 249 h 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" h="321">
                                  <a:moveTo>
                                    <a:pt x="97" y="249"/>
                                  </a:moveTo>
                                  <a:lnTo>
                                    <a:pt x="84" y="270"/>
                                  </a:lnTo>
                                  <a:lnTo>
                                    <a:pt x="95" y="289"/>
                                  </a:lnTo>
                                  <a:lnTo>
                                    <a:pt x="73" y="289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97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747"/>
                          <wps:cNvSpPr>
                            <a:spLocks/>
                          </wps:cNvSpPr>
                          <wps:spPr bwMode="auto">
                            <a:xfrm>
                              <a:off x="7276" y="5665"/>
                              <a:ext cx="169" cy="321"/>
                            </a:xfrm>
                            <a:custGeom>
                              <a:avLst/>
                              <a:gdLst>
                                <a:gd name="T0" fmla="*/ 95 w 169"/>
                                <a:gd name="T1" fmla="*/ 0 h 321"/>
                                <a:gd name="T2" fmla="*/ 70 w 169"/>
                                <a:gd name="T3" fmla="*/ 0 h 321"/>
                                <a:gd name="T4" fmla="*/ 72 w 169"/>
                                <a:gd name="T5" fmla="*/ 249 h 321"/>
                                <a:gd name="T6" fmla="*/ 84 w 169"/>
                                <a:gd name="T7" fmla="*/ 270 h 321"/>
                                <a:gd name="T8" fmla="*/ 97 w 169"/>
                                <a:gd name="T9" fmla="*/ 249 h 321"/>
                                <a:gd name="T10" fmla="*/ 95 w 169"/>
                                <a:gd name="T11" fmla="*/ 0 h 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" h="321">
                                  <a:moveTo>
                                    <a:pt x="95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2" y="249"/>
                                  </a:lnTo>
                                  <a:lnTo>
                                    <a:pt x="84" y="270"/>
                                  </a:lnTo>
                                  <a:lnTo>
                                    <a:pt x="97" y="249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4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9209" y="4451"/>
                            <a:ext cx="128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9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15340" cy="586740"/>
                                    <wp:effectExtent l="0" t="0" r="0" b="0"/>
                                    <wp:docPr id="267" name="Picture 2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5340" cy="586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9372" y="4452"/>
                            <a:ext cx="96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9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01980" cy="579120"/>
                                    <wp:effectExtent l="0" t="0" r="0" b="0"/>
                                    <wp:docPr id="269" name="Picture 2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1980" cy="579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06" name="Group 750"/>
                        <wpg:cNvGrpSpPr>
                          <a:grpSpLocks/>
                        </wpg:cNvGrpSpPr>
                        <wpg:grpSpPr bwMode="auto">
                          <a:xfrm>
                            <a:off x="9762" y="5375"/>
                            <a:ext cx="169" cy="489"/>
                            <a:chOff x="9762" y="5375"/>
                            <a:chExt cx="169" cy="489"/>
                          </a:xfrm>
                        </wpg:grpSpPr>
                        <wps:wsp>
                          <wps:cNvPr id="407" name="Freeform 751"/>
                          <wps:cNvSpPr>
                            <a:spLocks/>
                          </wps:cNvSpPr>
                          <wps:spPr bwMode="auto">
                            <a:xfrm>
                              <a:off x="9762" y="5375"/>
                              <a:ext cx="169" cy="489"/>
                            </a:xfrm>
                            <a:custGeom>
                              <a:avLst/>
                              <a:gdLst>
                                <a:gd name="T0" fmla="*/ 13 w 169"/>
                                <a:gd name="T1" fmla="*/ 328 h 489"/>
                                <a:gd name="T2" fmla="*/ 7 w 169"/>
                                <a:gd name="T3" fmla="*/ 332 h 489"/>
                                <a:gd name="T4" fmla="*/ 2 w 169"/>
                                <a:gd name="T5" fmla="*/ 335 h 489"/>
                                <a:gd name="T6" fmla="*/ 0 w 169"/>
                                <a:gd name="T7" fmla="*/ 343 h 489"/>
                                <a:gd name="T8" fmla="*/ 3 w 169"/>
                                <a:gd name="T9" fmla="*/ 349 h 489"/>
                                <a:gd name="T10" fmla="*/ 83 w 169"/>
                                <a:gd name="T11" fmla="*/ 488 h 489"/>
                                <a:gd name="T12" fmla="*/ 98 w 169"/>
                                <a:gd name="T13" fmla="*/ 463 h 489"/>
                                <a:gd name="T14" fmla="*/ 71 w 169"/>
                                <a:gd name="T15" fmla="*/ 463 h 489"/>
                                <a:gd name="T16" fmla="*/ 71 w 169"/>
                                <a:gd name="T17" fmla="*/ 417 h 489"/>
                                <a:gd name="T18" fmla="*/ 25 w 169"/>
                                <a:gd name="T19" fmla="*/ 336 h 489"/>
                                <a:gd name="T20" fmla="*/ 21 w 169"/>
                                <a:gd name="T21" fmla="*/ 331 h 489"/>
                                <a:gd name="T22" fmla="*/ 13 w 169"/>
                                <a:gd name="T23" fmla="*/ 328 h 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489">
                                  <a:moveTo>
                                    <a:pt x="13" y="328"/>
                                  </a:moveTo>
                                  <a:lnTo>
                                    <a:pt x="7" y="332"/>
                                  </a:lnTo>
                                  <a:lnTo>
                                    <a:pt x="2" y="335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3" y="349"/>
                                  </a:lnTo>
                                  <a:lnTo>
                                    <a:pt x="83" y="488"/>
                                  </a:lnTo>
                                  <a:lnTo>
                                    <a:pt x="98" y="463"/>
                                  </a:lnTo>
                                  <a:lnTo>
                                    <a:pt x="71" y="463"/>
                                  </a:lnTo>
                                  <a:lnTo>
                                    <a:pt x="71" y="417"/>
                                  </a:lnTo>
                                  <a:lnTo>
                                    <a:pt x="25" y="336"/>
                                  </a:lnTo>
                                  <a:lnTo>
                                    <a:pt x="21" y="331"/>
                                  </a:lnTo>
                                  <a:lnTo>
                                    <a:pt x="13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752"/>
                          <wps:cNvSpPr>
                            <a:spLocks/>
                          </wps:cNvSpPr>
                          <wps:spPr bwMode="auto">
                            <a:xfrm>
                              <a:off x="9762" y="5375"/>
                              <a:ext cx="169" cy="489"/>
                            </a:xfrm>
                            <a:custGeom>
                              <a:avLst/>
                              <a:gdLst>
                                <a:gd name="T0" fmla="*/ 71 w 169"/>
                                <a:gd name="T1" fmla="*/ 417 h 489"/>
                                <a:gd name="T2" fmla="*/ 71 w 169"/>
                                <a:gd name="T3" fmla="*/ 463 h 489"/>
                                <a:gd name="T4" fmla="*/ 96 w 169"/>
                                <a:gd name="T5" fmla="*/ 463 h 489"/>
                                <a:gd name="T6" fmla="*/ 96 w 169"/>
                                <a:gd name="T7" fmla="*/ 457 h 489"/>
                                <a:gd name="T8" fmla="*/ 72 w 169"/>
                                <a:gd name="T9" fmla="*/ 457 h 489"/>
                                <a:gd name="T10" fmla="*/ 83 w 169"/>
                                <a:gd name="T11" fmla="*/ 438 h 489"/>
                                <a:gd name="T12" fmla="*/ 71 w 169"/>
                                <a:gd name="T13" fmla="*/ 417 h 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9" h="489">
                                  <a:moveTo>
                                    <a:pt x="71" y="417"/>
                                  </a:moveTo>
                                  <a:lnTo>
                                    <a:pt x="71" y="463"/>
                                  </a:lnTo>
                                  <a:lnTo>
                                    <a:pt x="96" y="463"/>
                                  </a:lnTo>
                                  <a:lnTo>
                                    <a:pt x="96" y="457"/>
                                  </a:lnTo>
                                  <a:lnTo>
                                    <a:pt x="72" y="457"/>
                                  </a:lnTo>
                                  <a:lnTo>
                                    <a:pt x="83" y="438"/>
                                  </a:lnTo>
                                  <a:lnTo>
                                    <a:pt x="71" y="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753"/>
                          <wps:cNvSpPr>
                            <a:spLocks/>
                          </wps:cNvSpPr>
                          <wps:spPr bwMode="auto">
                            <a:xfrm>
                              <a:off x="9762" y="5375"/>
                              <a:ext cx="169" cy="489"/>
                            </a:xfrm>
                            <a:custGeom>
                              <a:avLst/>
                              <a:gdLst>
                                <a:gd name="T0" fmla="*/ 154 w 169"/>
                                <a:gd name="T1" fmla="*/ 329 h 489"/>
                                <a:gd name="T2" fmla="*/ 147 w 169"/>
                                <a:gd name="T3" fmla="*/ 331 h 489"/>
                                <a:gd name="T4" fmla="*/ 143 w 169"/>
                                <a:gd name="T5" fmla="*/ 337 h 489"/>
                                <a:gd name="T6" fmla="*/ 96 w 169"/>
                                <a:gd name="T7" fmla="*/ 417 h 489"/>
                                <a:gd name="T8" fmla="*/ 96 w 169"/>
                                <a:gd name="T9" fmla="*/ 463 h 489"/>
                                <a:gd name="T10" fmla="*/ 98 w 169"/>
                                <a:gd name="T11" fmla="*/ 463 h 489"/>
                                <a:gd name="T12" fmla="*/ 165 w 169"/>
                                <a:gd name="T13" fmla="*/ 350 h 489"/>
                                <a:gd name="T14" fmla="*/ 168 w 169"/>
                                <a:gd name="T15" fmla="*/ 344 h 489"/>
                                <a:gd name="T16" fmla="*/ 166 w 169"/>
                                <a:gd name="T17" fmla="*/ 336 h 489"/>
                                <a:gd name="T18" fmla="*/ 160 w 169"/>
                                <a:gd name="T19" fmla="*/ 333 h 489"/>
                                <a:gd name="T20" fmla="*/ 154 w 169"/>
                                <a:gd name="T21" fmla="*/ 329 h 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9" h="489">
                                  <a:moveTo>
                                    <a:pt x="154" y="329"/>
                                  </a:moveTo>
                                  <a:lnTo>
                                    <a:pt x="147" y="331"/>
                                  </a:lnTo>
                                  <a:lnTo>
                                    <a:pt x="143" y="337"/>
                                  </a:lnTo>
                                  <a:lnTo>
                                    <a:pt x="96" y="417"/>
                                  </a:lnTo>
                                  <a:lnTo>
                                    <a:pt x="96" y="463"/>
                                  </a:lnTo>
                                  <a:lnTo>
                                    <a:pt x="98" y="463"/>
                                  </a:lnTo>
                                  <a:lnTo>
                                    <a:pt x="165" y="350"/>
                                  </a:lnTo>
                                  <a:lnTo>
                                    <a:pt x="168" y="344"/>
                                  </a:lnTo>
                                  <a:lnTo>
                                    <a:pt x="166" y="336"/>
                                  </a:lnTo>
                                  <a:lnTo>
                                    <a:pt x="160" y="333"/>
                                  </a:lnTo>
                                  <a:lnTo>
                                    <a:pt x="154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754"/>
                          <wps:cNvSpPr>
                            <a:spLocks/>
                          </wps:cNvSpPr>
                          <wps:spPr bwMode="auto">
                            <a:xfrm>
                              <a:off x="9762" y="5375"/>
                              <a:ext cx="169" cy="489"/>
                            </a:xfrm>
                            <a:custGeom>
                              <a:avLst/>
                              <a:gdLst>
                                <a:gd name="T0" fmla="*/ 83 w 169"/>
                                <a:gd name="T1" fmla="*/ 438 h 489"/>
                                <a:gd name="T2" fmla="*/ 72 w 169"/>
                                <a:gd name="T3" fmla="*/ 457 h 489"/>
                                <a:gd name="T4" fmla="*/ 94 w 169"/>
                                <a:gd name="T5" fmla="*/ 457 h 489"/>
                                <a:gd name="T6" fmla="*/ 83 w 169"/>
                                <a:gd name="T7" fmla="*/ 438 h 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" h="489">
                                  <a:moveTo>
                                    <a:pt x="83" y="438"/>
                                  </a:moveTo>
                                  <a:lnTo>
                                    <a:pt x="72" y="457"/>
                                  </a:lnTo>
                                  <a:lnTo>
                                    <a:pt x="94" y="457"/>
                                  </a:lnTo>
                                  <a:lnTo>
                                    <a:pt x="83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755"/>
                          <wps:cNvSpPr>
                            <a:spLocks/>
                          </wps:cNvSpPr>
                          <wps:spPr bwMode="auto">
                            <a:xfrm>
                              <a:off x="9762" y="5375"/>
                              <a:ext cx="169" cy="489"/>
                            </a:xfrm>
                            <a:custGeom>
                              <a:avLst/>
                              <a:gdLst>
                                <a:gd name="T0" fmla="*/ 96 w 169"/>
                                <a:gd name="T1" fmla="*/ 417 h 489"/>
                                <a:gd name="T2" fmla="*/ 83 w 169"/>
                                <a:gd name="T3" fmla="*/ 438 h 489"/>
                                <a:gd name="T4" fmla="*/ 94 w 169"/>
                                <a:gd name="T5" fmla="*/ 457 h 489"/>
                                <a:gd name="T6" fmla="*/ 96 w 169"/>
                                <a:gd name="T7" fmla="*/ 457 h 489"/>
                                <a:gd name="T8" fmla="*/ 96 w 169"/>
                                <a:gd name="T9" fmla="*/ 417 h 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489">
                                  <a:moveTo>
                                    <a:pt x="96" y="417"/>
                                  </a:moveTo>
                                  <a:lnTo>
                                    <a:pt x="83" y="438"/>
                                  </a:lnTo>
                                  <a:lnTo>
                                    <a:pt x="94" y="457"/>
                                  </a:lnTo>
                                  <a:lnTo>
                                    <a:pt x="96" y="457"/>
                                  </a:lnTo>
                                  <a:lnTo>
                                    <a:pt x="96" y="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756"/>
                          <wps:cNvSpPr>
                            <a:spLocks/>
                          </wps:cNvSpPr>
                          <wps:spPr bwMode="auto">
                            <a:xfrm>
                              <a:off x="9762" y="5375"/>
                              <a:ext cx="169" cy="489"/>
                            </a:xfrm>
                            <a:custGeom>
                              <a:avLst/>
                              <a:gdLst>
                                <a:gd name="T0" fmla="*/ 73 w 169"/>
                                <a:gd name="T1" fmla="*/ 0 h 489"/>
                                <a:gd name="T2" fmla="*/ 71 w 169"/>
                                <a:gd name="T3" fmla="*/ 417 h 489"/>
                                <a:gd name="T4" fmla="*/ 83 w 169"/>
                                <a:gd name="T5" fmla="*/ 438 h 489"/>
                                <a:gd name="T6" fmla="*/ 96 w 169"/>
                                <a:gd name="T7" fmla="*/ 417 h 489"/>
                                <a:gd name="T8" fmla="*/ 98 w 169"/>
                                <a:gd name="T9" fmla="*/ 0 h 489"/>
                                <a:gd name="T10" fmla="*/ 73 w 169"/>
                                <a:gd name="T11" fmla="*/ 0 h 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" h="489">
                                  <a:moveTo>
                                    <a:pt x="73" y="0"/>
                                  </a:moveTo>
                                  <a:lnTo>
                                    <a:pt x="71" y="417"/>
                                  </a:lnTo>
                                  <a:lnTo>
                                    <a:pt x="83" y="438"/>
                                  </a:lnTo>
                                  <a:lnTo>
                                    <a:pt x="96" y="417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3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9146" y="9839"/>
                            <a:ext cx="14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06780" cy="365760"/>
                                    <wp:effectExtent l="0" t="0" r="0" b="0"/>
                                    <wp:docPr id="271" name="Picture 2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6780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Freeform 758"/>
                        <wps:cNvSpPr>
                          <a:spLocks/>
                        </wps:cNvSpPr>
                        <wps:spPr bwMode="auto">
                          <a:xfrm>
                            <a:off x="9145" y="9838"/>
                            <a:ext cx="1429" cy="574"/>
                          </a:xfrm>
                          <a:custGeom>
                            <a:avLst/>
                            <a:gdLst>
                              <a:gd name="T0" fmla="*/ 0 w 1429"/>
                              <a:gd name="T1" fmla="*/ 573 h 574"/>
                              <a:gd name="T2" fmla="*/ 1428 w 1429"/>
                              <a:gd name="T3" fmla="*/ 573 h 574"/>
                              <a:gd name="T4" fmla="*/ 1428 w 1429"/>
                              <a:gd name="T5" fmla="*/ 0 h 574"/>
                              <a:gd name="T6" fmla="*/ 0 w 1429"/>
                              <a:gd name="T7" fmla="*/ 0 h 574"/>
                              <a:gd name="T8" fmla="*/ 0 w 1429"/>
                              <a:gd name="T9" fmla="*/ 573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9" h="574">
                                <a:moveTo>
                                  <a:pt x="0" y="573"/>
                                </a:moveTo>
                                <a:lnTo>
                                  <a:pt x="1428" y="573"/>
                                </a:lnTo>
                                <a:lnTo>
                                  <a:pt x="14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9149" y="9840"/>
                            <a:ext cx="14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99160" cy="358140"/>
                                    <wp:effectExtent l="0" t="0" r="0" b="0"/>
                                    <wp:docPr id="273" name="Picture 2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9160" cy="358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16" name="Group 760"/>
                        <wpg:cNvGrpSpPr>
                          <a:grpSpLocks/>
                        </wpg:cNvGrpSpPr>
                        <wpg:grpSpPr bwMode="auto">
                          <a:xfrm>
                            <a:off x="9767" y="9454"/>
                            <a:ext cx="169" cy="385"/>
                            <a:chOff x="9767" y="9454"/>
                            <a:chExt cx="169" cy="385"/>
                          </a:xfrm>
                        </wpg:grpSpPr>
                        <wps:wsp>
                          <wps:cNvPr id="417" name="Freeform 761"/>
                          <wps:cNvSpPr>
                            <a:spLocks/>
                          </wps:cNvSpPr>
                          <wps:spPr bwMode="auto">
                            <a:xfrm>
                              <a:off x="9767" y="9454"/>
                              <a:ext cx="169" cy="385"/>
                            </a:xfrm>
                            <a:custGeom>
                              <a:avLst/>
                              <a:gdLst>
                                <a:gd name="T0" fmla="*/ 80 w 169"/>
                                <a:gd name="T1" fmla="*/ 49 h 385"/>
                                <a:gd name="T2" fmla="*/ 69 w 169"/>
                                <a:gd name="T3" fmla="*/ 71 h 385"/>
                                <a:gd name="T4" fmla="*/ 80 w 169"/>
                                <a:gd name="T5" fmla="*/ 385 h 385"/>
                                <a:gd name="T6" fmla="*/ 105 w 169"/>
                                <a:gd name="T7" fmla="*/ 384 h 385"/>
                                <a:gd name="T8" fmla="*/ 94 w 169"/>
                                <a:gd name="T9" fmla="*/ 70 h 385"/>
                                <a:gd name="T10" fmla="*/ 80 w 169"/>
                                <a:gd name="T11" fmla="*/ 49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" h="385">
                                  <a:moveTo>
                                    <a:pt x="80" y="49"/>
                                  </a:moveTo>
                                  <a:lnTo>
                                    <a:pt x="69" y="71"/>
                                  </a:lnTo>
                                  <a:lnTo>
                                    <a:pt x="80" y="385"/>
                                  </a:lnTo>
                                  <a:lnTo>
                                    <a:pt x="105" y="384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8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762"/>
                          <wps:cNvSpPr>
                            <a:spLocks/>
                          </wps:cNvSpPr>
                          <wps:spPr bwMode="auto">
                            <a:xfrm>
                              <a:off x="9767" y="9454"/>
                              <a:ext cx="169" cy="385"/>
                            </a:xfrm>
                            <a:custGeom>
                              <a:avLst/>
                              <a:gdLst>
                                <a:gd name="T0" fmla="*/ 78 w 169"/>
                                <a:gd name="T1" fmla="*/ 0 h 385"/>
                                <a:gd name="T2" fmla="*/ 0 w 169"/>
                                <a:gd name="T3" fmla="*/ 147 h 385"/>
                                <a:gd name="T4" fmla="*/ 2 w 169"/>
                                <a:gd name="T5" fmla="*/ 154 h 385"/>
                                <a:gd name="T6" fmla="*/ 8 w 169"/>
                                <a:gd name="T7" fmla="*/ 158 h 385"/>
                                <a:gd name="T8" fmla="*/ 14 w 169"/>
                                <a:gd name="T9" fmla="*/ 161 h 385"/>
                                <a:gd name="T10" fmla="*/ 22 w 169"/>
                                <a:gd name="T11" fmla="*/ 158 h 385"/>
                                <a:gd name="T12" fmla="*/ 69 w 169"/>
                                <a:gd name="T13" fmla="*/ 71 h 385"/>
                                <a:gd name="T14" fmla="*/ 67 w 169"/>
                                <a:gd name="T15" fmla="*/ 25 h 385"/>
                                <a:gd name="T16" fmla="*/ 92 w 169"/>
                                <a:gd name="T17" fmla="*/ 24 h 385"/>
                                <a:gd name="T18" fmla="*/ 94 w 169"/>
                                <a:gd name="T19" fmla="*/ 24 h 385"/>
                                <a:gd name="T20" fmla="*/ 78 w 169"/>
                                <a:gd name="T21" fmla="*/ 0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9" h="385">
                                  <a:moveTo>
                                    <a:pt x="78" y="0"/>
                                  </a:moveTo>
                                  <a:lnTo>
                                    <a:pt x="0" y="147"/>
                                  </a:lnTo>
                                  <a:lnTo>
                                    <a:pt x="2" y="154"/>
                                  </a:lnTo>
                                  <a:lnTo>
                                    <a:pt x="8" y="158"/>
                                  </a:lnTo>
                                  <a:lnTo>
                                    <a:pt x="14" y="161"/>
                                  </a:lnTo>
                                  <a:lnTo>
                                    <a:pt x="22" y="158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94" y="24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763"/>
                          <wps:cNvSpPr>
                            <a:spLocks/>
                          </wps:cNvSpPr>
                          <wps:spPr bwMode="auto">
                            <a:xfrm>
                              <a:off x="9767" y="9454"/>
                              <a:ext cx="169" cy="385"/>
                            </a:xfrm>
                            <a:custGeom>
                              <a:avLst/>
                              <a:gdLst>
                                <a:gd name="T0" fmla="*/ 94 w 169"/>
                                <a:gd name="T1" fmla="*/ 24 h 385"/>
                                <a:gd name="T2" fmla="*/ 92 w 169"/>
                                <a:gd name="T3" fmla="*/ 24 h 385"/>
                                <a:gd name="T4" fmla="*/ 94 w 169"/>
                                <a:gd name="T5" fmla="*/ 70 h 385"/>
                                <a:gd name="T6" fmla="*/ 143 w 169"/>
                                <a:gd name="T7" fmla="*/ 148 h 385"/>
                                <a:gd name="T8" fmla="*/ 147 w 169"/>
                                <a:gd name="T9" fmla="*/ 154 h 385"/>
                                <a:gd name="T10" fmla="*/ 155 w 169"/>
                                <a:gd name="T11" fmla="*/ 156 h 385"/>
                                <a:gd name="T12" fmla="*/ 160 w 169"/>
                                <a:gd name="T13" fmla="*/ 152 h 385"/>
                                <a:gd name="T14" fmla="*/ 166 w 169"/>
                                <a:gd name="T15" fmla="*/ 148 h 385"/>
                                <a:gd name="T16" fmla="*/ 168 w 169"/>
                                <a:gd name="T17" fmla="*/ 141 h 385"/>
                                <a:gd name="T18" fmla="*/ 94 w 169"/>
                                <a:gd name="T19" fmla="*/ 24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9" h="385">
                                  <a:moveTo>
                                    <a:pt x="94" y="24"/>
                                  </a:moveTo>
                                  <a:lnTo>
                                    <a:pt x="92" y="24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43" y="148"/>
                                  </a:lnTo>
                                  <a:lnTo>
                                    <a:pt x="147" y="154"/>
                                  </a:lnTo>
                                  <a:lnTo>
                                    <a:pt x="155" y="156"/>
                                  </a:lnTo>
                                  <a:lnTo>
                                    <a:pt x="160" y="152"/>
                                  </a:lnTo>
                                  <a:lnTo>
                                    <a:pt x="166" y="148"/>
                                  </a:lnTo>
                                  <a:lnTo>
                                    <a:pt x="168" y="141"/>
                                  </a:lnTo>
                                  <a:lnTo>
                                    <a:pt x="9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764"/>
                          <wps:cNvSpPr>
                            <a:spLocks/>
                          </wps:cNvSpPr>
                          <wps:spPr bwMode="auto">
                            <a:xfrm>
                              <a:off x="9767" y="9454"/>
                              <a:ext cx="169" cy="385"/>
                            </a:xfrm>
                            <a:custGeom>
                              <a:avLst/>
                              <a:gdLst>
                                <a:gd name="T0" fmla="*/ 92 w 169"/>
                                <a:gd name="T1" fmla="*/ 24 h 385"/>
                                <a:gd name="T2" fmla="*/ 67 w 169"/>
                                <a:gd name="T3" fmla="*/ 25 h 385"/>
                                <a:gd name="T4" fmla="*/ 69 w 169"/>
                                <a:gd name="T5" fmla="*/ 71 h 385"/>
                                <a:gd name="T6" fmla="*/ 80 w 169"/>
                                <a:gd name="T7" fmla="*/ 49 h 385"/>
                                <a:gd name="T8" fmla="*/ 69 w 169"/>
                                <a:gd name="T9" fmla="*/ 31 h 385"/>
                                <a:gd name="T10" fmla="*/ 91 w 169"/>
                                <a:gd name="T11" fmla="*/ 30 h 385"/>
                                <a:gd name="T12" fmla="*/ 92 w 169"/>
                                <a:gd name="T13" fmla="*/ 30 h 385"/>
                                <a:gd name="T14" fmla="*/ 92 w 169"/>
                                <a:gd name="T15" fmla="*/ 24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9" h="385">
                                  <a:moveTo>
                                    <a:pt x="92" y="24"/>
                                  </a:moveTo>
                                  <a:lnTo>
                                    <a:pt x="67" y="25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9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765"/>
                          <wps:cNvSpPr>
                            <a:spLocks/>
                          </wps:cNvSpPr>
                          <wps:spPr bwMode="auto">
                            <a:xfrm>
                              <a:off x="9767" y="9454"/>
                              <a:ext cx="169" cy="385"/>
                            </a:xfrm>
                            <a:custGeom>
                              <a:avLst/>
                              <a:gdLst>
                                <a:gd name="T0" fmla="*/ 92 w 169"/>
                                <a:gd name="T1" fmla="*/ 30 h 385"/>
                                <a:gd name="T2" fmla="*/ 91 w 169"/>
                                <a:gd name="T3" fmla="*/ 30 h 385"/>
                                <a:gd name="T4" fmla="*/ 80 w 169"/>
                                <a:gd name="T5" fmla="*/ 49 h 385"/>
                                <a:gd name="T6" fmla="*/ 94 w 169"/>
                                <a:gd name="T7" fmla="*/ 70 h 385"/>
                                <a:gd name="T8" fmla="*/ 92 w 169"/>
                                <a:gd name="T9" fmla="*/ 30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385">
                                  <a:moveTo>
                                    <a:pt x="92" y="30"/>
                                  </a:moveTo>
                                  <a:lnTo>
                                    <a:pt x="91" y="30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766"/>
                          <wps:cNvSpPr>
                            <a:spLocks/>
                          </wps:cNvSpPr>
                          <wps:spPr bwMode="auto">
                            <a:xfrm>
                              <a:off x="9767" y="9454"/>
                              <a:ext cx="169" cy="385"/>
                            </a:xfrm>
                            <a:custGeom>
                              <a:avLst/>
                              <a:gdLst>
                                <a:gd name="T0" fmla="*/ 91 w 169"/>
                                <a:gd name="T1" fmla="*/ 30 h 385"/>
                                <a:gd name="T2" fmla="*/ 69 w 169"/>
                                <a:gd name="T3" fmla="*/ 31 h 385"/>
                                <a:gd name="T4" fmla="*/ 80 w 169"/>
                                <a:gd name="T5" fmla="*/ 49 h 385"/>
                                <a:gd name="T6" fmla="*/ 91 w 169"/>
                                <a:gd name="T7" fmla="*/ 30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" h="385">
                                  <a:moveTo>
                                    <a:pt x="91" y="30"/>
                                  </a:moveTo>
                                  <a:lnTo>
                                    <a:pt x="69" y="31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91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767"/>
                        <wpg:cNvGrpSpPr>
                          <a:grpSpLocks/>
                        </wpg:cNvGrpSpPr>
                        <wpg:grpSpPr bwMode="auto">
                          <a:xfrm>
                            <a:off x="9775" y="10413"/>
                            <a:ext cx="169" cy="410"/>
                            <a:chOff x="9775" y="10413"/>
                            <a:chExt cx="169" cy="410"/>
                          </a:xfrm>
                        </wpg:grpSpPr>
                        <wps:wsp>
                          <wps:cNvPr id="424" name="Freeform 768"/>
                          <wps:cNvSpPr>
                            <a:spLocks/>
                          </wps:cNvSpPr>
                          <wps:spPr bwMode="auto">
                            <a:xfrm>
                              <a:off x="9775" y="10413"/>
                              <a:ext cx="169" cy="410"/>
                            </a:xfrm>
                            <a:custGeom>
                              <a:avLst/>
                              <a:gdLst>
                                <a:gd name="T0" fmla="*/ 84 w 169"/>
                                <a:gd name="T1" fmla="*/ 49 h 410"/>
                                <a:gd name="T2" fmla="*/ 71 w 169"/>
                                <a:gd name="T3" fmla="*/ 70 h 410"/>
                                <a:gd name="T4" fmla="*/ 71 w 169"/>
                                <a:gd name="T5" fmla="*/ 409 h 410"/>
                                <a:gd name="T6" fmla="*/ 96 w 169"/>
                                <a:gd name="T7" fmla="*/ 409 h 410"/>
                                <a:gd name="T8" fmla="*/ 96 w 169"/>
                                <a:gd name="T9" fmla="*/ 70 h 410"/>
                                <a:gd name="T10" fmla="*/ 84 w 169"/>
                                <a:gd name="T11" fmla="*/ 49 h 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" h="410">
                                  <a:moveTo>
                                    <a:pt x="84" y="49"/>
                                  </a:moveTo>
                                  <a:lnTo>
                                    <a:pt x="71" y="70"/>
                                  </a:lnTo>
                                  <a:lnTo>
                                    <a:pt x="71" y="409"/>
                                  </a:lnTo>
                                  <a:lnTo>
                                    <a:pt x="96" y="409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8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769"/>
                          <wps:cNvSpPr>
                            <a:spLocks/>
                          </wps:cNvSpPr>
                          <wps:spPr bwMode="auto">
                            <a:xfrm>
                              <a:off x="9775" y="10413"/>
                              <a:ext cx="169" cy="410"/>
                            </a:xfrm>
                            <a:custGeom>
                              <a:avLst/>
                              <a:gdLst>
                                <a:gd name="T0" fmla="*/ 84 w 169"/>
                                <a:gd name="T1" fmla="*/ 0 h 410"/>
                                <a:gd name="T2" fmla="*/ 3 w 169"/>
                                <a:gd name="T3" fmla="*/ 138 h 410"/>
                                <a:gd name="T4" fmla="*/ 0 w 169"/>
                                <a:gd name="T5" fmla="*/ 144 h 410"/>
                                <a:gd name="T6" fmla="*/ 1 w 169"/>
                                <a:gd name="T7" fmla="*/ 152 h 410"/>
                                <a:gd name="T8" fmla="*/ 7 w 169"/>
                                <a:gd name="T9" fmla="*/ 155 h 410"/>
                                <a:gd name="T10" fmla="*/ 13 w 169"/>
                                <a:gd name="T11" fmla="*/ 159 h 410"/>
                                <a:gd name="T12" fmla="*/ 21 w 169"/>
                                <a:gd name="T13" fmla="*/ 157 h 410"/>
                                <a:gd name="T14" fmla="*/ 25 w 169"/>
                                <a:gd name="T15" fmla="*/ 151 h 410"/>
                                <a:gd name="T16" fmla="*/ 71 w 169"/>
                                <a:gd name="T17" fmla="*/ 71 h 410"/>
                                <a:gd name="T18" fmla="*/ 71 w 169"/>
                                <a:gd name="T19" fmla="*/ 24 h 410"/>
                                <a:gd name="T20" fmla="*/ 98 w 169"/>
                                <a:gd name="T21" fmla="*/ 24 h 410"/>
                                <a:gd name="T22" fmla="*/ 84 w 169"/>
                                <a:gd name="T23" fmla="*/ 0 h 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410">
                                  <a:moveTo>
                                    <a:pt x="84" y="0"/>
                                  </a:moveTo>
                                  <a:lnTo>
                                    <a:pt x="3" y="138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" y="152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13" y="159"/>
                                  </a:lnTo>
                                  <a:lnTo>
                                    <a:pt x="21" y="157"/>
                                  </a:lnTo>
                                  <a:lnTo>
                                    <a:pt x="25" y="151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770"/>
                          <wps:cNvSpPr>
                            <a:spLocks/>
                          </wps:cNvSpPr>
                          <wps:spPr bwMode="auto">
                            <a:xfrm>
                              <a:off x="9775" y="10413"/>
                              <a:ext cx="169" cy="410"/>
                            </a:xfrm>
                            <a:custGeom>
                              <a:avLst/>
                              <a:gdLst>
                                <a:gd name="T0" fmla="*/ 98 w 169"/>
                                <a:gd name="T1" fmla="*/ 24 h 410"/>
                                <a:gd name="T2" fmla="*/ 96 w 169"/>
                                <a:gd name="T3" fmla="*/ 24 h 410"/>
                                <a:gd name="T4" fmla="*/ 96 w 169"/>
                                <a:gd name="T5" fmla="*/ 71 h 410"/>
                                <a:gd name="T6" fmla="*/ 143 w 169"/>
                                <a:gd name="T7" fmla="*/ 151 h 410"/>
                                <a:gd name="T8" fmla="*/ 146 w 169"/>
                                <a:gd name="T9" fmla="*/ 157 h 410"/>
                                <a:gd name="T10" fmla="*/ 154 w 169"/>
                                <a:gd name="T11" fmla="*/ 159 h 410"/>
                                <a:gd name="T12" fmla="*/ 160 w 169"/>
                                <a:gd name="T13" fmla="*/ 155 h 410"/>
                                <a:gd name="T14" fmla="*/ 166 w 169"/>
                                <a:gd name="T15" fmla="*/ 152 h 410"/>
                                <a:gd name="T16" fmla="*/ 168 w 169"/>
                                <a:gd name="T17" fmla="*/ 144 h 410"/>
                                <a:gd name="T18" fmla="*/ 165 w 169"/>
                                <a:gd name="T19" fmla="*/ 138 h 410"/>
                                <a:gd name="T20" fmla="*/ 98 w 169"/>
                                <a:gd name="T21" fmla="*/ 24 h 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9" h="410">
                                  <a:moveTo>
                                    <a:pt x="98" y="24"/>
                                  </a:moveTo>
                                  <a:lnTo>
                                    <a:pt x="96" y="24"/>
                                  </a:lnTo>
                                  <a:lnTo>
                                    <a:pt x="96" y="71"/>
                                  </a:lnTo>
                                  <a:lnTo>
                                    <a:pt x="143" y="151"/>
                                  </a:lnTo>
                                  <a:lnTo>
                                    <a:pt x="146" y="157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60" y="155"/>
                                  </a:lnTo>
                                  <a:lnTo>
                                    <a:pt x="166" y="152"/>
                                  </a:lnTo>
                                  <a:lnTo>
                                    <a:pt x="168" y="144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9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771"/>
                          <wps:cNvSpPr>
                            <a:spLocks/>
                          </wps:cNvSpPr>
                          <wps:spPr bwMode="auto">
                            <a:xfrm>
                              <a:off x="9775" y="10413"/>
                              <a:ext cx="169" cy="410"/>
                            </a:xfrm>
                            <a:custGeom>
                              <a:avLst/>
                              <a:gdLst>
                                <a:gd name="T0" fmla="*/ 96 w 169"/>
                                <a:gd name="T1" fmla="*/ 31 h 410"/>
                                <a:gd name="T2" fmla="*/ 95 w 169"/>
                                <a:gd name="T3" fmla="*/ 31 h 410"/>
                                <a:gd name="T4" fmla="*/ 84 w 169"/>
                                <a:gd name="T5" fmla="*/ 49 h 410"/>
                                <a:gd name="T6" fmla="*/ 96 w 169"/>
                                <a:gd name="T7" fmla="*/ 71 h 410"/>
                                <a:gd name="T8" fmla="*/ 96 w 169"/>
                                <a:gd name="T9" fmla="*/ 31 h 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410">
                                  <a:moveTo>
                                    <a:pt x="96" y="31"/>
                                  </a:moveTo>
                                  <a:lnTo>
                                    <a:pt x="95" y="31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96" y="71"/>
                                  </a:lnTo>
                                  <a:lnTo>
                                    <a:pt x="9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772"/>
                          <wps:cNvSpPr>
                            <a:spLocks/>
                          </wps:cNvSpPr>
                          <wps:spPr bwMode="auto">
                            <a:xfrm>
                              <a:off x="9775" y="10413"/>
                              <a:ext cx="169" cy="410"/>
                            </a:xfrm>
                            <a:custGeom>
                              <a:avLst/>
                              <a:gdLst>
                                <a:gd name="T0" fmla="*/ 96 w 169"/>
                                <a:gd name="T1" fmla="*/ 24 h 410"/>
                                <a:gd name="T2" fmla="*/ 71 w 169"/>
                                <a:gd name="T3" fmla="*/ 24 h 410"/>
                                <a:gd name="T4" fmla="*/ 71 w 169"/>
                                <a:gd name="T5" fmla="*/ 70 h 410"/>
                                <a:gd name="T6" fmla="*/ 84 w 169"/>
                                <a:gd name="T7" fmla="*/ 49 h 410"/>
                                <a:gd name="T8" fmla="*/ 73 w 169"/>
                                <a:gd name="T9" fmla="*/ 31 h 410"/>
                                <a:gd name="T10" fmla="*/ 96 w 169"/>
                                <a:gd name="T11" fmla="*/ 31 h 410"/>
                                <a:gd name="T12" fmla="*/ 96 w 169"/>
                                <a:gd name="T13" fmla="*/ 24 h 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9" h="410">
                                  <a:moveTo>
                                    <a:pt x="96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1" y="70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96" y="31"/>
                                  </a:lnTo>
                                  <a:lnTo>
                                    <a:pt x="9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773"/>
                          <wps:cNvSpPr>
                            <a:spLocks/>
                          </wps:cNvSpPr>
                          <wps:spPr bwMode="auto">
                            <a:xfrm>
                              <a:off x="9775" y="10413"/>
                              <a:ext cx="169" cy="410"/>
                            </a:xfrm>
                            <a:custGeom>
                              <a:avLst/>
                              <a:gdLst>
                                <a:gd name="T0" fmla="*/ 95 w 169"/>
                                <a:gd name="T1" fmla="*/ 31 h 410"/>
                                <a:gd name="T2" fmla="*/ 73 w 169"/>
                                <a:gd name="T3" fmla="*/ 31 h 410"/>
                                <a:gd name="T4" fmla="*/ 84 w 169"/>
                                <a:gd name="T5" fmla="*/ 49 h 410"/>
                                <a:gd name="T6" fmla="*/ 95 w 169"/>
                                <a:gd name="T7" fmla="*/ 31 h 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" h="410">
                                  <a:moveTo>
                                    <a:pt x="95" y="31"/>
                                  </a:moveTo>
                                  <a:lnTo>
                                    <a:pt x="73" y="31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9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0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9598" y="14002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9560" cy="182880"/>
                                    <wp:effectExtent l="0" t="0" r="0" b="0"/>
                                    <wp:docPr id="275" name="Picture 2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Freeform 775"/>
                        <wps:cNvSpPr>
                          <a:spLocks/>
                        </wps:cNvSpPr>
                        <wps:spPr bwMode="auto">
                          <a:xfrm>
                            <a:off x="9597" y="14001"/>
                            <a:ext cx="454" cy="286"/>
                          </a:xfrm>
                          <a:custGeom>
                            <a:avLst/>
                            <a:gdLst>
                              <a:gd name="T0" fmla="*/ 0 w 454"/>
                              <a:gd name="T1" fmla="*/ 285 h 286"/>
                              <a:gd name="T2" fmla="*/ 90 w 454"/>
                              <a:gd name="T3" fmla="*/ 0 h 286"/>
                              <a:gd name="T4" fmla="*/ 453 w 454"/>
                              <a:gd name="T5" fmla="*/ 0 h 286"/>
                              <a:gd name="T6" fmla="*/ 363 w 454"/>
                              <a:gd name="T7" fmla="*/ 285 h 286"/>
                              <a:gd name="T8" fmla="*/ 0 w 454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4" h="286">
                                <a:moveTo>
                                  <a:pt x="0" y="285"/>
                                </a:moveTo>
                                <a:lnTo>
                                  <a:pt x="90" y="0"/>
                                </a:lnTo>
                                <a:lnTo>
                                  <a:pt x="453" y="0"/>
                                </a:lnTo>
                                <a:lnTo>
                                  <a:pt x="363" y="285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9691" y="14004"/>
                            <a:ext cx="2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" cy="175260"/>
                                    <wp:effectExtent l="0" t="0" r="0" b="0"/>
                                    <wp:docPr id="277" name="Picture 2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" cy="175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33" name="Group 777"/>
                        <wpg:cNvGrpSpPr>
                          <a:grpSpLocks/>
                        </wpg:cNvGrpSpPr>
                        <wpg:grpSpPr bwMode="auto">
                          <a:xfrm>
                            <a:off x="9735" y="13753"/>
                            <a:ext cx="169" cy="248"/>
                            <a:chOff x="9735" y="13753"/>
                            <a:chExt cx="169" cy="248"/>
                          </a:xfrm>
                        </wpg:grpSpPr>
                        <wps:wsp>
                          <wps:cNvPr id="434" name="Freeform 778"/>
                          <wps:cNvSpPr>
                            <a:spLocks/>
                          </wps:cNvSpPr>
                          <wps:spPr bwMode="auto">
                            <a:xfrm>
                              <a:off x="9735" y="13753"/>
                              <a:ext cx="169" cy="248"/>
                            </a:xfrm>
                            <a:custGeom>
                              <a:avLst/>
                              <a:gdLst>
                                <a:gd name="T0" fmla="*/ 13 w 169"/>
                                <a:gd name="T1" fmla="*/ 91 h 248"/>
                                <a:gd name="T2" fmla="*/ 7 w 169"/>
                                <a:gd name="T3" fmla="*/ 94 h 248"/>
                                <a:gd name="T4" fmla="*/ 1 w 169"/>
                                <a:gd name="T5" fmla="*/ 98 h 248"/>
                                <a:gd name="T6" fmla="*/ 0 w 169"/>
                                <a:gd name="T7" fmla="*/ 106 h 248"/>
                                <a:gd name="T8" fmla="*/ 3 w 169"/>
                                <a:gd name="T9" fmla="*/ 112 h 248"/>
                                <a:gd name="T10" fmla="*/ 89 w 169"/>
                                <a:gd name="T11" fmla="*/ 247 h 248"/>
                                <a:gd name="T12" fmla="*/ 102 w 169"/>
                                <a:gd name="T13" fmla="*/ 223 h 248"/>
                                <a:gd name="T14" fmla="*/ 75 w 169"/>
                                <a:gd name="T15" fmla="*/ 223 h 248"/>
                                <a:gd name="T16" fmla="*/ 74 w 169"/>
                                <a:gd name="T17" fmla="*/ 177 h 248"/>
                                <a:gd name="T18" fmla="*/ 24 w 169"/>
                                <a:gd name="T19" fmla="*/ 98 h 248"/>
                                <a:gd name="T20" fmla="*/ 21 w 169"/>
                                <a:gd name="T21" fmla="*/ 92 h 248"/>
                                <a:gd name="T22" fmla="*/ 13 w 169"/>
                                <a:gd name="T23" fmla="*/ 91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248">
                                  <a:moveTo>
                                    <a:pt x="13" y="91"/>
                                  </a:moveTo>
                                  <a:lnTo>
                                    <a:pt x="7" y="94"/>
                                  </a:lnTo>
                                  <a:lnTo>
                                    <a:pt x="1" y="98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3" y="112"/>
                                  </a:lnTo>
                                  <a:lnTo>
                                    <a:pt x="89" y="247"/>
                                  </a:lnTo>
                                  <a:lnTo>
                                    <a:pt x="102" y="223"/>
                                  </a:lnTo>
                                  <a:lnTo>
                                    <a:pt x="75" y="223"/>
                                  </a:lnTo>
                                  <a:lnTo>
                                    <a:pt x="74" y="17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21" y="92"/>
                                  </a:lnTo>
                                  <a:lnTo>
                                    <a:pt x="13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779"/>
                          <wps:cNvSpPr>
                            <a:spLocks/>
                          </wps:cNvSpPr>
                          <wps:spPr bwMode="auto">
                            <a:xfrm>
                              <a:off x="9735" y="13753"/>
                              <a:ext cx="169" cy="248"/>
                            </a:xfrm>
                            <a:custGeom>
                              <a:avLst/>
                              <a:gdLst>
                                <a:gd name="T0" fmla="*/ 74 w 169"/>
                                <a:gd name="T1" fmla="*/ 177 h 248"/>
                                <a:gd name="T2" fmla="*/ 75 w 169"/>
                                <a:gd name="T3" fmla="*/ 223 h 248"/>
                                <a:gd name="T4" fmla="*/ 100 w 169"/>
                                <a:gd name="T5" fmla="*/ 222 h 248"/>
                                <a:gd name="T6" fmla="*/ 100 w 169"/>
                                <a:gd name="T7" fmla="*/ 217 h 248"/>
                                <a:gd name="T8" fmla="*/ 77 w 169"/>
                                <a:gd name="T9" fmla="*/ 217 h 248"/>
                                <a:gd name="T10" fmla="*/ 87 w 169"/>
                                <a:gd name="T11" fmla="*/ 198 h 248"/>
                                <a:gd name="T12" fmla="*/ 74 w 169"/>
                                <a:gd name="T13" fmla="*/ 177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9" h="248">
                                  <a:moveTo>
                                    <a:pt x="74" y="177"/>
                                  </a:moveTo>
                                  <a:lnTo>
                                    <a:pt x="75" y="223"/>
                                  </a:lnTo>
                                  <a:lnTo>
                                    <a:pt x="100" y="222"/>
                                  </a:lnTo>
                                  <a:lnTo>
                                    <a:pt x="100" y="217"/>
                                  </a:lnTo>
                                  <a:lnTo>
                                    <a:pt x="77" y="217"/>
                                  </a:lnTo>
                                  <a:lnTo>
                                    <a:pt x="87" y="198"/>
                                  </a:lnTo>
                                  <a:lnTo>
                                    <a:pt x="74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780"/>
                          <wps:cNvSpPr>
                            <a:spLocks/>
                          </wps:cNvSpPr>
                          <wps:spPr bwMode="auto">
                            <a:xfrm>
                              <a:off x="9735" y="13753"/>
                              <a:ext cx="169" cy="248"/>
                            </a:xfrm>
                            <a:custGeom>
                              <a:avLst/>
                              <a:gdLst>
                                <a:gd name="T0" fmla="*/ 154 w 169"/>
                                <a:gd name="T1" fmla="*/ 86 h 248"/>
                                <a:gd name="T2" fmla="*/ 146 w 169"/>
                                <a:gd name="T3" fmla="*/ 88 h 248"/>
                                <a:gd name="T4" fmla="*/ 143 w 169"/>
                                <a:gd name="T5" fmla="*/ 94 h 248"/>
                                <a:gd name="T6" fmla="*/ 99 w 169"/>
                                <a:gd name="T7" fmla="*/ 176 h 248"/>
                                <a:gd name="T8" fmla="*/ 100 w 169"/>
                                <a:gd name="T9" fmla="*/ 222 h 248"/>
                                <a:gd name="T10" fmla="*/ 75 w 169"/>
                                <a:gd name="T11" fmla="*/ 223 h 248"/>
                                <a:gd name="T12" fmla="*/ 102 w 169"/>
                                <a:gd name="T13" fmla="*/ 223 h 248"/>
                                <a:gd name="T14" fmla="*/ 165 w 169"/>
                                <a:gd name="T15" fmla="*/ 106 h 248"/>
                                <a:gd name="T16" fmla="*/ 168 w 169"/>
                                <a:gd name="T17" fmla="*/ 100 h 248"/>
                                <a:gd name="T18" fmla="*/ 166 w 169"/>
                                <a:gd name="T19" fmla="*/ 93 h 248"/>
                                <a:gd name="T20" fmla="*/ 154 w 169"/>
                                <a:gd name="T21" fmla="*/ 86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9" h="248">
                                  <a:moveTo>
                                    <a:pt x="154" y="86"/>
                                  </a:moveTo>
                                  <a:lnTo>
                                    <a:pt x="146" y="88"/>
                                  </a:lnTo>
                                  <a:lnTo>
                                    <a:pt x="143" y="94"/>
                                  </a:lnTo>
                                  <a:lnTo>
                                    <a:pt x="99" y="176"/>
                                  </a:lnTo>
                                  <a:lnTo>
                                    <a:pt x="100" y="222"/>
                                  </a:lnTo>
                                  <a:lnTo>
                                    <a:pt x="75" y="223"/>
                                  </a:lnTo>
                                  <a:lnTo>
                                    <a:pt x="102" y="223"/>
                                  </a:lnTo>
                                  <a:lnTo>
                                    <a:pt x="165" y="106"/>
                                  </a:lnTo>
                                  <a:lnTo>
                                    <a:pt x="168" y="100"/>
                                  </a:lnTo>
                                  <a:lnTo>
                                    <a:pt x="166" y="93"/>
                                  </a:lnTo>
                                  <a:lnTo>
                                    <a:pt x="154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781"/>
                          <wps:cNvSpPr>
                            <a:spLocks/>
                          </wps:cNvSpPr>
                          <wps:spPr bwMode="auto">
                            <a:xfrm>
                              <a:off x="9735" y="13753"/>
                              <a:ext cx="169" cy="248"/>
                            </a:xfrm>
                            <a:custGeom>
                              <a:avLst/>
                              <a:gdLst>
                                <a:gd name="T0" fmla="*/ 87 w 169"/>
                                <a:gd name="T1" fmla="*/ 198 h 248"/>
                                <a:gd name="T2" fmla="*/ 77 w 169"/>
                                <a:gd name="T3" fmla="*/ 217 h 248"/>
                                <a:gd name="T4" fmla="*/ 98 w 169"/>
                                <a:gd name="T5" fmla="*/ 216 h 248"/>
                                <a:gd name="T6" fmla="*/ 87 w 169"/>
                                <a:gd name="T7" fmla="*/ 198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" h="248">
                                  <a:moveTo>
                                    <a:pt x="87" y="198"/>
                                  </a:moveTo>
                                  <a:lnTo>
                                    <a:pt x="77" y="217"/>
                                  </a:lnTo>
                                  <a:lnTo>
                                    <a:pt x="98" y="216"/>
                                  </a:lnTo>
                                  <a:lnTo>
                                    <a:pt x="87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782"/>
                          <wps:cNvSpPr>
                            <a:spLocks/>
                          </wps:cNvSpPr>
                          <wps:spPr bwMode="auto">
                            <a:xfrm>
                              <a:off x="9735" y="13753"/>
                              <a:ext cx="169" cy="248"/>
                            </a:xfrm>
                            <a:custGeom>
                              <a:avLst/>
                              <a:gdLst>
                                <a:gd name="T0" fmla="*/ 99 w 169"/>
                                <a:gd name="T1" fmla="*/ 176 h 248"/>
                                <a:gd name="T2" fmla="*/ 87 w 169"/>
                                <a:gd name="T3" fmla="*/ 198 h 248"/>
                                <a:gd name="T4" fmla="*/ 98 w 169"/>
                                <a:gd name="T5" fmla="*/ 216 h 248"/>
                                <a:gd name="T6" fmla="*/ 77 w 169"/>
                                <a:gd name="T7" fmla="*/ 217 h 248"/>
                                <a:gd name="T8" fmla="*/ 100 w 169"/>
                                <a:gd name="T9" fmla="*/ 217 h 248"/>
                                <a:gd name="T10" fmla="*/ 99 w 169"/>
                                <a:gd name="T11" fmla="*/ 176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" h="248">
                                  <a:moveTo>
                                    <a:pt x="99" y="176"/>
                                  </a:moveTo>
                                  <a:lnTo>
                                    <a:pt x="87" y="198"/>
                                  </a:lnTo>
                                  <a:lnTo>
                                    <a:pt x="98" y="216"/>
                                  </a:lnTo>
                                  <a:lnTo>
                                    <a:pt x="77" y="217"/>
                                  </a:lnTo>
                                  <a:lnTo>
                                    <a:pt x="100" y="217"/>
                                  </a:lnTo>
                                  <a:lnTo>
                                    <a:pt x="99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783"/>
                          <wps:cNvSpPr>
                            <a:spLocks/>
                          </wps:cNvSpPr>
                          <wps:spPr bwMode="auto">
                            <a:xfrm>
                              <a:off x="9735" y="13753"/>
                              <a:ext cx="169" cy="248"/>
                            </a:xfrm>
                            <a:custGeom>
                              <a:avLst/>
                              <a:gdLst>
                                <a:gd name="T0" fmla="*/ 93 w 169"/>
                                <a:gd name="T1" fmla="*/ 0 h 248"/>
                                <a:gd name="T2" fmla="*/ 68 w 169"/>
                                <a:gd name="T3" fmla="*/ 0 h 248"/>
                                <a:gd name="T4" fmla="*/ 74 w 169"/>
                                <a:gd name="T5" fmla="*/ 177 h 248"/>
                                <a:gd name="T6" fmla="*/ 87 w 169"/>
                                <a:gd name="T7" fmla="*/ 198 h 248"/>
                                <a:gd name="T8" fmla="*/ 99 w 169"/>
                                <a:gd name="T9" fmla="*/ 176 h 248"/>
                                <a:gd name="T10" fmla="*/ 93 w 169"/>
                                <a:gd name="T11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" h="248">
                                  <a:moveTo>
                                    <a:pt x="93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4" y="177"/>
                                  </a:lnTo>
                                  <a:lnTo>
                                    <a:pt x="87" y="198"/>
                                  </a:lnTo>
                                  <a:lnTo>
                                    <a:pt x="99" y="176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0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8510" y="4762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9560" cy="182880"/>
                                    <wp:effectExtent l="0" t="0" r="0" b="0"/>
                                    <wp:docPr id="279" name="Picture 2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Freeform 785"/>
                        <wps:cNvSpPr>
                          <a:spLocks/>
                        </wps:cNvSpPr>
                        <wps:spPr bwMode="auto">
                          <a:xfrm>
                            <a:off x="8509" y="4762"/>
                            <a:ext cx="454" cy="286"/>
                          </a:xfrm>
                          <a:custGeom>
                            <a:avLst/>
                            <a:gdLst>
                              <a:gd name="T0" fmla="*/ 0 w 454"/>
                              <a:gd name="T1" fmla="*/ 285 h 286"/>
                              <a:gd name="T2" fmla="*/ 90 w 454"/>
                              <a:gd name="T3" fmla="*/ 0 h 286"/>
                              <a:gd name="T4" fmla="*/ 453 w 454"/>
                              <a:gd name="T5" fmla="*/ 0 h 286"/>
                              <a:gd name="T6" fmla="*/ 363 w 454"/>
                              <a:gd name="T7" fmla="*/ 285 h 286"/>
                              <a:gd name="T8" fmla="*/ 0 w 454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4" h="286">
                                <a:moveTo>
                                  <a:pt x="0" y="285"/>
                                </a:moveTo>
                                <a:lnTo>
                                  <a:pt x="90" y="0"/>
                                </a:lnTo>
                                <a:lnTo>
                                  <a:pt x="453" y="0"/>
                                </a:lnTo>
                                <a:lnTo>
                                  <a:pt x="363" y="285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8604" y="4764"/>
                            <a:ext cx="2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" cy="175260"/>
                                    <wp:effectExtent l="0" t="0" r="0" b="0"/>
                                    <wp:docPr id="281" name="Picture 2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" cy="175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43" name="Group 787"/>
                        <wpg:cNvGrpSpPr>
                          <a:grpSpLocks/>
                        </wpg:cNvGrpSpPr>
                        <wpg:grpSpPr bwMode="auto">
                          <a:xfrm>
                            <a:off x="8917" y="4825"/>
                            <a:ext cx="292" cy="169"/>
                            <a:chOff x="8917" y="4825"/>
                            <a:chExt cx="292" cy="169"/>
                          </a:xfrm>
                        </wpg:grpSpPr>
                        <wps:wsp>
                          <wps:cNvPr id="444" name="Freeform 788"/>
                          <wps:cNvSpPr>
                            <a:spLocks/>
                          </wps:cNvSpPr>
                          <wps:spPr bwMode="auto">
                            <a:xfrm>
                              <a:off x="8917" y="4825"/>
                              <a:ext cx="292" cy="169"/>
                            </a:xfrm>
                            <a:custGeom>
                              <a:avLst/>
                              <a:gdLst>
                                <a:gd name="T0" fmla="*/ 220 w 292"/>
                                <a:gd name="T1" fmla="*/ 98 h 169"/>
                                <a:gd name="T2" fmla="*/ 138 w 292"/>
                                <a:gd name="T3" fmla="*/ 143 h 169"/>
                                <a:gd name="T4" fmla="*/ 132 w 292"/>
                                <a:gd name="T5" fmla="*/ 146 h 169"/>
                                <a:gd name="T6" fmla="*/ 130 w 292"/>
                                <a:gd name="T7" fmla="*/ 154 h 169"/>
                                <a:gd name="T8" fmla="*/ 133 w 292"/>
                                <a:gd name="T9" fmla="*/ 160 h 169"/>
                                <a:gd name="T10" fmla="*/ 137 w 292"/>
                                <a:gd name="T11" fmla="*/ 166 h 169"/>
                                <a:gd name="T12" fmla="*/ 144 w 292"/>
                                <a:gd name="T13" fmla="*/ 168 h 169"/>
                                <a:gd name="T14" fmla="*/ 150 w 292"/>
                                <a:gd name="T15" fmla="*/ 165 h 169"/>
                                <a:gd name="T16" fmla="*/ 269 w 292"/>
                                <a:gd name="T17" fmla="*/ 100 h 169"/>
                                <a:gd name="T18" fmla="*/ 266 w 292"/>
                                <a:gd name="T19" fmla="*/ 100 h 169"/>
                                <a:gd name="T20" fmla="*/ 220 w 292"/>
                                <a:gd name="T21" fmla="*/ 98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2" h="169">
                                  <a:moveTo>
                                    <a:pt x="220" y="98"/>
                                  </a:moveTo>
                                  <a:lnTo>
                                    <a:pt x="138" y="143"/>
                                  </a:lnTo>
                                  <a:lnTo>
                                    <a:pt x="132" y="146"/>
                                  </a:lnTo>
                                  <a:lnTo>
                                    <a:pt x="130" y="154"/>
                                  </a:lnTo>
                                  <a:lnTo>
                                    <a:pt x="133" y="160"/>
                                  </a:lnTo>
                                  <a:lnTo>
                                    <a:pt x="137" y="166"/>
                                  </a:lnTo>
                                  <a:lnTo>
                                    <a:pt x="144" y="168"/>
                                  </a:lnTo>
                                  <a:lnTo>
                                    <a:pt x="150" y="165"/>
                                  </a:lnTo>
                                  <a:lnTo>
                                    <a:pt x="269" y="100"/>
                                  </a:lnTo>
                                  <a:lnTo>
                                    <a:pt x="266" y="100"/>
                                  </a:lnTo>
                                  <a:lnTo>
                                    <a:pt x="22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789"/>
                          <wps:cNvSpPr>
                            <a:spLocks/>
                          </wps:cNvSpPr>
                          <wps:spPr bwMode="auto">
                            <a:xfrm>
                              <a:off x="8917" y="4825"/>
                              <a:ext cx="292" cy="169"/>
                            </a:xfrm>
                            <a:custGeom>
                              <a:avLst/>
                              <a:gdLst>
                                <a:gd name="T0" fmla="*/ 241 w 292"/>
                                <a:gd name="T1" fmla="*/ 86 h 169"/>
                                <a:gd name="T2" fmla="*/ 220 w 292"/>
                                <a:gd name="T3" fmla="*/ 98 h 169"/>
                                <a:gd name="T4" fmla="*/ 266 w 292"/>
                                <a:gd name="T5" fmla="*/ 100 h 169"/>
                                <a:gd name="T6" fmla="*/ 266 w 292"/>
                                <a:gd name="T7" fmla="*/ 98 h 169"/>
                                <a:gd name="T8" fmla="*/ 260 w 292"/>
                                <a:gd name="T9" fmla="*/ 98 h 169"/>
                                <a:gd name="T10" fmla="*/ 241 w 292"/>
                                <a:gd name="T11" fmla="*/ 86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2" h="169">
                                  <a:moveTo>
                                    <a:pt x="241" y="86"/>
                                  </a:moveTo>
                                  <a:lnTo>
                                    <a:pt x="220" y="98"/>
                                  </a:lnTo>
                                  <a:lnTo>
                                    <a:pt x="266" y="100"/>
                                  </a:lnTo>
                                  <a:lnTo>
                                    <a:pt x="266" y="98"/>
                                  </a:lnTo>
                                  <a:lnTo>
                                    <a:pt x="260" y="98"/>
                                  </a:lnTo>
                                  <a:lnTo>
                                    <a:pt x="241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790"/>
                          <wps:cNvSpPr>
                            <a:spLocks/>
                          </wps:cNvSpPr>
                          <wps:spPr bwMode="auto">
                            <a:xfrm>
                              <a:off x="8917" y="4825"/>
                              <a:ext cx="292" cy="169"/>
                            </a:xfrm>
                            <a:custGeom>
                              <a:avLst/>
                              <a:gdLst>
                                <a:gd name="T0" fmla="*/ 149 w 292"/>
                                <a:gd name="T1" fmla="*/ 0 h 169"/>
                                <a:gd name="T2" fmla="*/ 141 w 292"/>
                                <a:gd name="T3" fmla="*/ 1 h 169"/>
                                <a:gd name="T4" fmla="*/ 138 w 292"/>
                                <a:gd name="T5" fmla="*/ 7 h 169"/>
                                <a:gd name="T6" fmla="*/ 134 w 292"/>
                                <a:gd name="T7" fmla="*/ 13 h 169"/>
                                <a:gd name="T8" fmla="*/ 136 w 292"/>
                                <a:gd name="T9" fmla="*/ 21 h 169"/>
                                <a:gd name="T10" fmla="*/ 142 w 292"/>
                                <a:gd name="T11" fmla="*/ 24 h 169"/>
                                <a:gd name="T12" fmla="*/ 220 w 292"/>
                                <a:gd name="T13" fmla="*/ 73 h 169"/>
                                <a:gd name="T14" fmla="*/ 267 w 292"/>
                                <a:gd name="T15" fmla="*/ 75 h 169"/>
                                <a:gd name="T16" fmla="*/ 266 w 292"/>
                                <a:gd name="T17" fmla="*/ 100 h 169"/>
                                <a:gd name="T18" fmla="*/ 269 w 292"/>
                                <a:gd name="T19" fmla="*/ 100 h 169"/>
                                <a:gd name="T20" fmla="*/ 291 w 292"/>
                                <a:gd name="T21" fmla="*/ 88 h 169"/>
                                <a:gd name="T22" fmla="*/ 155 w 292"/>
                                <a:gd name="T23" fmla="*/ 3 h 169"/>
                                <a:gd name="T24" fmla="*/ 149 w 292"/>
                                <a:gd name="T25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92" h="169">
                                  <a:moveTo>
                                    <a:pt x="149" y="0"/>
                                  </a:moveTo>
                                  <a:lnTo>
                                    <a:pt x="141" y="1"/>
                                  </a:lnTo>
                                  <a:lnTo>
                                    <a:pt x="138" y="7"/>
                                  </a:lnTo>
                                  <a:lnTo>
                                    <a:pt x="134" y="13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2" y="24"/>
                                  </a:lnTo>
                                  <a:lnTo>
                                    <a:pt x="220" y="73"/>
                                  </a:lnTo>
                                  <a:lnTo>
                                    <a:pt x="267" y="75"/>
                                  </a:lnTo>
                                  <a:lnTo>
                                    <a:pt x="266" y="100"/>
                                  </a:lnTo>
                                  <a:lnTo>
                                    <a:pt x="269" y="100"/>
                                  </a:lnTo>
                                  <a:lnTo>
                                    <a:pt x="291" y="88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791"/>
                          <wps:cNvSpPr>
                            <a:spLocks/>
                          </wps:cNvSpPr>
                          <wps:spPr bwMode="auto">
                            <a:xfrm>
                              <a:off x="8917" y="4825"/>
                              <a:ext cx="292" cy="169"/>
                            </a:xfrm>
                            <a:custGeom>
                              <a:avLst/>
                              <a:gdLst>
                                <a:gd name="T0" fmla="*/ 0 w 292"/>
                                <a:gd name="T1" fmla="*/ 67 h 169"/>
                                <a:gd name="T2" fmla="*/ 0 w 292"/>
                                <a:gd name="T3" fmla="*/ 92 h 169"/>
                                <a:gd name="T4" fmla="*/ 220 w 292"/>
                                <a:gd name="T5" fmla="*/ 98 h 169"/>
                                <a:gd name="T6" fmla="*/ 241 w 292"/>
                                <a:gd name="T7" fmla="*/ 86 h 169"/>
                                <a:gd name="T8" fmla="*/ 220 w 292"/>
                                <a:gd name="T9" fmla="*/ 73 h 169"/>
                                <a:gd name="T10" fmla="*/ 0 w 292"/>
                                <a:gd name="T11" fmla="*/ 6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2" h="169">
                                  <a:moveTo>
                                    <a:pt x="0" y="67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220" y="98"/>
                                  </a:lnTo>
                                  <a:lnTo>
                                    <a:pt x="241" y="86"/>
                                  </a:lnTo>
                                  <a:lnTo>
                                    <a:pt x="220" y="73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792"/>
                          <wps:cNvSpPr>
                            <a:spLocks/>
                          </wps:cNvSpPr>
                          <wps:spPr bwMode="auto">
                            <a:xfrm>
                              <a:off x="8917" y="4825"/>
                              <a:ext cx="292" cy="169"/>
                            </a:xfrm>
                            <a:custGeom>
                              <a:avLst/>
                              <a:gdLst>
                                <a:gd name="T0" fmla="*/ 260 w 292"/>
                                <a:gd name="T1" fmla="*/ 76 h 169"/>
                                <a:gd name="T2" fmla="*/ 241 w 292"/>
                                <a:gd name="T3" fmla="*/ 86 h 169"/>
                                <a:gd name="T4" fmla="*/ 260 w 292"/>
                                <a:gd name="T5" fmla="*/ 98 h 169"/>
                                <a:gd name="T6" fmla="*/ 260 w 292"/>
                                <a:gd name="T7" fmla="*/ 76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2" h="169">
                                  <a:moveTo>
                                    <a:pt x="260" y="76"/>
                                  </a:moveTo>
                                  <a:lnTo>
                                    <a:pt x="241" y="86"/>
                                  </a:lnTo>
                                  <a:lnTo>
                                    <a:pt x="260" y="98"/>
                                  </a:lnTo>
                                  <a:lnTo>
                                    <a:pt x="26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793"/>
                          <wps:cNvSpPr>
                            <a:spLocks/>
                          </wps:cNvSpPr>
                          <wps:spPr bwMode="auto">
                            <a:xfrm>
                              <a:off x="8917" y="4825"/>
                              <a:ext cx="292" cy="169"/>
                            </a:xfrm>
                            <a:custGeom>
                              <a:avLst/>
                              <a:gdLst>
                                <a:gd name="T0" fmla="*/ 266 w 292"/>
                                <a:gd name="T1" fmla="*/ 76 h 169"/>
                                <a:gd name="T2" fmla="*/ 260 w 292"/>
                                <a:gd name="T3" fmla="*/ 76 h 169"/>
                                <a:gd name="T4" fmla="*/ 260 w 292"/>
                                <a:gd name="T5" fmla="*/ 98 h 169"/>
                                <a:gd name="T6" fmla="*/ 266 w 292"/>
                                <a:gd name="T7" fmla="*/ 98 h 169"/>
                                <a:gd name="T8" fmla="*/ 266 w 292"/>
                                <a:gd name="T9" fmla="*/ 76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2" h="169">
                                  <a:moveTo>
                                    <a:pt x="266" y="76"/>
                                  </a:moveTo>
                                  <a:lnTo>
                                    <a:pt x="260" y="76"/>
                                  </a:lnTo>
                                  <a:lnTo>
                                    <a:pt x="260" y="98"/>
                                  </a:lnTo>
                                  <a:lnTo>
                                    <a:pt x="266" y="98"/>
                                  </a:lnTo>
                                  <a:lnTo>
                                    <a:pt x="266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794"/>
                          <wps:cNvSpPr>
                            <a:spLocks/>
                          </wps:cNvSpPr>
                          <wps:spPr bwMode="auto">
                            <a:xfrm>
                              <a:off x="8917" y="4825"/>
                              <a:ext cx="292" cy="169"/>
                            </a:xfrm>
                            <a:custGeom>
                              <a:avLst/>
                              <a:gdLst>
                                <a:gd name="T0" fmla="*/ 220 w 292"/>
                                <a:gd name="T1" fmla="*/ 73 h 169"/>
                                <a:gd name="T2" fmla="*/ 241 w 292"/>
                                <a:gd name="T3" fmla="*/ 86 h 169"/>
                                <a:gd name="T4" fmla="*/ 260 w 292"/>
                                <a:gd name="T5" fmla="*/ 76 h 169"/>
                                <a:gd name="T6" fmla="*/ 266 w 292"/>
                                <a:gd name="T7" fmla="*/ 76 h 169"/>
                                <a:gd name="T8" fmla="*/ 267 w 292"/>
                                <a:gd name="T9" fmla="*/ 75 h 169"/>
                                <a:gd name="T10" fmla="*/ 220 w 292"/>
                                <a:gd name="T11" fmla="*/ 73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2" h="169">
                                  <a:moveTo>
                                    <a:pt x="220" y="73"/>
                                  </a:moveTo>
                                  <a:lnTo>
                                    <a:pt x="241" y="86"/>
                                  </a:lnTo>
                                  <a:lnTo>
                                    <a:pt x="260" y="76"/>
                                  </a:lnTo>
                                  <a:lnTo>
                                    <a:pt x="266" y="76"/>
                                  </a:lnTo>
                                  <a:lnTo>
                                    <a:pt x="267" y="75"/>
                                  </a:lnTo>
                                  <a:lnTo>
                                    <a:pt x="22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1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6917" y="11654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9560" cy="182880"/>
                                    <wp:effectExtent l="0" t="0" r="0" b="0"/>
                                    <wp:docPr id="283" name="Picture 2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2" name="Freeform 796"/>
                        <wps:cNvSpPr>
                          <a:spLocks/>
                        </wps:cNvSpPr>
                        <wps:spPr bwMode="auto">
                          <a:xfrm>
                            <a:off x="6917" y="11653"/>
                            <a:ext cx="454" cy="286"/>
                          </a:xfrm>
                          <a:custGeom>
                            <a:avLst/>
                            <a:gdLst>
                              <a:gd name="T0" fmla="*/ 0 w 454"/>
                              <a:gd name="T1" fmla="*/ 285 h 286"/>
                              <a:gd name="T2" fmla="*/ 90 w 454"/>
                              <a:gd name="T3" fmla="*/ 0 h 286"/>
                              <a:gd name="T4" fmla="*/ 453 w 454"/>
                              <a:gd name="T5" fmla="*/ 0 h 286"/>
                              <a:gd name="T6" fmla="*/ 363 w 454"/>
                              <a:gd name="T7" fmla="*/ 285 h 286"/>
                              <a:gd name="T8" fmla="*/ 0 w 454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4" h="286">
                                <a:moveTo>
                                  <a:pt x="0" y="285"/>
                                </a:moveTo>
                                <a:lnTo>
                                  <a:pt x="90" y="0"/>
                                </a:lnTo>
                                <a:lnTo>
                                  <a:pt x="453" y="0"/>
                                </a:lnTo>
                                <a:lnTo>
                                  <a:pt x="363" y="285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010" y="11657"/>
                            <a:ext cx="2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" cy="175260"/>
                                    <wp:effectExtent l="0" t="0" r="0" b="0"/>
                                    <wp:docPr id="285" name="Picture 2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" cy="175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54" name="Group 798"/>
                        <wpg:cNvGrpSpPr>
                          <a:grpSpLocks/>
                        </wpg:cNvGrpSpPr>
                        <wpg:grpSpPr bwMode="auto">
                          <a:xfrm>
                            <a:off x="7067" y="11939"/>
                            <a:ext cx="174" cy="277"/>
                            <a:chOff x="7067" y="11939"/>
                            <a:chExt cx="174" cy="277"/>
                          </a:xfrm>
                        </wpg:grpSpPr>
                        <wps:wsp>
                          <wps:cNvPr id="455" name="Freeform 799"/>
                          <wps:cNvSpPr>
                            <a:spLocks/>
                          </wps:cNvSpPr>
                          <wps:spPr bwMode="auto">
                            <a:xfrm>
                              <a:off x="7067" y="11939"/>
                              <a:ext cx="174" cy="277"/>
                            </a:xfrm>
                            <a:custGeom>
                              <a:avLst/>
                              <a:gdLst>
                                <a:gd name="T0" fmla="*/ 80 w 174"/>
                                <a:gd name="T1" fmla="*/ 82 h 277"/>
                                <a:gd name="T2" fmla="*/ 67 w 174"/>
                                <a:gd name="T3" fmla="*/ 122 h 277"/>
                                <a:gd name="T4" fmla="*/ 74 w 174"/>
                                <a:gd name="T5" fmla="*/ 276 h 277"/>
                                <a:gd name="T6" fmla="*/ 104 w 174"/>
                                <a:gd name="T7" fmla="*/ 275 h 277"/>
                                <a:gd name="T8" fmla="*/ 97 w 174"/>
                                <a:gd name="T9" fmla="*/ 120 h 277"/>
                                <a:gd name="T10" fmla="*/ 80 w 174"/>
                                <a:gd name="T11" fmla="*/ 82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4" h="277">
                                  <a:moveTo>
                                    <a:pt x="80" y="82"/>
                                  </a:moveTo>
                                  <a:lnTo>
                                    <a:pt x="67" y="122"/>
                                  </a:lnTo>
                                  <a:lnTo>
                                    <a:pt x="74" y="276"/>
                                  </a:lnTo>
                                  <a:lnTo>
                                    <a:pt x="104" y="275"/>
                                  </a:lnTo>
                                  <a:lnTo>
                                    <a:pt x="97" y="120"/>
                                  </a:lnTo>
                                  <a:lnTo>
                                    <a:pt x="8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800"/>
                          <wps:cNvSpPr>
                            <a:spLocks/>
                          </wps:cNvSpPr>
                          <wps:spPr bwMode="auto">
                            <a:xfrm>
                              <a:off x="7067" y="11939"/>
                              <a:ext cx="174" cy="277"/>
                            </a:xfrm>
                            <a:custGeom>
                              <a:avLst/>
                              <a:gdLst>
                                <a:gd name="T0" fmla="*/ 77 w 174"/>
                                <a:gd name="T1" fmla="*/ 0 h 277"/>
                                <a:gd name="T2" fmla="*/ 2 w 174"/>
                                <a:gd name="T3" fmla="*/ 219 h 277"/>
                                <a:gd name="T4" fmla="*/ 0 w 174"/>
                                <a:gd name="T5" fmla="*/ 227 h 277"/>
                                <a:gd name="T6" fmla="*/ 4 w 174"/>
                                <a:gd name="T7" fmla="*/ 235 h 277"/>
                                <a:gd name="T8" fmla="*/ 11 w 174"/>
                                <a:gd name="T9" fmla="*/ 238 h 277"/>
                                <a:gd name="T10" fmla="*/ 20 w 174"/>
                                <a:gd name="T11" fmla="*/ 241 h 277"/>
                                <a:gd name="T12" fmla="*/ 28 w 174"/>
                                <a:gd name="T13" fmla="*/ 236 h 277"/>
                                <a:gd name="T14" fmla="*/ 31 w 174"/>
                                <a:gd name="T15" fmla="*/ 228 h 277"/>
                                <a:gd name="T16" fmla="*/ 67 w 174"/>
                                <a:gd name="T17" fmla="*/ 122 h 277"/>
                                <a:gd name="T18" fmla="*/ 63 w 174"/>
                                <a:gd name="T19" fmla="*/ 41 h 277"/>
                                <a:gd name="T20" fmla="*/ 93 w 174"/>
                                <a:gd name="T21" fmla="*/ 40 h 277"/>
                                <a:gd name="T22" fmla="*/ 95 w 174"/>
                                <a:gd name="T23" fmla="*/ 40 h 277"/>
                                <a:gd name="T24" fmla="*/ 77 w 174"/>
                                <a:gd name="T25" fmla="*/ 0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4" h="277">
                                  <a:moveTo>
                                    <a:pt x="77" y="0"/>
                                  </a:moveTo>
                                  <a:lnTo>
                                    <a:pt x="2" y="219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4" y="235"/>
                                  </a:lnTo>
                                  <a:lnTo>
                                    <a:pt x="11" y="238"/>
                                  </a:lnTo>
                                  <a:lnTo>
                                    <a:pt x="20" y="241"/>
                                  </a:lnTo>
                                  <a:lnTo>
                                    <a:pt x="28" y="236"/>
                                  </a:lnTo>
                                  <a:lnTo>
                                    <a:pt x="31" y="228"/>
                                  </a:lnTo>
                                  <a:lnTo>
                                    <a:pt x="67" y="122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93" y="40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801"/>
                          <wps:cNvSpPr>
                            <a:spLocks/>
                          </wps:cNvSpPr>
                          <wps:spPr bwMode="auto">
                            <a:xfrm>
                              <a:off x="7067" y="11939"/>
                              <a:ext cx="174" cy="277"/>
                            </a:xfrm>
                            <a:custGeom>
                              <a:avLst/>
                              <a:gdLst>
                                <a:gd name="T0" fmla="*/ 95 w 174"/>
                                <a:gd name="T1" fmla="*/ 40 h 277"/>
                                <a:gd name="T2" fmla="*/ 93 w 174"/>
                                <a:gd name="T3" fmla="*/ 40 h 277"/>
                                <a:gd name="T4" fmla="*/ 97 w 174"/>
                                <a:gd name="T5" fmla="*/ 120 h 277"/>
                                <a:gd name="T6" fmla="*/ 142 w 174"/>
                                <a:gd name="T7" fmla="*/ 224 h 277"/>
                                <a:gd name="T8" fmla="*/ 146 w 174"/>
                                <a:gd name="T9" fmla="*/ 231 h 277"/>
                                <a:gd name="T10" fmla="*/ 155 w 174"/>
                                <a:gd name="T11" fmla="*/ 235 h 277"/>
                                <a:gd name="T12" fmla="*/ 162 w 174"/>
                                <a:gd name="T13" fmla="*/ 231 h 277"/>
                                <a:gd name="T14" fmla="*/ 170 w 174"/>
                                <a:gd name="T15" fmla="*/ 228 h 277"/>
                                <a:gd name="T16" fmla="*/ 173 w 174"/>
                                <a:gd name="T17" fmla="*/ 219 h 277"/>
                                <a:gd name="T18" fmla="*/ 170 w 174"/>
                                <a:gd name="T19" fmla="*/ 212 h 277"/>
                                <a:gd name="T20" fmla="*/ 95 w 174"/>
                                <a:gd name="T21" fmla="*/ 40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4" h="277">
                                  <a:moveTo>
                                    <a:pt x="95" y="40"/>
                                  </a:moveTo>
                                  <a:lnTo>
                                    <a:pt x="93" y="40"/>
                                  </a:lnTo>
                                  <a:lnTo>
                                    <a:pt x="97" y="120"/>
                                  </a:lnTo>
                                  <a:lnTo>
                                    <a:pt x="142" y="224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155" y="235"/>
                                  </a:lnTo>
                                  <a:lnTo>
                                    <a:pt x="162" y="231"/>
                                  </a:lnTo>
                                  <a:lnTo>
                                    <a:pt x="170" y="228"/>
                                  </a:lnTo>
                                  <a:lnTo>
                                    <a:pt x="173" y="219"/>
                                  </a:lnTo>
                                  <a:lnTo>
                                    <a:pt x="170" y="212"/>
                                  </a:lnTo>
                                  <a:lnTo>
                                    <a:pt x="9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802"/>
                          <wps:cNvSpPr>
                            <a:spLocks/>
                          </wps:cNvSpPr>
                          <wps:spPr bwMode="auto">
                            <a:xfrm>
                              <a:off x="7067" y="11939"/>
                              <a:ext cx="174" cy="277"/>
                            </a:xfrm>
                            <a:custGeom>
                              <a:avLst/>
                              <a:gdLst>
                                <a:gd name="T0" fmla="*/ 93 w 174"/>
                                <a:gd name="T1" fmla="*/ 40 h 277"/>
                                <a:gd name="T2" fmla="*/ 63 w 174"/>
                                <a:gd name="T3" fmla="*/ 41 h 277"/>
                                <a:gd name="T4" fmla="*/ 67 w 174"/>
                                <a:gd name="T5" fmla="*/ 122 h 277"/>
                                <a:gd name="T6" fmla="*/ 80 w 174"/>
                                <a:gd name="T7" fmla="*/ 82 h 277"/>
                                <a:gd name="T8" fmla="*/ 65 w 174"/>
                                <a:gd name="T9" fmla="*/ 47 h 277"/>
                                <a:gd name="T10" fmla="*/ 93 w 174"/>
                                <a:gd name="T11" fmla="*/ 46 h 277"/>
                                <a:gd name="T12" fmla="*/ 94 w 174"/>
                                <a:gd name="T13" fmla="*/ 46 h 277"/>
                                <a:gd name="T14" fmla="*/ 93 w 174"/>
                                <a:gd name="T15" fmla="*/ 40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4" h="277">
                                  <a:moveTo>
                                    <a:pt x="93" y="40"/>
                                  </a:moveTo>
                                  <a:lnTo>
                                    <a:pt x="63" y="41"/>
                                  </a:lnTo>
                                  <a:lnTo>
                                    <a:pt x="67" y="122"/>
                                  </a:lnTo>
                                  <a:lnTo>
                                    <a:pt x="80" y="82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93" y="46"/>
                                  </a:lnTo>
                                  <a:lnTo>
                                    <a:pt x="94" y="46"/>
                                  </a:lnTo>
                                  <a:lnTo>
                                    <a:pt x="9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803"/>
                          <wps:cNvSpPr>
                            <a:spLocks/>
                          </wps:cNvSpPr>
                          <wps:spPr bwMode="auto">
                            <a:xfrm>
                              <a:off x="7067" y="11939"/>
                              <a:ext cx="174" cy="277"/>
                            </a:xfrm>
                            <a:custGeom>
                              <a:avLst/>
                              <a:gdLst>
                                <a:gd name="T0" fmla="*/ 94 w 174"/>
                                <a:gd name="T1" fmla="*/ 46 h 277"/>
                                <a:gd name="T2" fmla="*/ 93 w 174"/>
                                <a:gd name="T3" fmla="*/ 46 h 277"/>
                                <a:gd name="T4" fmla="*/ 80 w 174"/>
                                <a:gd name="T5" fmla="*/ 82 h 277"/>
                                <a:gd name="T6" fmla="*/ 97 w 174"/>
                                <a:gd name="T7" fmla="*/ 120 h 277"/>
                                <a:gd name="T8" fmla="*/ 94 w 174"/>
                                <a:gd name="T9" fmla="*/ 46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" h="277">
                                  <a:moveTo>
                                    <a:pt x="94" y="46"/>
                                  </a:moveTo>
                                  <a:lnTo>
                                    <a:pt x="93" y="46"/>
                                  </a:lnTo>
                                  <a:lnTo>
                                    <a:pt x="80" y="82"/>
                                  </a:lnTo>
                                  <a:lnTo>
                                    <a:pt x="97" y="120"/>
                                  </a:lnTo>
                                  <a:lnTo>
                                    <a:pt x="9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804"/>
                          <wps:cNvSpPr>
                            <a:spLocks/>
                          </wps:cNvSpPr>
                          <wps:spPr bwMode="auto">
                            <a:xfrm>
                              <a:off x="7067" y="11939"/>
                              <a:ext cx="174" cy="277"/>
                            </a:xfrm>
                            <a:custGeom>
                              <a:avLst/>
                              <a:gdLst>
                                <a:gd name="T0" fmla="*/ 93 w 174"/>
                                <a:gd name="T1" fmla="*/ 46 h 277"/>
                                <a:gd name="T2" fmla="*/ 65 w 174"/>
                                <a:gd name="T3" fmla="*/ 47 h 277"/>
                                <a:gd name="T4" fmla="*/ 80 w 174"/>
                                <a:gd name="T5" fmla="*/ 82 h 277"/>
                                <a:gd name="T6" fmla="*/ 93 w 174"/>
                                <a:gd name="T7" fmla="*/ 46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4" h="277">
                                  <a:moveTo>
                                    <a:pt x="93" y="46"/>
                                  </a:moveTo>
                                  <a:lnTo>
                                    <a:pt x="65" y="47"/>
                                  </a:lnTo>
                                  <a:lnTo>
                                    <a:pt x="80" y="82"/>
                                  </a:lnTo>
                                  <a:lnTo>
                                    <a:pt x="9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805"/>
                        <wpg:cNvGrpSpPr>
                          <a:grpSpLocks/>
                        </wpg:cNvGrpSpPr>
                        <wpg:grpSpPr bwMode="auto">
                          <a:xfrm>
                            <a:off x="6100" y="4810"/>
                            <a:ext cx="317" cy="169"/>
                            <a:chOff x="6100" y="4810"/>
                            <a:chExt cx="317" cy="169"/>
                          </a:xfrm>
                        </wpg:grpSpPr>
                        <wps:wsp>
                          <wps:cNvPr id="462" name="Freeform 806"/>
                          <wps:cNvSpPr>
                            <a:spLocks/>
                          </wps:cNvSpPr>
                          <wps:spPr bwMode="auto">
                            <a:xfrm>
                              <a:off x="6100" y="4810"/>
                              <a:ext cx="317" cy="169"/>
                            </a:xfrm>
                            <a:custGeom>
                              <a:avLst/>
                              <a:gdLst>
                                <a:gd name="T0" fmla="*/ 245 w 317"/>
                                <a:gd name="T1" fmla="*/ 97 h 169"/>
                                <a:gd name="T2" fmla="*/ 159 w 317"/>
                                <a:gd name="T3" fmla="*/ 146 h 169"/>
                                <a:gd name="T4" fmla="*/ 157 w 317"/>
                                <a:gd name="T5" fmla="*/ 154 h 169"/>
                                <a:gd name="T6" fmla="*/ 160 w 317"/>
                                <a:gd name="T7" fmla="*/ 160 h 169"/>
                                <a:gd name="T8" fmla="*/ 163 w 317"/>
                                <a:gd name="T9" fmla="*/ 166 h 169"/>
                                <a:gd name="T10" fmla="*/ 171 w 317"/>
                                <a:gd name="T11" fmla="*/ 168 h 169"/>
                                <a:gd name="T12" fmla="*/ 295 w 317"/>
                                <a:gd name="T13" fmla="*/ 97 h 169"/>
                                <a:gd name="T14" fmla="*/ 291 w 317"/>
                                <a:gd name="T15" fmla="*/ 97 h 169"/>
                                <a:gd name="T16" fmla="*/ 245 w 317"/>
                                <a:gd name="T17" fmla="*/ 9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7" h="169">
                                  <a:moveTo>
                                    <a:pt x="245" y="97"/>
                                  </a:moveTo>
                                  <a:lnTo>
                                    <a:pt x="159" y="146"/>
                                  </a:lnTo>
                                  <a:lnTo>
                                    <a:pt x="157" y="154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3" y="166"/>
                                  </a:lnTo>
                                  <a:lnTo>
                                    <a:pt x="171" y="168"/>
                                  </a:lnTo>
                                  <a:lnTo>
                                    <a:pt x="295" y="97"/>
                                  </a:lnTo>
                                  <a:lnTo>
                                    <a:pt x="291" y="97"/>
                                  </a:lnTo>
                                  <a:lnTo>
                                    <a:pt x="245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807"/>
                          <wps:cNvSpPr>
                            <a:spLocks/>
                          </wps:cNvSpPr>
                          <wps:spPr bwMode="auto">
                            <a:xfrm>
                              <a:off x="6100" y="4810"/>
                              <a:ext cx="317" cy="169"/>
                            </a:xfrm>
                            <a:custGeom>
                              <a:avLst/>
                              <a:gdLst>
                                <a:gd name="T0" fmla="*/ 267 w 317"/>
                                <a:gd name="T1" fmla="*/ 84 h 169"/>
                                <a:gd name="T2" fmla="*/ 245 w 317"/>
                                <a:gd name="T3" fmla="*/ 97 h 169"/>
                                <a:gd name="T4" fmla="*/ 291 w 317"/>
                                <a:gd name="T5" fmla="*/ 97 h 169"/>
                                <a:gd name="T6" fmla="*/ 291 w 317"/>
                                <a:gd name="T7" fmla="*/ 95 h 169"/>
                                <a:gd name="T8" fmla="*/ 285 w 317"/>
                                <a:gd name="T9" fmla="*/ 95 h 169"/>
                                <a:gd name="T10" fmla="*/ 267 w 317"/>
                                <a:gd name="T11" fmla="*/ 84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17" h="169">
                                  <a:moveTo>
                                    <a:pt x="267" y="84"/>
                                  </a:moveTo>
                                  <a:lnTo>
                                    <a:pt x="245" y="97"/>
                                  </a:lnTo>
                                  <a:lnTo>
                                    <a:pt x="291" y="97"/>
                                  </a:lnTo>
                                  <a:lnTo>
                                    <a:pt x="291" y="95"/>
                                  </a:lnTo>
                                  <a:lnTo>
                                    <a:pt x="285" y="95"/>
                                  </a:lnTo>
                                  <a:lnTo>
                                    <a:pt x="26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808"/>
                          <wps:cNvSpPr>
                            <a:spLocks/>
                          </wps:cNvSpPr>
                          <wps:spPr bwMode="auto">
                            <a:xfrm>
                              <a:off x="6100" y="4810"/>
                              <a:ext cx="317" cy="169"/>
                            </a:xfrm>
                            <a:custGeom>
                              <a:avLst/>
                              <a:gdLst>
                                <a:gd name="T0" fmla="*/ 172 w 317"/>
                                <a:gd name="T1" fmla="*/ 0 h 169"/>
                                <a:gd name="T2" fmla="*/ 165 w 317"/>
                                <a:gd name="T3" fmla="*/ 2 h 169"/>
                                <a:gd name="T4" fmla="*/ 161 w 317"/>
                                <a:gd name="T5" fmla="*/ 7 h 169"/>
                                <a:gd name="T6" fmla="*/ 158 w 317"/>
                                <a:gd name="T7" fmla="*/ 13 h 169"/>
                                <a:gd name="T8" fmla="*/ 160 w 317"/>
                                <a:gd name="T9" fmla="*/ 21 h 169"/>
                                <a:gd name="T10" fmla="*/ 166 w 317"/>
                                <a:gd name="T11" fmla="*/ 25 h 169"/>
                                <a:gd name="T12" fmla="*/ 245 w 317"/>
                                <a:gd name="T13" fmla="*/ 72 h 169"/>
                                <a:gd name="T14" fmla="*/ 292 w 317"/>
                                <a:gd name="T15" fmla="*/ 72 h 169"/>
                                <a:gd name="T16" fmla="*/ 291 w 317"/>
                                <a:gd name="T17" fmla="*/ 97 h 169"/>
                                <a:gd name="T18" fmla="*/ 295 w 317"/>
                                <a:gd name="T19" fmla="*/ 97 h 169"/>
                                <a:gd name="T20" fmla="*/ 316 w 317"/>
                                <a:gd name="T21" fmla="*/ 85 h 169"/>
                                <a:gd name="T22" fmla="*/ 178 w 317"/>
                                <a:gd name="T23" fmla="*/ 3 h 169"/>
                                <a:gd name="T24" fmla="*/ 172 w 317"/>
                                <a:gd name="T25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17" h="169">
                                  <a:moveTo>
                                    <a:pt x="172" y="0"/>
                                  </a:moveTo>
                                  <a:lnTo>
                                    <a:pt x="165" y="2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58" y="13"/>
                                  </a:lnTo>
                                  <a:lnTo>
                                    <a:pt x="160" y="21"/>
                                  </a:lnTo>
                                  <a:lnTo>
                                    <a:pt x="166" y="25"/>
                                  </a:lnTo>
                                  <a:lnTo>
                                    <a:pt x="245" y="72"/>
                                  </a:lnTo>
                                  <a:lnTo>
                                    <a:pt x="292" y="72"/>
                                  </a:lnTo>
                                  <a:lnTo>
                                    <a:pt x="291" y="97"/>
                                  </a:lnTo>
                                  <a:lnTo>
                                    <a:pt x="295" y="97"/>
                                  </a:lnTo>
                                  <a:lnTo>
                                    <a:pt x="316" y="85"/>
                                  </a:lnTo>
                                  <a:lnTo>
                                    <a:pt x="178" y="3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809"/>
                          <wps:cNvSpPr>
                            <a:spLocks/>
                          </wps:cNvSpPr>
                          <wps:spPr bwMode="auto">
                            <a:xfrm>
                              <a:off x="6100" y="4810"/>
                              <a:ext cx="317" cy="169"/>
                            </a:xfrm>
                            <a:custGeom>
                              <a:avLst/>
                              <a:gdLst>
                                <a:gd name="T0" fmla="*/ 0 w 317"/>
                                <a:gd name="T1" fmla="*/ 70 h 169"/>
                                <a:gd name="T2" fmla="*/ 0 w 317"/>
                                <a:gd name="T3" fmla="*/ 95 h 169"/>
                                <a:gd name="T4" fmla="*/ 245 w 317"/>
                                <a:gd name="T5" fmla="*/ 97 h 169"/>
                                <a:gd name="T6" fmla="*/ 267 w 317"/>
                                <a:gd name="T7" fmla="*/ 84 h 169"/>
                                <a:gd name="T8" fmla="*/ 245 w 317"/>
                                <a:gd name="T9" fmla="*/ 72 h 169"/>
                                <a:gd name="T10" fmla="*/ 0 w 317"/>
                                <a:gd name="T11" fmla="*/ 7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17" h="169">
                                  <a:moveTo>
                                    <a:pt x="0" y="70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245" y="97"/>
                                  </a:lnTo>
                                  <a:lnTo>
                                    <a:pt x="267" y="84"/>
                                  </a:lnTo>
                                  <a:lnTo>
                                    <a:pt x="245" y="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810"/>
                          <wps:cNvSpPr>
                            <a:spLocks/>
                          </wps:cNvSpPr>
                          <wps:spPr bwMode="auto">
                            <a:xfrm>
                              <a:off x="6100" y="4810"/>
                              <a:ext cx="317" cy="169"/>
                            </a:xfrm>
                            <a:custGeom>
                              <a:avLst/>
                              <a:gdLst>
                                <a:gd name="T0" fmla="*/ 285 w 317"/>
                                <a:gd name="T1" fmla="*/ 74 h 169"/>
                                <a:gd name="T2" fmla="*/ 267 w 317"/>
                                <a:gd name="T3" fmla="*/ 84 h 169"/>
                                <a:gd name="T4" fmla="*/ 285 w 317"/>
                                <a:gd name="T5" fmla="*/ 95 h 169"/>
                                <a:gd name="T6" fmla="*/ 285 w 317"/>
                                <a:gd name="T7" fmla="*/ 74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7" h="169">
                                  <a:moveTo>
                                    <a:pt x="285" y="74"/>
                                  </a:moveTo>
                                  <a:lnTo>
                                    <a:pt x="267" y="84"/>
                                  </a:lnTo>
                                  <a:lnTo>
                                    <a:pt x="285" y="95"/>
                                  </a:lnTo>
                                  <a:lnTo>
                                    <a:pt x="285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811"/>
                          <wps:cNvSpPr>
                            <a:spLocks/>
                          </wps:cNvSpPr>
                          <wps:spPr bwMode="auto">
                            <a:xfrm>
                              <a:off x="6100" y="4810"/>
                              <a:ext cx="317" cy="169"/>
                            </a:xfrm>
                            <a:custGeom>
                              <a:avLst/>
                              <a:gdLst>
                                <a:gd name="T0" fmla="*/ 291 w 317"/>
                                <a:gd name="T1" fmla="*/ 74 h 169"/>
                                <a:gd name="T2" fmla="*/ 285 w 317"/>
                                <a:gd name="T3" fmla="*/ 74 h 169"/>
                                <a:gd name="T4" fmla="*/ 285 w 317"/>
                                <a:gd name="T5" fmla="*/ 95 h 169"/>
                                <a:gd name="T6" fmla="*/ 291 w 317"/>
                                <a:gd name="T7" fmla="*/ 95 h 169"/>
                                <a:gd name="T8" fmla="*/ 291 w 317"/>
                                <a:gd name="T9" fmla="*/ 74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7" h="169">
                                  <a:moveTo>
                                    <a:pt x="291" y="74"/>
                                  </a:moveTo>
                                  <a:lnTo>
                                    <a:pt x="285" y="74"/>
                                  </a:lnTo>
                                  <a:lnTo>
                                    <a:pt x="285" y="95"/>
                                  </a:lnTo>
                                  <a:lnTo>
                                    <a:pt x="291" y="95"/>
                                  </a:lnTo>
                                  <a:lnTo>
                                    <a:pt x="291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812"/>
                          <wps:cNvSpPr>
                            <a:spLocks/>
                          </wps:cNvSpPr>
                          <wps:spPr bwMode="auto">
                            <a:xfrm>
                              <a:off x="6100" y="4810"/>
                              <a:ext cx="317" cy="169"/>
                            </a:xfrm>
                            <a:custGeom>
                              <a:avLst/>
                              <a:gdLst>
                                <a:gd name="T0" fmla="*/ 245 w 317"/>
                                <a:gd name="T1" fmla="*/ 72 h 169"/>
                                <a:gd name="T2" fmla="*/ 267 w 317"/>
                                <a:gd name="T3" fmla="*/ 84 h 169"/>
                                <a:gd name="T4" fmla="*/ 285 w 317"/>
                                <a:gd name="T5" fmla="*/ 74 h 169"/>
                                <a:gd name="T6" fmla="*/ 291 w 317"/>
                                <a:gd name="T7" fmla="*/ 74 h 169"/>
                                <a:gd name="T8" fmla="*/ 292 w 317"/>
                                <a:gd name="T9" fmla="*/ 72 h 169"/>
                                <a:gd name="T10" fmla="*/ 245 w 317"/>
                                <a:gd name="T11" fmla="*/ 72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17" h="169">
                                  <a:moveTo>
                                    <a:pt x="245" y="72"/>
                                  </a:moveTo>
                                  <a:lnTo>
                                    <a:pt x="267" y="84"/>
                                  </a:lnTo>
                                  <a:lnTo>
                                    <a:pt x="285" y="74"/>
                                  </a:lnTo>
                                  <a:lnTo>
                                    <a:pt x="291" y="74"/>
                                  </a:lnTo>
                                  <a:lnTo>
                                    <a:pt x="292" y="72"/>
                                  </a:lnTo>
                                  <a:lnTo>
                                    <a:pt x="24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9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10872" y="7670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9560" cy="182880"/>
                                    <wp:effectExtent l="0" t="0" r="0" b="0"/>
                                    <wp:docPr id="287" name="Picture 2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" name="Freeform 814"/>
                        <wps:cNvSpPr>
                          <a:spLocks/>
                        </wps:cNvSpPr>
                        <wps:spPr bwMode="auto">
                          <a:xfrm>
                            <a:off x="10872" y="7669"/>
                            <a:ext cx="454" cy="286"/>
                          </a:xfrm>
                          <a:custGeom>
                            <a:avLst/>
                            <a:gdLst>
                              <a:gd name="T0" fmla="*/ 0 w 454"/>
                              <a:gd name="T1" fmla="*/ 286 h 286"/>
                              <a:gd name="T2" fmla="*/ 90 w 454"/>
                              <a:gd name="T3" fmla="*/ 0 h 286"/>
                              <a:gd name="T4" fmla="*/ 454 w 454"/>
                              <a:gd name="T5" fmla="*/ 0 h 286"/>
                              <a:gd name="T6" fmla="*/ 363 w 454"/>
                              <a:gd name="T7" fmla="*/ 286 h 286"/>
                              <a:gd name="T8" fmla="*/ 0 w 454"/>
                              <a:gd name="T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4" h="286">
                                <a:moveTo>
                                  <a:pt x="0" y="286"/>
                                </a:moveTo>
                                <a:lnTo>
                                  <a:pt x="90" y="0"/>
                                </a:lnTo>
                                <a:lnTo>
                                  <a:pt x="454" y="0"/>
                                </a:lnTo>
                                <a:lnTo>
                                  <a:pt x="363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10966" y="7673"/>
                            <a:ext cx="2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" cy="175260"/>
                                    <wp:effectExtent l="0" t="0" r="0" b="0"/>
                                    <wp:docPr id="289" name="Picture 2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" cy="175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72" name="Group 816"/>
                        <wpg:cNvGrpSpPr>
                          <a:grpSpLocks/>
                        </wpg:cNvGrpSpPr>
                        <wpg:grpSpPr bwMode="auto">
                          <a:xfrm>
                            <a:off x="10682" y="7732"/>
                            <a:ext cx="235" cy="169"/>
                            <a:chOff x="10682" y="7732"/>
                            <a:chExt cx="235" cy="169"/>
                          </a:xfrm>
                        </wpg:grpSpPr>
                        <wps:wsp>
                          <wps:cNvPr id="473" name="Freeform 817"/>
                          <wps:cNvSpPr>
                            <a:spLocks/>
                          </wps:cNvSpPr>
                          <wps:spPr bwMode="auto">
                            <a:xfrm>
                              <a:off x="10682" y="7732"/>
                              <a:ext cx="235" cy="169"/>
                            </a:xfrm>
                            <a:custGeom>
                              <a:avLst/>
                              <a:gdLst>
                                <a:gd name="T0" fmla="*/ 212 w 235"/>
                                <a:gd name="T1" fmla="*/ 68 h 169"/>
                                <a:gd name="T2" fmla="*/ 209 w 235"/>
                                <a:gd name="T3" fmla="*/ 68 h 169"/>
                                <a:gd name="T4" fmla="*/ 210 w 235"/>
                                <a:gd name="T5" fmla="*/ 93 h 169"/>
                                <a:gd name="T6" fmla="*/ 164 w 235"/>
                                <a:gd name="T7" fmla="*/ 94 h 169"/>
                                <a:gd name="T8" fmla="*/ 85 w 235"/>
                                <a:gd name="T9" fmla="*/ 143 h 169"/>
                                <a:gd name="T10" fmla="*/ 79 w 235"/>
                                <a:gd name="T11" fmla="*/ 147 h 169"/>
                                <a:gd name="T12" fmla="*/ 77 w 235"/>
                                <a:gd name="T13" fmla="*/ 154 h 169"/>
                                <a:gd name="T14" fmla="*/ 81 w 235"/>
                                <a:gd name="T15" fmla="*/ 160 h 169"/>
                                <a:gd name="T16" fmla="*/ 84 w 235"/>
                                <a:gd name="T17" fmla="*/ 166 h 169"/>
                                <a:gd name="T18" fmla="*/ 92 w 235"/>
                                <a:gd name="T19" fmla="*/ 168 h 169"/>
                                <a:gd name="T20" fmla="*/ 234 w 235"/>
                                <a:gd name="T21" fmla="*/ 80 h 169"/>
                                <a:gd name="T22" fmla="*/ 212 w 235"/>
                                <a:gd name="T23" fmla="*/ 68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5" h="169">
                                  <a:moveTo>
                                    <a:pt x="212" y="68"/>
                                  </a:moveTo>
                                  <a:lnTo>
                                    <a:pt x="209" y="68"/>
                                  </a:lnTo>
                                  <a:lnTo>
                                    <a:pt x="210" y="93"/>
                                  </a:lnTo>
                                  <a:lnTo>
                                    <a:pt x="164" y="94"/>
                                  </a:lnTo>
                                  <a:lnTo>
                                    <a:pt x="85" y="143"/>
                                  </a:lnTo>
                                  <a:lnTo>
                                    <a:pt x="79" y="147"/>
                                  </a:lnTo>
                                  <a:lnTo>
                                    <a:pt x="77" y="154"/>
                                  </a:lnTo>
                                  <a:lnTo>
                                    <a:pt x="81" y="160"/>
                                  </a:lnTo>
                                  <a:lnTo>
                                    <a:pt x="84" y="166"/>
                                  </a:lnTo>
                                  <a:lnTo>
                                    <a:pt x="92" y="168"/>
                                  </a:lnTo>
                                  <a:lnTo>
                                    <a:pt x="234" y="80"/>
                                  </a:lnTo>
                                  <a:lnTo>
                                    <a:pt x="212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818"/>
                          <wps:cNvSpPr>
                            <a:spLocks/>
                          </wps:cNvSpPr>
                          <wps:spPr bwMode="auto">
                            <a:xfrm>
                              <a:off x="10682" y="7732"/>
                              <a:ext cx="235" cy="169"/>
                            </a:xfrm>
                            <a:custGeom>
                              <a:avLst/>
                              <a:gdLst>
                                <a:gd name="T0" fmla="*/ 163 w 235"/>
                                <a:gd name="T1" fmla="*/ 69 h 169"/>
                                <a:gd name="T2" fmla="*/ 0 w 235"/>
                                <a:gd name="T3" fmla="*/ 73 h 169"/>
                                <a:gd name="T4" fmla="*/ 0 w 235"/>
                                <a:gd name="T5" fmla="*/ 98 h 169"/>
                                <a:gd name="T6" fmla="*/ 164 w 235"/>
                                <a:gd name="T7" fmla="*/ 94 h 169"/>
                                <a:gd name="T8" fmla="*/ 185 w 235"/>
                                <a:gd name="T9" fmla="*/ 81 h 169"/>
                                <a:gd name="T10" fmla="*/ 163 w 235"/>
                                <a:gd name="T11" fmla="*/ 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5" h="169">
                                  <a:moveTo>
                                    <a:pt x="163" y="69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164" y="94"/>
                                  </a:lnTo>
                                  <a:lnTo>
                                    <a:pt x="185" y="81"/>
                                  </a:lnTo>
                                  <a:lnTo>
                                    <a:pt x="163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819"/>
                          <wps:cNvSpPr>
                            <a:spLocks/>
                          </wps:cNvSpPr>
                          <wps:spPr bwMode="auto">
                            <a:xfrm>
                              <a:off x="10682" y="7732"/>
                              <a:ext cx="235" cy="169"/>
                            </a:xfrm>
                            <a:custGeom>
                              <a:avLst/>
                              <a:gdLst>
                                <a:gd name="T0" fmla="*/ 185 w 235"/>
                                <a:gd name="T1" fmla="*/ 81 h 169"/>
                                <a:gd name="T2" fmla="*/ 164 w 235"/>
                                <a:gd name="T3" fmla="*/ 94 h 169"/>
                                <a:gd name="T4" fmla="*/ 210 w 235"/>
                                <a:gd name="T5" fmla="*/ 93 h 169"/>
                                <a:gd name="T6" fmla="*/ 210 w 235"/>
                                <a:gd name="T7" fmla="*/ 92 h 169"/>
                                <a:gd name="T8" fmla="*/ 204 w 235"/>
                                <a:gd name="T9" fmla="*/ 92 h 169"/>
                                <a:gd name="T10" fmla="*/ 185 w 235"/>
                                <a:gd name="T11" fmla="*/ 81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5" h="169">
                                  <a:moveTo>
                                    <a:pt x="185" y="81"/>
                                  </a:moveTo>
                                  <a:lnTo>
                                    <a:pt x="164" y="94"/>
                                  </a:lnTo>
                                  <a:lnTo>
                                    <a:pt x="210" y="93"/>
                                  </a:lnTo>
                                  <a:lnTo>
                                    <a:pt x="210" y="92"/>
                                  </a:lnTo>
                                  <a:lnTo>
                                    <a:pt x="204" y="92"/>
                                  </a:lnTo>
                                  <a:lnTo>
                                    <a:pt x="185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820"/>
                          <wps:cNvSpPr>
                            <a:spLocks/>
                          </wps:cNvSpPr>
                          <wps:spPr bwMode="auto">
                            <a:xfrm>
                              <a:off x="10682" y="7732"/>
                              <a:ext cx="235" cy="169"/>
                            </a:xfrm>
                            <a:custGeom>
                              <a:avLst/>
                              <a:gdLst>
                                <a:gd name="T0" fmla="*/ 203 w 235"/>
                                <a:gd name="T1" fmla="*/ 70 h 169"/>
                                <a:gd name="T2" fmla="*/ 185 w 235"/>
                                <a:gd name="T3" fmla="*/ 81 h 169"/>
                                <a:gd name="T4" fmla="*/ 204 w 235"/>
                                <a:gd name="T5" fmla="*/ 92 h 169"/>
                                <a:gd name="T6" fmla="*/ 203 w 235"/>
                                <a:gd name="T7" fmla="*/ 7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5" h="169">
                                  <a:moveTo>
                                    <a:pt x="203" y="70"/>
                                  </a:moveTo>
                                  <a:lnTo>
                                    <a:pt x="185" y="81"/>
                                  </a:lnTo>
                                  <a:lnTo>
                                    <a:pt x="204" y="92"/>
                                  </a:lnTo>
                                  <a:lnTo>
                                    <a:pt x="20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821"/>
                          <wps:cNvSpPr>
                            <a:spLocks/>
                          </wps:cNvSpPr>
                          <wps:spPr bwMode="auto">
                            <a:xfrm>
                              <a:off x="10682" y="7732"/>
                              <a:ext cx="235" cy="169"/>
                            </a:xfrm>
                            <a:custGeom>
                              <a:avLst/>
                              <a:gdLst>
                                <a:gd name="T0" fmla="*/ 209 w 235"/>
                                <a:gd name="T1" fmla="*/ 70 h 169"/>
                                <a:gd name="T2" fmla="*/ 203 w 235"/>
                                <a:gd name="T3" fmla="*/ 70 h 169"/>
                                <a:gd name="T4" fmla="*/ 204 w 235"/>
                                <a:gd name="T5" fmla="*/ 92 h 169"/>
                                <a:gd name="T6" fmla="*/ 210 w 235"/>
                                <a:gd name="T7" fmla="*/ 92 h 169"/>
                                <a:gd name="T8" fmla="*/ 209 w 235"/>
                                <a:gd name="T9" fmla="*/ 7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5" h="169">
                                  <a:moveTo>
                                    <a:pt x="209" y="70"/>
                                  </a:moveTo>
                                  <a:lnTo>
                                    <a:pt x="203" y="70"/>
                                  </a:lnTo>
                                  <a:lnTo>
                                    <a:pt x="204" y="92"/>
                                  </a:lnTo>
                                  <a:lnTo>
                                    <a:pt x="210" y="92"/>
                                  </a:lnTo>
                                  <a:lnTo>
                                    <a:pt x="20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822"/>
                          <wps:cNvSpPr>
                            <a:spLocks/>
                          </wps:cNvSpPr>
                          <wps:spPr bwMode="auto">
                            <a:xfrm>
                              <a:off x="10682" y="7732"/>
                              <a:ext cx="235" cy="169"/>
                            </a:xfrm>
                            <a:custGeom>
                              <a:avLst/>
                              <a:gdLst>
                                <a:gd name="T0" fmla="*/ 209 w 235"/>
                                <a:gd name="T1" fmla="*/ 68 h 169"/>
                                <a:gd name="T2" fmla="*/ 163 w 235"/>
                                <a:gd name="T3" fmla="*/ 69 h 169"/>
                                <a:gd name="T4" fmla="*/ 185 w 235"/>
                                <a:gd name="T5" fmla="*/ 81 h 169"/>
                                <a:gd name="T6" fmla="*/ 203 w 235"/>
                                <a:gd name="T7" fmla="*/ 70 h 169"/>
                                <a:gd name="T8" fmla="*/ 209 w 235"/>
                                <a:gd name="T9" fmla="*/ 70 h 169"/>
                                <a:gd name="T10" fmla="*/ 209 w 235"/>
                                <a:gd name="T11" fmla="*/ 68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5" h="169">
                                  <a:moveTo>
                                    <a:pt x="209" y="68"/>
                                  </a:moveTo>
                                  <a:lnTo>
                                    <a:pt x="163" y="69"/>
                                  </a:lnTo>
                                  <a:lnTo>
                                    <a:pt x="185" y="81"/>
                                  </a:lnTo>
                                  <a:lnTo>
                                    <a:pt x="203" y="70"/>
                                  </a:lnTo>
                                  <a:lnTo>
                                    <a:pt x="209" y="70"/>
                                  </a:lnTo>
                                  <a:lnTo>
                                    <a:pt x="209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823"/>
                          <wps:cNvSpPr>
                            <a:spLocks/>
                          </wps:cNvSpPr>
                          <wps:spPr bwMode="auto">
                            <a:xfrm>
                              <a:off x="10682" y="7732"/>
                              <a:ext cx="235" cy="169"/>
                            </a:xfrm>
                            <a:custGeom>
                              <a:avLst/>
                              <a:gdLst>
                                <a:gd name="T0" fmla="*/ 88 w 235"/>
                                <a:gd name="T1" fmla="*/ 0 h 169"/>
                                <a:gd name="T2" fmla="*/ 80 w 235"/>
                                <a:gd name="T3" fmla="*/ 2 h 169"/>
                                <a:gd name="T4" fmla="*/ 73 w 235"/>
                                <a:gd name="T5" fmla="*/ 14 h 169"/>
                                <a:gd name="T6" fmla="*/ 76 w 235"/>
                                <a:gd name="T7" fmla="*/ 21 h 169"/>
                                <a:gd name="T8" fmla="*/ 163 w 235"/>
                                <a:gd name="T9" fmla="*/ 69 h 169"/>
                                <a:gd name="T10" fmla="*/ 209 w 235"/>
                                <a:gd name="T11" fmla="*/ 68 h 169"/>
                                <a:gd name="T12" fmla="*/ 212 w 235"/>
                                <a:gd name="T13" fmla="*/ 68 h 169"/>
                                <a:gd name="T14" fmla="*/ 94 w 235"/>
                                <a:gd name="T15" fmla="*/ 3 h 169"/>
                                <a:gd name="T16" fmla="*/ 88 w 235"/>
                                <a:gd name="T17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5" h="169">
                                  <a:moveTo>
                                    <a:pt x="88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76" y="21"/>
                                  </a:lnTo>
                                  <a:lnTo>
                                    <a:pt x="163" y="69"/>
                                  </a:lnTo>
                                  <a:lnTo>
                                    <a:pt x="209" y="68"/>
                                  </a:lnTo>
                                  <a:lnTo>
                                    <a:pt x="212" y="68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0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6010" y="7381"/>
                            <a:ext cx="204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03020" cy="548640"/>
                                    <wp:effectExtent l="0" t="0" r="0" b="0"/>
                                    <wp:docPr id="291" name="Picture 2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3020" cy="548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1" name="Freeform 825"/>
                        <wps:cNvSpPr>
                          <a:spLocks/>
                        </wps:cNvSpPr>
                        <wps:spPr bwMode="auto">
                          <a:xfrm>
                            <a:off x="6009" y="7380"/>
                            <a:ext cx="2045" cy="864"/>
                          </a:xfrm>
                          <a:custGeom>
                            <a:avLst/>
                            <a:gdLst>
                              <a:gd name="T0" fmla="*/ 1716 w 2045"/>
                              <a:gd name="T1" fmla="*/ 0 h 864"/>
                              <a:gd name="T2" fmla="*/ 1769 w 2045"/>
                              <a:gd name="T3" fmla="*/ 5 h 864"/>
                              <a:gd name="T4" fmla="*/ 1820 w 2045"/>
                              <a:gd name="T5" fmla="*/ 22 h 864"/>
                              <a:gd name="T6" fmla="*/ 1867 w 2045"/>
                              <a:gd name="T7" fmla="*/ 48 h 864"/>
                              <a:gd name="T8" fmla="*/ 1910 w 2045"/>
                              <a:gd name="T9" fmla="*/ 83 h 864"/>
                              <a:gd name="T10" fmla="*/ 1948 w 2045"/>
                              <a:gd name="T11" fmla="*/ 126 h 864"/>
                              <a:gd name="T12" fmla="*/ 1981 w 2045"/>
                              <a:gd name="T13" fmla="*/ 176 h 864"/>
                              <a:gd name="T14" fmla="*/ 2008 w 2045"/>
                              <a:gd name="T15" fmla="*/ 233 h 864"/>
                              <a:gd name="T16" fmla="*/ 2028 w 2045"/>
                              <a:gd name="T17" fmla="*/ 295 h 864"/>
                              <a:gd name="T18" fmla="*/ 2040 w 2045"/>
                              <a:gd name="T19" fmla="*/ 361 h 864"/>
                              <a:gd name="T20" fmla="*/ 2045 w 2045"/>
                              <a:gd name="T21" fmla="*/ 432 h 864"/>
                              <a:gd name="T22" fmla="*/ 2040 w 2045"/>
                              <a:gd name="T23" fmla="*/ 502 h 864"/>
                              <a:gd name="T24" fmla="*/ 2028 w 2045"/>
                              <a:gd name="T25" fmla="*/ 568 h 864"/>
                              <a:gd name="T26" fmla="*/ 2008 w 2045"/>
                              <a:gd name="T27" fmla="*/ 630 h 864"/>
                              <a:gd name="T28" fmla="*/ 1981 w 2045"/>
                              <a:gd name="T29" fmla="*/ 687 h 864"/>
                              <a:gd name="T30" fmla="*/ 1948 w 2045"/>
                              <a:gd name="T31" fmla="*/ 737 h 864"/>
                              <a:gd name="T32" fmla="*/ 1910 w 2045"/>
                              <a:gd name="T33" fmla="*/ 780 h 864"/>
                              <a:gd name="T34" fmla="*/ 1867 w 2045"/>
                              <a:gd name="T35" fmla="*/ 815 h 864"/>
                              <a:gd name="T36" fmla="*/ 1820 w 2045"/>
                              <a:gd name="T37" fmla="*/ 841 h 864"/>
                              <a:gd name="T38" fmla="*/ 1769 w 2045"/>
                              <a:gd name="T39" fmla="*/ 858 h 864"/>
                              <a:gd name="T40" fmla="*/ 1716 w 2045"/>
                              <a:gd name="T41" fmla="*/ 864 h 864"/>
                              <a:gd name="T42" fmla="*/ 302 w 2045"/>
                              <a:gd name="T43" fmla="*/ 862 h 864"/>
                              <a:gd name="T44" fmla="*/ 249 w 2045"/>
                              <a:gd name="T45" fmla="*/ 851 h 864"/>
                              <a:gd name="T46" fmla="*/ 200 w 2045"/>
                              <a:gd name="T47" fmla="*/ 830 h 864"/>
                              <a:gd name="T48" fmla="*/ 155 w 2045"/>
                              <a:gd name="T49" fmla="*/ 799 h 864"/>
                              <a:gd name="T50" fmla="*/ 114 w 2045"/>
                              <a:gd name="T51" fmla="*/ 760 h 864"/>
                              <a:gd name="T52" fmla="*/ 79 w 2045"/>
                              <a:gd name="T53" fmla="*/ 713 h 864"/>
                              <a:gd name="T54" fmla="*/ 49 w 2045"/>
                              <a:gd name="T55" fmla="*/ 659 h 864"/>
                              <a:gd name="T56" fmla="*/ 25 w 2045"/>
                              <a:gd name="T57" fmla="*/ 600 h 864"/>
                              <a:gd name="T58" fmla="*/ 9 w 2045"/>
                              <a:gd name="T59" fmla="*/ 535 h 864"/>
                              <a:gd name="T60" fmla="*/ 1 w 2045"/>
                              <a:gd name="T61" fmla="*/ 467 h 864"/>
                              <a:gd name="T62" fmla="*/ 1 w 2045"/>
                              <a:gd name="T63" fmla="*/ 396 h 864"/>
                              <a:gd name="T64" fmla="*/ 9 w 2045"/>
                              <a:gd name="T65" fmla="*/ 328 h 864"/>
                              <a:gd name="T66" fmla="*/ 25 w 2045"/>
                              <a:gd name="T67" fmla="*/ 263 h 864"/>
                              <a:gd name="T68" fmla="*/ 49 w 2045"/>
                              <a:gd name="T69" fmla="*/ 204 h 864"/>
                              <a:gd name="T70" fmla="*/ 79 w 2045"/>
                              <a:gd name="T71" fmla="*/ 150 h 864"/>
                              <a:gd name="T72" fmla="*/ 114 w 2045"/>
                              <a:gd name="T73" fmla="*/ 103 h 864"/>
                              <a:gd name="T74" fmla="*/ 155 w 2045"/>
                              <a:gd name="T75" fmla="*/ 64 h 864"/>
                              <a:gd name="T76" fmla="*/ 200 w 2045"/>
                              <a:gd name="T77" fmla="*/ 33 h 864"/>
                              <a:gd name="T78" fmla="*/ 249 w 2045"/>
                              <a:gd name="T79" fmla="*/ 12 h 864"/>
                              <a:gd name="T80" fmla="*/ 302 w 2045"/>
                              <a:gd name="T81" fmla="*/ 1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45" h="864">
                                <a:moveTo>
                                  <a:pt x="328" y="0"/>
                                </a:moveTo>
                                <a:lnTo>
                                  <a:pt x="1716" y="0"/>
                                </a:lnTo>
                                <a:lnTo>
                                  <a:pt x="1742" y="1"/>
                                </a:lnTo>
                                <a:lnTo>
                                  <a:pt x="1769" y="5"/>
                                </a:lnTo>
                                <a:lnTo>
                                  <a:pt x="1795" y="12"/>
                                </a:lnTo>
                                <a:lnTo>
                                  <a:pt x="1820" y="22"/>
                                </a:lnTo>
                                <a:lnTo>
                                  <a:pt x="1844" y="33"/>
                                </a:lnTo>
                                <a:lnTo>
                                  <a:pt x="1867" y="48"/>
                                </a:lnTo>
                                <a:lnTo>
                                  <a:pt x="1889" y="64"/>
                                </a:lnTo>
                                <a:lnTo>
                                  <a:pt x="1910" y="83"/>
                                </a:lnTo>
                                <a:lnTo>
                                  <a:pt x="1930" y="103"/>
                                </a:lnTo>
                                <a:lnTo>
                                  <a:pt x="1948" y="126"/>
                                </a:lnTo>
                                <a:lnTo>
                                  <a:pt x="1965" y="150"/>
                                </a:lnTo>
                                <a:lnTo>
                                  <a:pt x="1981" y="176"/>
                                </a:lnTo>
                                <a:lnTo>
                                  <a:pt x="1995" y="204"/>
                                </a:lnTo>
                                <a:lnTo>
                                  <a:pt x="2008" y="233"/>
                                </a:lnTo>
                                <a:lnTo>
                                  <a:pt x="2019" y="263"/>
                                </a:lnTo>
                                <a:lnTo>
                                  <a:pt x="2028" y="295"/>
                                </a:lnTo>
                                <a:lnTo>
                                  <a:pt x="2035" y="328"/>
                                </a:lnTo>
                                <a:lnTo>
                                  <a:pt x="2040" y="361"/>
                                </a:lnTo>
                                <a:lnTo>
                                  <a:pt x="2043" y="396"/>
                                </a:lnTo>
                                <a:lnTo>
                                  <a:pt x="2045" y="432"/>
                                </a:lnTo>
                                <a:lnTo>
                                  <a:pt x="2043" y="467"/>
                                </a:lnTo>
                                <a:lnTo>
                                  <a:pt x="2040" y="502"/>
                                </a:lnTo>
                                <a:lnTo>
                                  <a:pt x="2035" y="535"/>
                                </a:lnTo>
                                <a:lnTo>
                                  <a:pt x="2028" y="568"/>
                                </a:lnTo>
                                <a:lnTo>
                                  <a:pt x="2019" y="600"/>
                                </a:lnTo>
                                <a:lnTo>
                                  <a:pt x="2008" y="630"/>
                                </a:lnTo>
                                <a:lnTo>
                                  <a:pt x="1995" y="659"/>
                                </a:lnTo>
                                <a:lnTo>
                                  <a:pt x="1981" y="687"/>
                                </a:lnTo>
                                <a:lnTo>
                                  <a:pt x="1965" y="713"/>
                                </a:lnTo>
                                <a:lnTo>
                                  <a:pt x="1948" y="737"/>
                                </a:lnTo>
                                <a:lnTo>
                                  <a:pt x="1930" y="760"/>
                                </a:lnTo>
                                <a:lnTo>
                                  <a:pt x="1910" y="780"/>
                                </a:lnTo>
                                <a:lnTo>
                                  <a:pt x="1889" y="799"/>
                                </a:lnTo>
                                <a:lnTo>
                                  <a:pt x="1867" y="815"/>
                                </a:lnTo>
                                <a:lnTo>
                                  <a:pt x="1844" y="830"/>
                                </a:lnTo>
                                <a:lnTo>
                                  <a:pt x="1820" y="841"/>
                                </a:lnTo>
                                <a:lnTo>
                                  <a:pt x="1795" y="851"/>
                                </a:lnTo>
                                <a:lnTo>
                                  <a:pt x="1769" y="858"/>
                                </a:lnTo>
                                <a:lnTo>
                                  <a:pt x="1742" y="862"/>
                                </a:lnTo>
                                <a:lnTo>
                                  <a:pt x="1716" y="864"/>
                                </a:lnTo>
                                <a:lnTo>
                                  <a:pt x="328" y="864"/>
                                </a:lnTo>
                                <a:lnTo>
                                  <a:pt x="302" y="862"/>
                                </a:lnTo>
                                <a:lnTo>
                                  <a:pt x="275" y="858"/>
                                </a:lnTo>
                                <a:lnTo>
                                  <a:pt x="249" y="851"/>
                                </a:lnTo>
                                <a:lnTo>
                                  <a:pt x="225" y="841"/>
                                </a:lnTo>
                                <a:lnTo>
                                  <a:pt x="200" y="830"/>
                                </a:lnTo>
                                <a:lnTo>
                                  <a:pt x="177" y="815"/>
                                </a:lnTo>
                                <a:lnTo>
                                  <a:pt x="155" y="799"/>
                                </a:lnTo>
                                <a:lnTo>
                                  <a:pt x="134" y="780"/>
                                </a:lnTo>
                                <a:lnTo>
                                  <a:pt x="114" y="760"/>
                                </a:lnTo>
                                <a:lnTo>
                                  <a:pt x="96" y="737"/>
                                </a:lnTo>
                                <a:lnTo>
                                  <a:pt x="79" y="713"/>
                                </a:lnTo>
                                <a:lnTo>
                                  <a:pt x="63" y="687"/>
                                </a:lnTo>
                                <a:lnTo>
                                  <a:pt x="49" y="659"/>
                                </a:lnTo>
                                <a:lnTo>
                                  <a:pt x="36" y="630"/>
                                </a:lnTo>
                                <a:lnTo>
                                  <a:pt x="25" y="600"/>
                                </a:lnTo>
                                <a:lnTo>
                                  <a:pt x="16" y="568"/>
                                </a:lnTo>
                                <a:lnTo>
                                  <a:pt x="9" y="535"/>
                                </a:lnTo>
                                <a:lnTo>
                                  <a:pt x="4" y="502"/>
                                </a:lnTo>
                                <a:lnTo>
                                  <a:pt x="1" y="467"/>
                                </a:lnTo>
                                <a:lnTo>
                                  <a:pt x="0" y="432"/>
                                </a:lnTo>
                                <a:lnTo>
                                  <a:pt x="1" y="396"/>
                                </a:lnTo>
                                <a:lnTo>
                                  <a:pt x="4" y="361"/>
                                </a:lnTo>
                                <a:lnTo>
                                  <a:pt x="9" y="328"/>
                                </a:lnTo>
                                <a:lnTo>
                                  <a:pt x="16" y="295"/>
                                </a:lnTo>
                                <a:lnTo>
                                  <a:pt x="25" y="263"/>
                                </a:lnTo>
                                <a:lnTo>
                                  <a:pt x="36" y="233"/>
                                </a:lnTo>
                                <a:lnTo>
                                  <a:pt x="49" y="204"/>
                                </a:lnTo>
                                <a:lnTo>
                                  <a:pt x="63" y="176"/>
                                </a:lnTo>
                                <a:lnTo>
                                  <a:pt x="79" y="150"/>
                                </a:lnTo>
                                <a:lnTo>
                                  <a:pt x="96" y="126"/>
                                </a:lnTo>
                                <a:lnTo>
                                  <a:pt x="114" y="103"/>
                                </a:lnTo>
                                <a:lnTo>
                                  <a:pt x="134" y="83"/>
                                </a:lnTo>
                                <a:lnTo>
                                  <a:pt x="155" y="64"/>
                                </a:lnTo>
                                <a:lnTo>
                                  <a:pt x="177" y="48"/>
                                </a:lnTo>
                                <a:lnTo>
                                  <a:pt x="200" y="33"/>
                                </a:lnTo>
                                <a:lnTo>
                                  <a:pt x="225" y="22"/>
                                </a:lnTo>
                                <a:lnTo>
                                  <a:pt x="249" y="12"/>
                                </a:lnTo>
                                <a:lnTo>
                                  <a:pt x="275" y="5"/>
                                </a:lnTo>
                                <a:lnTo>
                                  <a:pt x="302" y="1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6108" y="7510"/>
                            <a:ext cx="18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73480" cy="381000"/>
                                    <wp:effectExtent l="0" t="0" r="0" b="0"/>
                                    <wp:docPr id="293" name="Picture 2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7348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83" name="Group 827"/>
                        <wpg:cNvGrpSpPr>
                          <a:grpSpLocks/>
                        </wpg:cNvGrpSpPr>
                        <wpg:grpSpPr bwMode="auto">
                          <a:xfrm>
                            <a:off x="8054" y="7729"/>
                            <a:ext cx="959" cy="169"/>
                            <a:chOff x="8054" y="7729"/>
                            <a:chExt cx="959" cy="169"/>
                          </a:xfrm>
                        </wpg:grpSpPr>
                        <wps:wsp>
                          <wps:cNvPr id="484" name="Freeform 828"/>
                          <wps:cNvSpPr>
                            <a:spLocks/>
                          </wps:cNvSpPr>
                          <wps:spPr bwMode="auto">
                            <a:xfrm>
                              <a:off x="8054" y="7729"/>
                              <a:ext cx="959" cy="169"/>
                            </a:xfrm>
                            <a:custGeom>
                              <a:avLst/>
                              <a:gdLst>
                                <a:gd name="T0" fmla="*/ 145 w 959"/>
                                <a:gd name="T1" fmla="*/ 0 h 169"/>
                                <a:gd name="T2" fmla="*/ 0 w 959"/>
                                <a:gd name="T3" fmla="*/ 83 h 169"/>
                                <a:gd name="T4" fmla="*/ 143 w 959"/>
                                <a:gd name="T5" fmla="*/ 168 h 169"/>
                                <a:gd name="T6" fmla="*/ 151 w 959"/>
                                <a:gd name="T7" fmla="*/ 166 h 169"/>
                                <a:gd name="T8" fmla="*/ 155 w 959"/>
                                <a:gd name="T9" fmla="*/ 160 h 169"/>
                                <a:gd name="T10" fmla="*/ 158 w 959"/>
                                <a:gd name="T11" fmla="*/ 154 h 169"/>
                                <a:gd name="T12" fmla="*/ 156 w 959"/>
                                <a:gd name="T13" fmla="*/ 147 h 169"/>
                                <a:gd name="T14" fmla="*/ 70 w 959"/>
                                <a:gd name="T15" fmla="*/ 96 h 169"/>
                                <a:gd name="T16" fmla="*/ 24 w 959"/>
                                <a:gd name="T17" fmla="*/ 96 h 169"/>
                                <a:gd name="T18" fmla="*/ 25 w 959"/>
                                <a:gd name="T19" fmla="*/ 71 h 169"/>
                                <a:gd name="T20" fmla="*/ 71 w 959"/>
                                <a:gd name="T21" fmla="*/ 71 h 169"/>
                                <a:gd name="T22" fmla="*/ 157 w 959"/>
                                <a:gd name="T23" fmla="*/ 21 h 169"/>
                                <a:gd name="T24" fmla="*/ 159 w 959"/>
                                <a:gd name="T25" fmla="*/ 14 h 169"/>
                                <a:gd name="T26" fmla="*/ 156 w 959"/>
                                <a:gd name="T27" fmla="*/ 8 h 169"/>
                                <a:gd name="T28" fmla="*/ 152 w 959"/>
                                <a:gd name="T29" fmla="*/ 2 h 169"/>
                                <a:gd name="T30" fmla="*/ 145 w 959"/>
                                <a:gd name="T31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59" h="169">
                                  <a:moveTo>
                                    <a:pt x="145" y="0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143" y="168"/>
                                  </a:lnTo>
                                  <a:lnTo>
                                    <a:pt x="151" y="166"/>
                                  </a:lnTo>
                                  <a:lnTo>
                                    <a:pt x="155" y="160"/>
                                  </a:lnTo>
                                  <a:lnTo>
                                    <a:pt x="158" y="154"/>
                                  </a:lnTo>
                                  <a:lnTo>
                                    <a:pt x="156" y="147"/>
                                  </a:lnTo>
                                  <a:lnTo>
                                    <a:pt x="70" y="96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157" y="21"/>
                                  </a:lnTo>
                                  <a:lnTo>
                                    <a:pt x="159" y="14"/>
                                  </a:lnTo>
                                  <a:lnTo>
                                    <a:pt x="156" y="8"/>
                                  </a:lnTo>
                                  <a:lnTo>
                                    <a:pt x="152" y="2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829"/>
                          <wps:cNvSpPr>
                            <a:spLocks/>
                          </wps:cNvSpPr>
                          <wps:spPr bwMode="auto">
                            <a:xfrm>
                              <a:off x="8054" y="7729"/>
                              <a:ext cx="959" cy="169"/>
                            </a:xfrm>
                            <a:custGeom>
                              <a:avLst/>
                              <a:gdLst>
                                <a:gd name="T0" fmla="*/ 71 w 959"/>
                                <a:gd name="T1" fmla="*/ 71 h 169"/>
                                <a:gd name="T2" fmla="*/ 49 w 959"/>
                                <a:gd name="T3" fmla="*/ 83 h 169"/>
                                <a:gd name="T4" fmla="*/ 70 w 959"/>
                                <a:gd name="T5" fmla="*/ 96 h 169"/>
                                <a:gd name="T6" fmla="*/ 957 w 959"/>
                                <a:gd name="T7" fmla="*/ 102 h 169"/>
                                <a:gd name="T8" fmla="*/ 958 w 959"/>
                                <a:gd name="T9" fmla="*/ 77 h 169"/>
                                <a:gd name="T10" fmla="*/ 71 w 959"/>
                                <a:gd name="T11" fmla="*/ 71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9" h="169">
                                  <a:moveTo>
                                    <a:pt x="71" y="71"/>
                                  </a:moveTo>
                                  <a:lnTo>
                                    <a:pt x="49" y="83"/>
                                  </a:lnTo>
                                  <a:lnTo>
                                    <a:pt x="70" y="96"/>
                                  </a:lnTo>
                                  <a:lnTo>
                                    <a:pt x="957" y="102"/>
                                  </a:lnTo>
                                  <a:lnTo>
                                    <a:pt x="958" y="77"/>
                                  </a:lnTo>
                                  <a:lnTo>
                                    <a:pt x="71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830"/>
                          <wps:cNvSpPr>
                            <a:spLocks/>
                          </wps:cNvSpPr>
                          <wps:spPr bwMode="auto">
                            <a:xfrm>
                              <a:off x="8054" y="7729"/>
                              <a:ext cx="959" cy="169"/>
                            </a:xfrm>
                            <a:custGeom>
                              <a:avLst/>
                              <a:gdLst>
                                <a:gd name="T0" fmla="*/ 25 w 959"/>
                                <a:gd name="T1" fmla="*/ 71 h 169"/>
                                <a:gd name="T2" fmla="*/ 24 w 959"/>
                                <a:gd name="T3" fmla="*/ 96 h 169"/>
                                <a:gd name="T4" fmla="*/ 70 w 959"/>
                                <a:gd name="T5" fmla="*/ 96 h 169"/>
                                <a:gd name="T6" fmla="*/ 67 w 959"/>
                                <a:gd name="T7" fmla="*/ 94 h 169"/>
                                <a:gd name="T8" fmla="*/ 31 w 959"/>
                                <a:gd name="T9" fmla="*/ 94 h 169"/>
                                <a:gd name="T10" fmla="*/ 31 w 959"/>
                                <a:gd name="T11" fmla="*/ 72 h 169"/>
                                <a:gd name="T12" fmla="*/ 68 w 959"/>
                                <a:gd name="T13" fmla="*/ 72 h 169"/>
                                <a:gd name="T14" fmla="*/ 71 w 959"/>
                                <a:gd name="T15" fmla="*/ 71 h 169"/>
                                <a:gd name="T16" fmla="*/ 25 w 959"/>
                                <a:gd name="T17" fmla="*/ 71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59" h="169">
                                  <a:moveTo>
                                    <a:pt x="25" y="71"/>
                                  </a:moveTo>
                                  <a:lnTo>
                                    <a:pt x="24" y="96"/>
                                  </a:lnTo>
                                  <a:lnTo>
                                    <a:pt x="70" y="96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31" y="94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68" y="72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25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831"/>
                          <wps:cNvSpPr>
                            <a:spLocks/>
                          </wps:cNvSpPr>
                          <wps:spPr bwMode="auto">
                            <a:xfrm>
                              <a:off x="8054" y="7729"/>
                              <a:ext cx="959" cy="169"/>
                            </a:xfrm>
                            <a:custGeom>
                              <a:avLst/>
                              <a:gdLst>
                                <a:gd name="T0" fmla="*/ 31 w 959"/>
                                <a:gd name="T1" fmla="*/ 72 h 169"/>
                                <a:gd name="T2" fmla="*/ 31 w 959"/>
                                <a:gd name="T3" fmla="*/ 94 h 169"/>
                                <a:gd name="T4" fmla="*/ 49 w 959"/>
                                <a:gd name="T5" fmla="*/ 83 h 169"/>
                                <a:gd name="T6" fmla="*/ 31 w 959"/>
                                <a:gd name="T7" fmla="*/ 72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59" h="169">
                                  <a:moveTo>
                                    <a:pt x="31" y="72"/>
                                  </a:moveTo>
                                  <a:lnTo>
                                    <a:pt x="31" y="94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31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832"/>
                          <wps:cNvSpPr>
                            <a:spLocks/>
                          </wps:cNvSpPr>
                          <wps:spPr bwMode="auto">
                            <a:xfrm>
                              <a:off x="8054" y="7729"/>
                              <a:ext cx="959" cy="169"/>
                            </a:xfrm>
                            <a:custGeom>
                              <a:avLst/>
                              <a:gdLst>
                                <a:gd name="T0" fmla="*/ 49 w 959"/>
                                <a:gd name="T1" fmla="*/ 83 h 169"/>
                                <a:gd name="T2" fmla="*/ 31 w 959"/>
                                <a:gd name="T3" fmla="*/ 94 h 169"/>
                                <a:gd name="T4" fmla="*/ 67 w 959"/>
                                <a:gd name="T5" fmla="*/ 94 h 169"/>
                                <a:gd name="T6" fmla="*/ 49 w 959"/>
                                <a:gd name="T7" fmla="*/ 83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59" h="169">
                                  <a:moveTo>
                                    <a:pt x="49" y="83"/>
                                  </a:moveTo>
                                  <a:lnTo>
                                    <a:pt x="31" y="94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49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833"/>
                          <wps:cNvSpPr>
                            <a:spLocks/>
                          </wps:cNvSpPr>
                          <wps:spPr bwMode="auto">
                            <a:xfrm>
                              <a:off x="8054" y="7729"/>
                              <a:ext cx="959" cy="169"/>
                            </a:xfrm>
                            <a:custGeom>
                              <a:avLst/>
                              <a:gdLst>
                                <a:gd name="T0" fmla="*/ 68 w 959"/>
                                <a:gd name="T1" fmla="*/ 72 h 169"/>
                                <a:gd name="T2" fmla="*/ 31 w 959"/>
                                <a:gd name="T3" fmla="*/ 72 h 169"/>
                                <a:gd name="T4" fmla="*/ 49 w 959"/>
                                <a:gd name="T5" fmla="*/ 83 h 169"/>
                                <a:gd name="T6" fmla="*/ 68 w 959"/>
                                <a:gd name="T7" fmla="*/ 72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59" h="169">
                                  <a:moveTo>
                                    <a:pt x="68" y="72"/>
                                  </a:moveTo>
                                  <a:lnTo>
                                    <a:pt x="31" y="72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68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834"/>
                          <wps:cNvSpPr>
                            <a:spLocks/>
                          </wps:cNvSpPr>
                          <wps:spPr bwMode="auto">
                            <a:xfrm>
                              <a:off x="8054" y="7729"/>
                              <a:ext cx="959" cy="169"/>
                            </a:xfrm>
                            <a:custGeom>
                              <a:avLst/>
                              <a:gdLst>
                                <a:gd name="T0" fmla="*/ 71 w 959"/>
                                <a:gd name="T1" fmla="*/ 71 h 169"/>
                                <a:gd name="T2" fmla="*/ 25 w 959"/>
                                <a:gd name="T3" fmla="*/ 71 h 169"/>
                                <a:gd name="T4" fmla="*/ 71 w 959"/>
                                <a:gd name="T5" fmla="*/ 71 h 169"/>
                                <a:gd name="T6" fmla="*/ 71 w 959"/>
                                <a:gd name="T7" fmla="*/ 71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59" h="169">
                                  <a:moveTo>
                                    <a:pt x="71" y="71"/>
                                  </a:moveTo>
                                  <a:lnTo>
                                    <a:pt x="25" y="71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1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835"/>
                        <wpg:cNvGrpSpPr>
                          <a:grpSpLocks/>
                        </wpg:cNvGrpSpPr>
                        <wpg:grpSpPr bwMode="auto">
                          <a:xfrm>
                            <a:off x="8302" y="4815"/>
                            <a:ext cx="253" cy="169"/>
                            <a:chOff x="8302" y="4815"/>
                            <a:chExt cx="253" cy="169"/>
                          </a:xfrm>
                        </wpg:grpSpPr>
                        <wps:wsp>
                          <wps:cNvPr id="492" name="Freeform 836"/>
                          <wps:cNvSpPr>
                            <a:spLocks/>
                          </wps:cNvSpPr>
                          <wps:spPr bwMode="auto">
                            <a:xfrm>
                              <a:off x="8302" y="4815"/>
                              <a:ext cx="253" cy="169"/>
                            </a:xfrm>
                            <a:custGeom>
                              <a:avLst/>
                              <a:gdLst>
                                <a:gd name="T0" fmla="*/ 180 w 253"/>
                                <a:gd name="T1" fmla="*/ 99 h 169"/>
                                <a:gd name="T2" fmla="*/ 92 w 253"/>
                                <a:gd name="T3" fmla="*/ 146 h 169"/>
                                <a:gd name="T4" fmla="*/ 90 w 253"/>
                                <a:gd name="T5" fmla="*/ 154 h 169"/>
                                <a:gd name="T6" fmla="*/ 93 w 253"/>
                                <a:gd name="T7" fmla="*/ 160 h 169"/>
                                <a:gd name="T8" fmla="*/ 97 w 253"/>
                                <a:gd name="T9" fmla="*/ 166 h 169"/>
                                <a:gd name="T10" fmla="*/ 104 w 253"/>
                                <a:gd name="T11" fmla="*/ 168 h 169"/>
                                <a:gd name="T12" fmla="*/ 230 w 253"/>
                                <a:gd name="T13" fmla="*/ 101 h 169"/>
                                <a:gd name="T14" fmla="*/ 227 w 253"/>
                                <a:gd name="T15" fmla="*/ 101 h 169"/>
                                <a:gd name="T16" fmla="*/ 180 w 253"/>
                                <a:gd name="T17" fmla="*/ 9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3" h="169">
                                  <a:moveTo>
                                    <a:pt x="180" y="99"/>
                                  </a:moveTo>
                                  <a:lnTo>
                                    <a:pt x="92" y="146"/>
                                  </a:lnTo>
                                  <a:lnTo>
                                    <a:pt x="90" y="154"/>
                                  </a:lnTo>
                                  <a:lnTo>
                                    <a:pt x="93" y="160"/>
                                  </a:lnTo>
                                  <a:lnTo>
                                    <a:pt x="97" y="166"/>
                                  </a:lnTo>
                                  <a:lnTo>
                                    <a:pt x="104" y="168"/>
                                  </a:lnTo>
                                  <a:lnTo>
                                    <a:pt x="230" y="101"/>
                                  </a:lnTo>
                                  <a:lnTo>
                                    <a:pt x="227" y="101"/>
                                  </a:lnTo>
                                  <a:lnTo>
                                    <a:pt x="18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837"/>
                          <wps:cNvSpPr>
                            <a:spLocks/>
                          </wps:cNvSpPr>
                          <wps:spPr bwMode="auto">
                            <a:xfrm>
                              <a:off x="8302" y="4815"/>
                              <a:ext cx="253" cy="169"/>
                            </a:xfrm>
                            <a:custGeom>
                              <a:avLst/>
                              <a:gdLst>
                                <a:gd name="T0" fmla="*/ 202 w 253"/>
                                <a:gd name="T1" fmla="*/ 87 h 169"/>
                                <a:gd name="T2" fmla="*/ 180 w 253"/>
                                <a:gd name="T3" fmla="*/ 99 h 169"/>
                                <a:gd name="T4" fmla="*/ 227 w 253"/>
                                <a:gd name="T5" fmla="*/ 101 h 169"/>
                                <a:gd name="T6" fmla="*/ 227 w 253"/>
                                <a:gd name="T7" fmla="*/ 99 h 169"/>
                                <a:gd name="T8" fmla="*/ 220 w 253"/>
                                <a:gd name="T9" fmla="*/ 99 h 169"/>
                                <a:gd name="T10" fmla="*/ 202 w 253"/>
                                <a:gd name="T11" fmla="*/ 8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3" h="169">
                                  <a:moveTo>
                                    <a:pt x="202" y="87"/>
                                  </a:moveTo>
                                  <a:lnTo>
                                    <a:pt x="180" y="99"/>
                                  </a:lnTo>
                                  <a:lnTo>
                                    <a:pt x="227" y="101"/>
                                  </a:lnTo>
                                  <a:lnTo>
                                    <a:pt x="227" y="99"/>
                                  </a:lnTo>
                                  <a:lnTo>
                                    <a:pt x="220" y="99"/>
                                  </a:lnTo>
                                  <a:lnTo>
                                    <a:pt x="20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838"/>
                          <wps:cNvSpPr>
                            <a:spLocks/>
                          </wps:cNvSpPr>
                          <wps:spPr bwMode="auto">
                            <a:xfrm>
                              <a:off x="8302" y="4815"/>
                              <a:ext cx="253" cy="169"/>
                            </a:xfrm>
                            <a:custGeom>
                              <a:avLst/>
                              <a:gdLst>
                                <a:gd name="T0" fmla="*/ 111 w 253"/>
                                <a:gd name="T1" fmla="*/ 0 h 169"/>
                                <a:gd name="T2" fmla="*/ 103 w 253"/>
                                <a:gd name="T3" fmla="*/ 1 h 169"/>
                                <a:gd name="T4" fmla="*/ 99 w 253"/>
                                <a:gd name="T5" fmla="*/ 7 h 169"/>
                                <a:gd name="T6" fmla="*/ 96 w 253"/>
                                <a:gd name="T7" fmla="*/ 13 h 169"/>
                                <a:gd name="T8" fmla="*/ 97 w 253"/>
                                <a:gd name="T9" fmla="*/ 21 h 169"/>
                                <a:gd name="T10" fmla="*/ 103 w 253"/>
                                <a:gd name="T11" fmla="*/ 24 h 169"/>
                                <a:gd name="T12" fmla="*/ 181 w 253"/>
                                <a:gd name="T13" fmla="*/ 74 h 169"/>
                                <a:gd name="T14" fmla="*/ 227 w 253"/>
                                <a:gd name="T15" fmla="*/ 76 h 169"/>
                                <a:gd name="T16" fmla="*/ 227 w 253"/>
                                <a:gd name="T17" fmla="*/ 101 h 169"/>
                                <a:gd name="T18" fmla="*/ 230 w 253"/>
                                <a:gd name="T19" fmla="*/ 101 h 169"/>
                                <a:gd name="T20" fmla="*/ 252 w 253"/>
                                <a:gd name="T21" fmla="*/ 89 h 169"/>
                                <a:gd name="T22" fmla="*/ 111 w 253"/>
                                <a:gd name="T23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53" h="169">
                                  <a:moveTo>
                                    <a:pt x="111" y="0"/>
                                  </a:moveTo>
                                  <a:lnTo>
                                    <a:pt x="103" y="1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227" y="76"/>
                                  </a:lnTo>
                                  <a:lnTo>
                                    <a:pt x="227" y="101"/>
                                  </a:lnTo>
                                  <a:lnTo>
                                    <a:pt x="230" y="101"/>
                                  </a:lnTo>
                                  <a:lnTo>
                                    <a:pt x="252" y="89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839"/>
                          <wps:cNvSpPr>
                            <a:spLocks/>
                          </wps:cNvSpPr>
                          <wps:spPr bwMode="auto">
                            <a:xfrm>
                              <a:off x="8302" y="4815"/>
                              <a:ext cx="253" cy="169"/>
                            </a:xfrm>
                            <a:custGeom>
                              <a:avLst/>
                              <a:gdLst>
                                <a:gd name="T0" fmla="*/ 1 w 253"/>
                                <a:gd name="T1" fmla="*/ 67 h 169"/>
                                <a:gd name="T2" fmla="*/ 0 w 253"/>
                                <a:gd name="T3" fmla="*/ 92 h 169"/>
                                <a:gd name="T4" fmla="*/ 180 w 253"/>
                                <a:gd name="T5" fmla="*/ 99 h 169"/>
                                <a:gd name="T6" fmla="*/ 202 w 253"/>
                                <a:gd name="T7" fmla="*/ 87 h 169"/>
                                <a:gd name="T8" fmla="*/ 181 w 253"/>
                                <a:gd name="T9" fmla="*/ 74 h 169"/>
                                <a:gd name="T10" fmla="*/ 1 w 253"/>
                                <a:gd name="T11" fmla="*/ 6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3" h="169">
                                  <a:moveTo>
                                    <a:pt x="1" y="67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180" y="99"/>
                                  </a:lnTo>
                                  <a:lnTo>
                                    <a:pt x="202" y="87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840"/>
                          <wps:cNvSpPr>
                            <a:spLocks/>
                          </wps:cNvSpPr>
                          <wps:spPr bwMode="auto">
                            <a:xfrm>
                              <a:off x="8302" y="4815"/>
                              <a:ext cx="253" cy="169"/>
                            </a:xfrm>
                            <a:custGeom>
                              <a:avLst/>
                              <a:gdLst>
                                <a:gd name="T0" fmla="*/ 221 w 253"/>
                                <a:gd name="T1" fmla="*/ 77 h 169"/>
                                <a:gd name="T2" fmla="*/ 202 w 253"/>
                                <a:gd name="T3" fmla="*/ 87 h 169"/>
                                <a:gd name="T4" fmla="*/ 220 w 253"/>
                                <a:gd name="T5" fmla="*/ 99 h 169"/>
                                <a:gd name="T6" fmla="*/ 221 w 253"/>
                                <a:gd name="T7" fmla="*/ 7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3" h="169">
                                  <a:moveTo>
                                    <a:pt x="221" y="77"/>
                                  </a:moveTo>
                                  <a:lnTo>
                                    <a:pt x="202" y="87"/>
                                  </a:lnTo>
                                  <a:lnTo>
                                    <a:pt x="220" y="99"/>
                                  </a:lnTo>
                                  <a:lnTo>
                                    <a:pt x="221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841"/>
                          <wps:cNvSpPr>
                            <a:spLocks/>
                          </wps:cNvSpPr>
                          <wps:spPr bwMode="auto">
                            <a:xfrm>
                              <a:off x="8302" y="4815"/>
                              <a:ext cx="253" cy="169"/>
                            </a:xfrm>
                            <a:custGeom>
                              <a:avLst/>
                              <a:gdLst>
                                <a:gd name="T0" fmla="*/ 227 w 253"/>
                                <a:gd name="T1" fmla="*/ 77 h 169"/>
                                <a:gd name="T2" fmla="*/ 221 w 253"/>
                                <a:gd name="T3" fmla="*/ 77 h 169"/>
                                <a:gd name="T4" fmla="*/ 220 w 253"/>
                                <a:gd name="T5" fmla="*/ 99 h 169"/>
                                <a:gd name="T6" fmla="*/ 227 w 253"/>
                                <a:gd name="T7" fmla="*/ 99 h 169"/>
                                <a:gd name="T8" fmla="*/ 227 w 253"/>
                                <a:gd name="T9" fmla="*/ 7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" h="169">
                                  <a:moveTo>
                                    <a:pt x="227" y="77"/>
                                  </a:moveTo>
                                  <a:lnTo>
                                    <a:pt x="221" y="77"/>
                                  </a:lnTo>
                                  <a:lnTo>
                                    <a:pt x="220" y="99"/>
                                  </a:lnTo>
                                  <a:lnTo>
                                    <a:pt x="227" y="99"/>
                                  </a:lnTo>
                                  <a:lnTo>
                                    <a:pt x="22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842"/>
                          <wps:cNvSpPr>
                            <a:spLocks/>
                          </wps:cNvSpPr>
                          <wps:spPr bwMode="auto">
                            <a:xfrm>
                              <a:off x="8302" y="4815"/>
                              <a:ext cx="253" cy="169"/>
                            </a:xfrm>
                            <a:custGeom>
                              <a:avLst/>
                              <a:gdLst>
                                <a:gd name="T0" fmla="*/ 181 w 253"/>
                                <a:gd name="T1" fmla="*/ 74 h 169"/>
                                <a:gd name="T2" fmla="*/ 202 w 253"/>
                                <a:gd name="T3" fmla="*/ 87 h 169"/>
                                <a:gd name="T4" fmla="*/ 221 w 253"/>
                                <a:gd name="T5" fmla="*/ 77 h 169"/>
                                <a:gd name="T6" fmla="*/ 227 w 253"/>
                                <a:gd name="T7" fmla="*/ 77 h 169"/>
                                <a:gd name="T8" fmla="*/ 227 w 253"/>
                                <a:gd name="T9" fmla="*/ 76 h 169"/>
                                <a:gd name="T10" fmla="*/ 181 w 253"/>
                                <a:gd name="T11" fmla="*/ 74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3" h="169">
                                  <a:moveTo>
                                    <a:pt x="181" y="74"/>
                                  </a:moveTo>
                                  <a:lnTo>
                                    <a:pt x="202" y="87"/>
                                  </a:lnTo>
                                  <a:lnTo>
                                    <a:pt x="221" y="77"/>
                                  </a:lnTo>
                                  <a:lnTo>
                                    <a:pt x="227" y="77"/>
                                  </a:lnTo>
                                  <a:lnTo>
                                    <a:pt x="227" y="76"/>
                                  </a:lnTo>
                                  <a:lnTo>
                                    <a:pt x="181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9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2917" y="4752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9560" cy="182880"/>
                                    <wp:effectExtent l="0" t="0" r="0" b="0"/>
                                    <wp:docPr id="295" name="Picture 2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0" name="Freeform 844"/>
                        <wps:cNvSpPr>
                          <a:spLocks/>
                        </wps:cNvSpPr>
                        <wps:spPr bwMode="auto">
                          <a:xfrm>
                            <a:off x="2916" y="4752"/>
                            <a:ext cx="454" cy="286"/>
                          </a:xfrm>
                          <a:custGeom>
                            <a:avLst/>
                            <a:gdLst>
                              <a:gd name="T0" fmla="*/ 0 w 454"/>
                              <a:gd name="T1" fmla="*/ 285 h 286"/>
                              <a:gd name="T2" fmla="*/ 90 w 454"/>
                              <a:gd name="T3" fmla="*/ 0 h 286"/>
                              <a:gd name="T4" fmla="*/ 453 w 454"/>
                              <a:gd name="T5" fmla="*/ 0 h 286"/>
                              <a:gd name="T6" fmla="*/ 363 w 454"/>
                              <a:gd name="T7" fmla="*/ 285 h 286"/>
                              <a:gd name="T8" fmla="*/ 0 w 454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4" h="286">
                                <a:moveTo>
                                  <a:pt x="0" y="285"/>
                                </a:moveTo>
                                <a:lnTo>
                                  <a:pt x="90" y="0"/>
                                </a:lnTo>
                                <a:lnTo>
                                  <a:pt x="453" y="0"/>
                                </a:lnTo>
                                <a:lnTo>
                                  <a:pt x="363" y="285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3010" y="4754"/>
                            <a:ext cx="2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" cy="175260"/>
                                    <wp:effectExtent l="0" t="0" r="0" b="0"/>
                                    <wp:docPr id="297" name="Picture 2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" cy="175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2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3567" y="4121"/>
                            <a:ext cx="188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96340" cy="982980"/>
                                    <wp:effectExtent l="0" t="0" r="0" b="0"/>
                                    <wp:docPr id="299" name="Picture 2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6340" cy="982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Freeform 847"/>
                        <wps:cNvSpPr>
                          <a:spLocks/>
                        </wps:cNvSpPr>
                        <wps:spPr bwMode="auto">
                          <a:xfrm>
                            <a:off x="3567" y="4121"/>
                            <a:ext cx="1887" cy="1541"/>
                          </a:xfrm>
                          <a:custGeom>
                            <a:avLst/>
                            <a:gdLst>
                              <a:gd name="T0" fmla="*/ 0 w 1887"/>
                              <a:gd name="T1" fmla="*/ 770 h 1541"/>
                              <a:gd name="T2" fmla="*/ 943 w 1887"/>
                              <a:gd name="T3" fmla="*/ 0 h 1541"/>
                              <a:gd name="T4" fmla="*/ 1886 w 1887"/>
                              <a:gd name="T5" fmla="*/ 770 h 1541"/>
                              <a:gd name="T6" fmla="*/ 943 w 1887"/>
                              <a:gd name="T7" fmla="*/ 1540 h 1541"/>
                              <a:gd name="T8" fmla="*/ 0 w 1887"/>
                              <a:gd name="T9" fmla="*/ 770 h 1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87" h="1541">
                                <a:moveTo>
                                  <a:pt x="0" y="770"/>
                                </a:moveTo>
                                <a:lnTo>
                                  <a:pt x="943" y="0"/>
                                </a:lnTo>
                                <a:lnTo>
                                  <a:pt x="1886" y="770"/>
                                </a:lnTo>
                                <a:lnTo>
                                  <a:pt x="943" y="1540"/>
                                </a:lnTo>
                                <a:lnTo>
                                  <a:pt x="0" y="7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4042" y="4510"/>
                            <a:ext cx="94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94360" cy="487680"/>
                                    <wp:effectExtent l="0" t="0" r="0" b="0"/>
                                    <wp:docPr id="301" name="Picture 3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4360" cy="487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05" name="Group 849"/>
                        <wpg:cNvGrpSpPr>
                          <a:grpSpLocks/>
                        </wpg:cNvGrpSpPr>
                        <wpg:grpSpPr bwMode="auto">
                          <a:xfrm>
                            <a:off x="3325" y="4809"/>
                            <a:ext cx="243" cy="169"/>
                            <a:chOff x="3325" y="4809"/>
                            <a:chExt cx="243" cy="169"/>
                          </a:xfrm>
                        </wpg:grpSpPr>
                        <wps:wsp>
                          <wps:cNvPr id="506" name="Freeform 850"/>
                          <wps:cNvSpPr>
                            <a:spLocks/>
                          </wps:cNvSpPr>
                          <wps:spPr bwMode="auto">
                            <a:xfrm>
                              <a:off x="3325" y="4809"/>
                              <a:ext cx="243" cy="169"/>
                            </a:xfrm>
                            <a:custGeom>
                              <a:avLst/>
                              <a:gdLst>
                                <a:gd name="T0" fmla="*/ 220 w 243"/>
                                <a:gd name="T1" fmla="*/ 70 h 169"/>
                                <a:gd name="T2" fmla="*/ 217 w 243"/>
                                <a:gd name="T3" fmla="*/ 70 h 169"/>
                                <a:gd name="T4" fmla="*/ 217 w 243"/>
                                <a:gd name="T5" fmla="*/ 95 h 169"/>
                                <a:gd name="T6" fmla="*/ 171 w 243"/>
                                <a:gd name="T7" fmla="*/ 95 h 169"/>
                                <a:gd name="T8" fmla="*/ 92 w 243"/>
                                <a:gd name="T9" fmla="*/ 143 h 169"/>
                                <a:gd name="T10" fmla="*/ 86 w 243"/>
                                <a:gd name="T11" fmla="*/ 147 h 169"/>
                                <a:gd name="T12" fmla="*/ 84 w 243"/>
                                <a:gd name="T13" fmla="*/ 154 h 169"/>
                                <a:gd name="T14" fmla="*/ 91 w 243"/>
                                <a:gd name="T15" fmla="*/ 166 h 169"/>
                                <a:gd name="T16" fmla="*/ 99 w 243"/>
                                <a:gd name="T17" fmla="*/ 168 h 169"/>
                                <a:gd name="T18" fmla="*/ 242 w 243"/>
                                <a:gd name="T19" fmla="*/ 82 h 169"/>
                                <a:gd name="T20" fmla="*/ 220 w 243"/>
                                <a:gd name="T21" fmla="*/ 7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3" h="169">
                                  <a:moveTo>
                                    <a:pt x="220" y="70"/>
                                  </a:moveTo>
                                  <a:lnTo>
                                    <a:pt x="217" y="70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171" y="95"/>
                                  </a:lnTo>
                                  <a:lnTo>
                                    <a:pt x="92" y="143"/>
                                  </a:lnTo>
                                  <a:lnTo>
                                    <a:pt x="86" y="147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91" y="166"/>
                                  </a:lnTo>
                                  <a:lnTo>
                                    <a:pt x="99" y="168"/>
                                  </a:lnTo>
                                  <a:lnTo>
                                    <a:pt x="242" y="82"/>
                                  </a:lnTo>
                                  <a:lnTo>
                                    <a:pt x="2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851"/>
                          <wps:cNvSpPr>
                            <a:spLocks/>
                          </wps:cNvSpPr>
                          <wps:spPr bwMode="auto">
                            <a:xfrm>
                              <a:off x="3325" y="4809"/>
                              <a:ext cx="243" cy="169"/>
                            </a:xfrm>
                            <a:custGeom>
                              <a:avLst/>
                              <a:gdLst>
                                <a:gd name="T0" fmla="*/ 171 w 243"/>
                                <a:gd name="T1" fmla="*/ 70 h 169"/>
                                <a:gd name="T2" fmla="*/ 0 w 243"/>
                                <a:gd name="T3" fmla="*/ 73 h 169"/>
                                <a:gd name="T4" fmla="*/ 0 w 243"/>
                                <a:gd name="T5" fmla="*/ 98 h 169"/>
                                <a:gd name="T6" fmla="*/ 171 w 243"/>
                                <a:gd name="T7" fmla="*/ 95 h 169"/>
                                <a:gd name="T8" fmla="*/ 192 w 243"/>
                                <a:gd name="T9" fmla="*/ 83 h 169"/>
                                <a:gd name="T10" fmla="*/ 171 w 243"/>
                                <a:gd name="T11" fmla="*/ 7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3" h="169">
                                  <a:moveTo>
                                    <a:pt x="171" y="70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171" y="95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71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852"/>
                          <wps:cNvSpPr>
                            <a:spLocks/>
                          </wps:cNvSpPr>
                          <wps:spPr bwMode="auto">
                            <a:xfrm>
                              <a:off x="3325" y="4809"/>
                              <a:ext cx="243" cy="169"/>
                            </a:xfrm>
                            <a:custGeom>
                              <a:avLst/>
                              <a:gdLst>
                                <a:gd name="T0" fmla="*/ 192 w 243"/>
                                <a:gd name="T1" fmla="*/ 83 h 169"/>
                                <a:gd name="T2" fmla="*/ 171 w 243"/>
                                <a:gd name="T3" fmla="*/ 95 h 169"/>
                                <a:gd name="T4" fmla="*/ 217 w 243"/>
                                <a:gd name="T5" fmla="*/ 95 h 169"/>
                                <a:gd name="T6" fmla="*/ 217 w 243"/>
                                <a:gd name="T7" fmla="*/ 93 h 169"/>
                                <a:gd name="T8" fmla="*/ 211 w 243"/>
                                <a:gd name="T9" fmla="*/ 93 h 169"/>
                                <a:gd name="T10" fmla="*/ 192 w 243"/>
                                <a:gd name="T11" fmla="*/ 83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3" h="169">
                                  <a:moveTo>
                                    <a:pt x="192" y="83"/>
                                  </a:moveTo>
                                  <a:lnTo>
                                    <a:pt x="171" y="95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7" y="93"/>
                                  </a:lnTo>
                                  <a:lnTo>
                                    <a:pt x="211" y="93"/>
                                  </a:lnTo>
                                  <a:lnTo>
                                    <a:pt x="192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853"/>
                          <wps:cNvSpPr>
                            <a:spLocks/>
                          </wps:cNvSpPr>
                          <wps:spPr bwMode="auto">
                            <a:xfrm>
                              <a:off x="3325" y="4809"/>
                              <a:ext cx="243" cy="169"/>
                            </a:xfrm>
                            <a:custGeom>
                              <a:avLst/>
                              <a:gdLst>
                                <a:gd name="T0" fmla="*/ 211 w 243"/>
                                <a:gd name="T1" fmla="*/ 72 h 169"/>
                                <a:gd name="T2" fmla="*/ 192 w 243"/>
                                <a:gd name="T3" fmla="*/ 83 h 169"/>
                                <a:gd name="T4" fmla="*/ 211 w 243"/>
                                <a:gd name="T5" fmla="*/ 93 h 169"/>
                                <a:gd name="T6" fmla="*/ 211 w 243"/>
                                <a:gd name="T7" fmla="*/ 72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3" h="169">
                                  <a:moveTo>
                                    <a:pt x="211" y="72"/>
                                  </a:moveTo>
                                  <a:lnTo>
                                    <a:pt x="192" y="83"/>
                                  </a:lnTo>
                                  <a:lnTo>
                                    <a:pt x="211" y="93"/>
                                  </a:lnTo>
                                  <a:lnTo>
                                    <a:pt x="211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854"/>
                          <wps:cNvSpPr>
                            <a:spLocks/>
                          </wps:cNvSpPr>
                          <wps:spPr bwMode="auto">
                            <a:xfrm>
                              <a:off x="3325" y="4809"/>
                              <a:ext cx="243" cy="169"/>
                            </a:xfrm>
                            <a:custGeom>
                              <a:avLst/>
                              <a:gdLst>
                                <a:gd name="T0" fmla="*/ 217 w 243"/>
                                <a:gd name="T1" fmla="*/ 72 h 169"/>
                                <a:gd name="T2" fmla="*/ 211 w 243"/>
                                <a:gd name="T3" fmla="*/ 72 h 169"/>
                                <a:gd name="T4" fmla="*/ 211 w 243"/>
                                <a:gd name="T5" fmla="*/ 93 h 169"/>
                                <a:gd name="T6" fmla="*/ 217 w 243"/>
                                <a:gd name="T7" fmla="*/ 93 h 169"/>
                                <a:gd name="T8" fmla="*/ 217 w 243"/>
                                <a:gd name="T9" fmla="*/ 72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3" h="169">
                                  <a:moveTo>
                                    <a:pt x="217" y="72"/>
                                  </a:moveTo>
                                  <a:lnTo>
                                    <a:pt x="211" y="72"/>
                                  </a:lnTo>
                                  <a:lnTo>
                                    <a:pt x="211" y="93"/>
                                  </a:lnTo>
                                  <a:lnTo>
                                    <a:pt x="217" y="93"/>
                                  </a:lnTo>
                                  <a:lnTo>
                                    <a:pt x="21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855"/>
                          <wps:cNvSpPr>
                            <a:spLocks/>
                          </wps:cNvSpPr>
                          <wps:spPr bwMode="auto">
                            <a:xfrm>
                              <a:off x="3325" y="4809"/>
                              <a:ext cx="243" cy="169"/>
                            </a:xfrm>
                            <a:custGeom>
                              <a:avLst/>
                              <a:gdLst>
                                <a:gd name="T0" fmla="*/ 217 w 243"/>
                                <a:gd name="T1" fmla="*/ 70 h 169"/>
                                <a:gd name="T2" fmla="*/ 171 w 243"/>
                                <a:gd name="T3" fmla="*/ 70 h 169"/>
                                <a:gd name="T4" fmla="*/ 192 w 243"/>
                                <a:gd name="T5" fmla="*/ 83 h 169"/>
                                <a:gd name="T6" fmla="*/ 211 w 243"/>
                                <a:gd name="T7" fmla="*/ 72 h 169"/>
                                <a:gd name="T8" fmla="*/ 217 w 243"/>
                                <a:gd name="T9" fmla="*/ 72 h 169"/>
                                <a:gd name="T10" fmla="*/ 217 w 243"/>
                                <a:gd name="T11" fmla="*/ 7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3" h="169">
                                  <a:moveTo>
                                    <a:pt x="217" y="70"/>
                                  </a:moveTo>
                                  <a:lnTo>
                                    <a:pt x="171" y="70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17" y="72"/>
                                  </a:lnTo>
                                  <a:lnTo>
                                    <a:pt x="21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856"/>
                          <wps:cNvSpPr>
                            <a:spLocks/>
                          </wps:cNvSpPr>
                          <wps:spPr bwMode="auto">
                            <a:xfrm>
                              <a:off x="3325" y="4809"/>
                              <a:ext cx="243" cy="169"/>
                            </a:xfrm>
                            <a:custGeom>
                              <a:avLst/>
                              <a:gdLst>
                                <a:gd name="T0" fmla="*/ 96 w 243"/>
                                <a:gd name="T1" fmla="*/ 0 h 169"/>
                                <a:gd name="T2" fmla="*/ 89 w 243"/>
                                <a:gd name="T3" fmla="*/ 2 h 169"/>
                                <a:gd name="T4" fmla="*/ 82 w 243"/>
                                <a:gd name="T5" fmla="*/ 14 h 169"/>
                                <a:gd name="T6" fmla="*/ 84 w 243"/>
                                <a:gd name="T7" fmla="*/ 21 h 169"/>
                                <a:gd name="T8" fmla="*/ 171 w 243"/>
                                <a:gd name="T9" fmla="*/ 70 h 169"/>
                                <a:gd name="T10" fmla="*/ 217 w 243"/>
                                <a:gd name="T11" fmla="*/ 70 h 169"/>
                                <a:gd name="T12" fmla="*/ 220 w 243"/>
                                <a:gd name="T13" fmla="*/ 70 h 169"/>
                                <a:gd name="T14" fmla="*/ 96 w 243"/>
                                <a:gd name="T15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3" h="169">
                                  <a:moveTo>
                                    <a:pt x="96" y="0"/>
                                  </a:moveTo>
                                  <a:lnTo>
                                    <a:pt x="89" y="2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4" y="21"/>
                                  </a:lnTo>
                                  <a:lnTo>
                                    <a:pt x="171" y="70"/>
                                  </a:lnTo>
                                  <a:lnTo>
                                    <a:pt x="217" y="70"/>
                                  </a:lnTo>
                                  <a:lnTo>
                                    <a:pt x="220" y="70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857"/>
                        <wpg:cNvGrpSpPr>
                          <a:grpSpLocks/>
                        </wpg:cNvGrpSpPr>
                        <wpg:grpSpPr bwMode="auto">
                          <a:xfrm>
                            <a:off x="2736" y="4808"/>
                            <a:ext cx="226" cy="169"/>
                            <a:chOff x="2736" y="4808"/>
                            <a:chExt cx="226" cy="169"/>
                          </a:xfrm>
                        </wpg:grpSpPr>
                        <wps:wsp>
                          <wps:cNvPr id="514" name="Freeform 858"/>
                          <wps:cNvSpPr>
                            <a:spLocks/>
                          </wps:cNvSpPr>
                          <wps:spPr bwMode="auto">
                            <a:xfrm>
                              <a:off x="2736" y="4808"/>
                              <a:ext cx="226" cy="169"/>
                            </a:xfrm>
                            <a:custGeom>
                              <a:avLst/>
                              <a:gdLst>
                                <a:gd name="T0" fmla="*/ 153 w 226"/>
                                <a:gd name="T1" fmla="*/ 97 h 169"/>
                                <a:gd name="T2" fmla="*/ 67 w 226"/>
                                <a:gd name="T3" fmla="*/ 146 h 169"/>
                                <a:gd name="T4" fmla="*/ 65 w 226"/>
                                <a:gd name="T5" fmla="*/ 154 h 169"/>
                                <a:gd name="T6" fmla="*/ 71 w 226"/>
                                <a:gd name="T7" fmla="*/ 166 h 169"/>
                                <a:gd name="T8" fmla="*/ 79 w 226"/>
                                <a:gd name="T9" fmla="*/ 168 h 169"/>
                                <a:gd name="T10" fmla="*/ 203 w 226"/>
                                <a:gd name="T11" fmla="*/ 98 h 169"/>
                                <a:gd name="T12" fmla="*/ 200 w 226"/>
                                <a:gd name="T13" fmla="*/ 98 h 169"/>
                                <a:gd name="T14" fmla="*/ 153 w 226"/>
                                <a:gd name="T15" fmla="*/ 9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6" h="169">
                                  <a:moveTo>
                                    <a:pt x="153" y="97"/>
                                  </a:moveTo>
                                  <a:lnTo>
                                    <a:pt x="67" y="146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71" y="166"/>
                                  </a:lnTo>
                                  <a:lnTo>
                                    <a:pt x="79" y="168"/>
                                  </a:lnTo>
                                  <a:lnTo>
                                    <a:pt x="203" y="98"/>
                                  </a:lnTo>
                                  <a:lnTo>
                                    <a:pt x="200" y="98"/>
                                  </a:lnTo>
                                  <a:lnTo>
                                    <a:pt x="153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859"/>
                          <wps:cNvSpPr>
                            <a:spLocks/>
                          </wps:cNvSpPr>
                          <wps:spPr bwMode="auto">
                            <a:xfrm>
                              <a:off x="2736" y="4808"/>
                              <a:ext cx="226" cy="169"/>
                            </a:xfrm>
                            <a:custGeom>
                              <a:avLst/>
                              <a:gdLst>
                                <a:gd name="T0" fmla="*/ 175 w 226"/>
                                <a:gd name="T1" fmla="*/ 85 h 169"/>
                                <a:gd name="T2" fmla="*/ 153 w 226"/>
                                <a:gd name="T3" fmla="*/ 97 h 169"/>
                                <a:gd name="T4" fmla="*/ 200 w 226"/>
                                <a:gd name="T5" fmla="*/ 98 h 169"/>
                                <a:gd name="T6" fmla="*/ 200 w 226"/>
                                <a:gd name="T7" fmla="*/ 96 h 169"/>
                                <a:gd name="T8" fmla="*/ 194 w 226"/>
                                <a:gd name="T9" fmla="*/ 96 h 169"/>
                                <a:gd name="T10" fmla="*/ 175 w 226"/>
                                <a:gd name="T11" fmla="*/ 85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6" h="169">
                                  <a:moveTo>
                                    <a:pt x="175" y="85"/>
                                  </a:moveTo>
                                  <a:lnTo>
                                    <a:pt x="153" y="97"/>
                                  </a:lnTo>
                                  <a:lnTo>
                                    <a:pt x="200" y="98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4" y="96"/>
                                  </a:lnTo>
                                  <a:lnTo>
                                    <a:pt x="175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860"/>
                          <wps:cNvSpPr>
                            <a:spLocks/>
                          </wps:cNvSpPr>
                          <wps:spPr bwMode="auto">
                            <a:xfrm>
                              <a:off x="2736" y="4808"/>
                              <a:ext cx="226" cy="169"/>
                            </a:xfrm>
                            <a:custGeom>
                              <a:avLst/>
                              <a:gdLst>
                                <a:gd name="T0" fmla="*/ 81 w 226"/>
                                <a:gd name="T1" fmla="*/ 0 h 169"/>
                                <a:gd name="T2" fmla="*/ 74 w 226"/>
                                <a:gd name="T3" fmla="*/ 1 h 169"/>
                                <a:gd name="T4" fmla="*/ 70 w 226"/>
                                <a:gd name="T5" fmla="*/ 7 h 169"/>
                                <a:gd name="T6" fmla="*/ 67 w 226"/>
                                <a:gd name="T7" fmla="*/ 13 h 169"/>
                                <a:gd name="T8" fmla="*/ 69 w 226"/>
                                <a:gd name="T9" fmla="*/ 21 h 169"/>
                                <a:gd name="T10" fmla="*/ 154 w 226"/>
                                <a:gd name="T11" fmla="*/ 72 h 169"/>
                                <a:gd name="T12" fmla="*/ 200 w 226"/>
                                <a:gd name="T13" fmla="*/ 73 h 169"/>
                                <a:gd name="T14" fmla="*/ 200 w 226"/>
                                <a:gd name="T15" fmla="*/ 98 h 169"/>
                                <a:gd name="T16" fmla="*/ 203 w 226"/>
                                <a:gd name="T17" fmla="*/ 98 h 169"/>
                                <a:gd name="T18" fmla="*/ 225 w 226"/>
                                <a:gd name="T19" fmla="*/ 86 h 169"/>
                                <a:gd name="T20" fmla="*/ 87 w 226"/>
                                <a:gd name="T21" fmla="*/ 3 h 169"/>
                                <a:gd name="T22" fmla="*/ 81 w 226"/>
                                <a:gd name="T23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6" h="169">
                                  <a:moveTo>
                                    <a:pt x="81" y="0"/>
                                  </a:moveTo>
                                  <a:lnTo>
                                    <a:pt x="74" y="1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154" y="72"/>
                                  </a:lnTo>
                                  <a:lnTo>
                                    <a:pt x="200" y="73"/>
                                  </a:lnTo>
                                  <a:lnTo>
                                    <a:pt x="200" y="98"/>
                                  </a:lnTo>
                                  <a:lnTo>
                                    <a:pt x="203" y="98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861"/>
                          <wps:cNvSpPr>
                            <a:spLocks/>
                          </wps:cNvSpPr>
                          <wps:spPr bwMode="auto">
                            <a:xfrm>
                              <a:off x="2736" y="4808"/>
                              <a:ext cx="226" cy="1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70 h 169"/>
                                <a:gd name="T2" fmla="*/ 0 w 226"/>
                                <a:gd name="T3" fmla="*/ 95 h 169"/>
                                <a:gd name="T4" fmla="*/ 153 w 226"/>
                                <a:gd name="T5" fmla="*/ 97 h 169"/>
                                <a:gd name="T6" fmla="*/ 175 w 226"/>
                                <a:gd name="T7" fmla="*/ 85 h 169"/>
                                <a:gd name="T8" fmla="*/ 154 w 226"/>
                                <a:gd name="T9" fmla="*/ 72 h 169"/>
                                <a:gd name="T10" fmla="*/ 0 w 226"/>
                                <a:gd name="T11" fmla="*/ 7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6" h="169">
                                  <a:moveTo>
                                    <a:pt x="0" y="70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153" y="97"/>
                                  </a:lnTo>
                                  <a:lnTo>
                                    <a:pt x="175" y="85"/>
                                  </a:lnTo>
                                  <a:lnTo>
                                    <a:pt x="154" y="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862"/>
                          <wps:cNvSpPr>
                            <a:spLocks/>
                          </wps:cNvSpPr>
                          <wps:spPr bwMode="auto">
                            <a:xfrm>
                              <a:off x="2736" y="4808"/>
                              <a:ext cx="226" cy="169"/>
                            </a:xfrm>
                            <a:custGeom>
                              <a:avLst/>
                              <a:gdLst>
                                <a:gd name="T0" fmla="*/ 194 w 226"/>
                                <a:gd name="T1" fmla="*/ 75 h 169"/>
                                <a:gd name="T2" fmla="*/ 175 w 226"/>
                                <a:gd name="T3" fmla="*/ 85 h 169"/>
                                <a:gd name="T4" fmla="*/ 194 w 226"/>
                                <a:gd name="T5" fmla="*/ 96 h 169"/>
                                <a:gd name="T6" fmla="*/ 194 w 226"/>
                                <a:gd name="T7" fmla="*/ 75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6" h="169">
                                  <a:moveTo>
                                    <a:pt x="194" y="75"/>
                                  </a:moveTo>
                                  <a:lnTo>
                                    <a:pt x="175" y="85"/>
                                  </a:lnTo>
                                  <a:lnTo>
                                    <a:pt x="194" y="96"/>
                                  </a:lnTo>
                                  <a:lnTo>
                                    <a:pt x="194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863"/>
                          <wps:cNvSpPr>
                            <a:spLocks/>
                          </wps:cNvSpPr>
                          <wps:spPr bwMode="auto">
                            <a:xfrm>
                              <a:off x="2736" y="4808"/>
                              <a:ext cx="226" cy="169"/>
                            </a:xfrm>
                            <a:custGeom>
                              <a:avLst/>
                              <a:gdLst>
                                <a:gd name="T0" fmla="*/ 200 w 226"/>
                                <a:gd name="T1" fmla="*/ 75 h 169"/>
                                <a:gd name="T2" fmla="*/ 194 w 226"/>
                                <a:gd name="T3" fmla="*/ 75 h 169"/>
                                <a:gd name="T4" fmla="*/ 194 w 226"/>
                                <a:gd name="T5" fmla="*/ 96 h 169"/>
                                <a:gd name="T6" fmla="*/ 200 w 226"/>
                                <a:gd name="T7" fmla="*/ 96 h 169"/>
                                <a:gd name="T8" fmla="*/ 200 w 226"/>
                                <a:gd name="T9" fmla="*/ 75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6" h="169">
                                  <a:moveTo>
                                    <a:pt x="200" y="75"/>
                                  </a:moveTo>
                                  <a:lnTo>
                                    <a:pt x="194" y="75"/>
                                  </a:lnTo>
                                  <a:lnTo>
                                    <a:pt x="194" y="9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20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864"/>
                          <wps:cNvSpPr>
                            <a:spLocks/>
                          </wps:cNvSpPr>
                          <wps:spPr bwMode="auto">
                            <a:xfrm>
                              <a:off x="2736" y="4808"/>
                              <a:ext cx="226" cy="169"/>
                            </a:xfrm>
                            <a:custGeom>
                              <a:avLst/>
                              <a:gdLst>
                                <a:gd name="T0" fmla="*/ 154 w 226"/>
                                <a:gd name="T1" fmla="*/ 72 h 169"/>
                                <a:gd name="T2" fmla="*/ 175 w 226"/>
                                <a:gd name="T3" fmla="*/ 85 h 169"/>
                                <a:gd name="T4" fmla="*/ 194 w 226"/>
                                <a:gd name="T5" fmla="*/ 75 h 169"/>
                                <a:gd name="T6" fmla="*/ 200 w 226"/>
                                <a:gd name="T7" fmla="*/ 75 h 169"/>
                                <a:gd name="T8" fmla="*/ 200 w 226"/>
                                <a:gd name="T9" fmla="*/ 73 h 169"/>
                                <a:gd name="T10" fmla="*/ 154 w 226"/>
                                <a:gd name="T11" fmla="*/ 72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6" h="169">
                                  <a:moveTo>
                                    <a:pt x="154" y="72"/>
                                  </a:moveTo>
                                  <a:lnTo>
                                    <a:pt x="175" y="85"/>
                                  </a:lnTo>
                                  <a:lnTo>
                                    <a:pt x="194" y="75"/>
                                  </a:lnTo>
                                  <a:lnTo>
                                    <a:pt x="200" y="75"/>
                                  </a:lnTo>
                                  <a:lnTo>
                                    <a:pt x="200" y="73"/>
                                  </a:lnTo>
                                  <a:lnTo>
                                    <a:pt x="15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865"/>
                        <wpg:cNvGrpSpPr>
                          <a:grpSpLocks/>
                        </wpg:cNvGrpSpPr>
                        <wpg:grpSpPr bwMode="auto">
                          <a:xfrm>
                            <a:off x="4430" y="5662"/>
                            <a:ext cx="169" cy="298"/>
                            <a:chOff x="4430" y="5662"/>
                            <a:chExt cx="169" cy="298"/>
                          </a:xfrm>
                        </wpg:grpSpPr>
                        <wps:wsp>
                          <wps:cNvPr id="522" name="Freeform 866"/>
                          <wps:cNvSpPr>
                            <a:spLocks/>
                          </wps:cNvSpPr>
                          <wps:spPr bwMode="auto">
                            <a:xfrm>
                              <a:off x="4430" y="5662"/>
                              <a:ext cx="169" cy="298"/>
                            </a:xfrm>
                            <a:custGeom>
                              <a:avLst/>
                              <a:gdLst>
                                <a:gd name="T0" fmla="*/ 13 w 169"/>
                                <a:gd name="T1" fmla="*/ 140 h 298"/>
                                <a:gd name="T2" fmla="*/ 7 w 169"/>
                                <a:gd name="T3" fmla="*/ 144 h 298"/>
                                <a:gd name="T4" fmla="*/ 1 w 169"/>
                                <a:gd name="T5" fmla="*/ 147 h 298"/>
                                <a:gd name="T6" fmla="*/ 0 w 169"/>
                                <a:gd name="T7" fmla="*/ 155 h 298"/>
                                <a:gd name="T8" fmla="*/ 3 w 169"/>
                                <a:gd name="T9" fmla="*/ 161 h 298"/>
                                <a:gd name="T10" fmla="*/ 88 w 169"/>
                                <a:gd name="T11" fmla="*/ 297 h 298"/>
                                <a:gd name="T12" fmla="*/ 101 w 169"/>
                                <a:gd name="T13" fmla="*/ 273 h 298"/>
                                <a:gd name="T14" fmla="*/ 75 w 169"/>
                                <a:gd name="T15" fmla="*/ 273 h 298"/>
                                <a:gd name="T16" fmla="*/ 73 w 169"/>
                                <a:gd name="T17" fmla="*/ 226 h 298"/>
                                <a:gd name="T18" fmla="*/ 25 w 169"/>
                                <a:gd name="T19" fmla="*/ 148 h 298"/>
                                <a:gd name="T20" fmla="*/ 21 w 169"/>
                                <a:gd name="T21" fmla="*/ 142 h 298"/>
                                <a:gd name="T22" fmla="*/ 13 w 169"/>
                                <a:gd name="T23" fmla="*/ 14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298">
                                  <a:moveTo>
                                    <a:pt x="13" y="140"/>
                                  </a:moveTo>
                                  <a:lnTo>
                                    <a:pt x="7" y="144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3" y="161"/>
                                  </a:lnTo>
                                  <a:lnTo>
                                    <a:pt x="88" y="297"/>
                                  </a:lnTo>
                                  <a:lnTo>
                                    <a:pt x="101" y="273"/>
                                  </a:lnTo>
                                  <a:lnTo>
                                    <a:pt x="75" y="273"/>
                                  </a:lnTo>
                                  <a:lnTo>
                                    <a:pt x="73" y="226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1" y="142"/>
                                  </a:lnTo>
                                  <a:lnTo>
                                    <a:pt x="13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867"/>
                          <wps:cNvSpPr>
                            <a:spLocks/>
                          </wps:cNvSpPr>
                          <wps:spPr bwMode="auto">
                            <a:xfrm>
                              <a:off x="4430" y="5662"/>
                              <a:ext cx="169" cy="298"/>
                            </a:xfrm>
                            <a:custGeom>
                              <a:avLst/>
                              <a:gdLst>
                                <a:gd name="T0" fmla="*/ 73 w 169"/>
                                <a:gd name="T1" fmla="*/ 226 h 298"/>
                                <a:gd name="T2" fmla="*/ 75 w 169"/>
                                <a:gd name="T3" fmla="*/ 273 h 298"/>
                                <a:gd name="T4" fmla="*/ 100 w 169"/>
                                <a:gd name="T5" fmla="*/ 272 h 298"/>
                                <a:gd name="T6" fmla="*/ 99 w 169"/>
                                <a:gd name="T7" fmla="*/ 266 h 298"/>
                                <a:gd name="T8" fmla="*/ 76 w 169"/>
                                <a:gd name="T9" fmla="*/ 266 h 298"/>
                                <a:gd name="T10" fmla="*/ 86 w 169"/>
                                <a:gd name="T11" fmla="*/ 247 h 298"/>
                                <a:gd name="T12" fmla="*/ 73 w 169"/>
                                <a:gd name="T13" fmla="*/ 226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9" h="298">
                                  <a:moveTo>
                                    <a:pt x="73" y="226"/>
                                  </a:moveTo>
                                  <a:lnTo>
                                    <a:pt x="75" y="273"/>
                                  </a:lnTo>
                                  <a:lnTo>
                                    <a:pt x="100" y="272"/>
                                  </a:lnTo>
                                  <a:lnTo>
                                    <a:pt x="99" y="266"/>
                                  </a:lnTo>
                                  <a:lnTo>
                                    <a:pt x="76" y="266"/>
                                  </a:lnTo>
                                  <a:lnTo>
                                    <a:pt x="86" y="247"/>
                                  </a:lnTo>
                                  <a:lnTo>
                                    <a:pt x="73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868"/>
                          <wps:cNvSpPr>
                            <a:spLocks/>
                          </wps:cNvSpPr>
                          <wps:spPr bwMode="auto">
                            <a:xfrm>
                              <a:off x="4430" y="5662"/>
                              <a:ext cx="169" cy="298"/>
                            </a:xfrm>
                            <a:custGeom>
                              <a:avLst/>
                              <a:gdLst>
                                <a:gd name="T0" fmla="*/ 154 w 169"/>
                                <a:gd name="T1" fmla="*/ 136 h 298"/>
                                <a:gd name="T2" fmla="*/ 146 w 169"/>
                                <a:gd name="T3" fmla="*/ 138 h 298"/>
                                <a:gd name="T4" fmla="*/ 98 w 169"/>
                                <a:gd name="T5" fmla="*/ 226 h 298"/>
                                <a:gd name="T6" fmla="*/ 100 w 169"/>
                                <a:gd name="T7" fmla="*/ 272 h 298"/>
                                <a:gd name="T8" fmla="*/ 75 w 169"/>
                                <a:gd name="T9" fmla="*/ 273 h 298"/>
                                <a:gd name="T10" fmla="*/ 101 w 169"/>
                                <a:gd name="T11" fmla="*/ 273 h 298"/>
                                <a:gd name="T12" fmla="*/ 168 w 169"/>
                                <a:gd name="T13" fmla="*/ 150 h 298"/>
                                <a:gd name="T14" fmla="*/ 166 w 169"/>
                                <a:gd name="T15" fmla="*/ 143 h 298"/>
                                <a:gd name="T16" fmla="*/ 160 w 169"/>
                                <a:gd name="T17" fmla="*/ 140 h 298"/>
                                <a:gd name="T18" fmla="*/ 154 w 169"/>
                                <a:gd name="T19" fmla="*/ 136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9" h="298">
                                  <a:moveTo>
                                    <a:pt x="154" y="136"/>
                                  </a:moveTo>
                                  <a:lnTo>
                                    <a:pt x="146" y="138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100" y="272"/>
                                  </a:lnTo>
                                  <a:lnTo>
                                    <a:pt x="75" y="273"/>
                                  </a:lnTo>
                                  <a:lnTo>
                                    <a:pt x="101" y="273"/>
                                  </a:lnTo>
                                  <a:lnTo>
                                    <a:pt x="168" y="150"/>
                                  </a:lnTo>
                                  <a:lnTo>
                                    <a:pt x="166" y="143"/>
                                  </a:lnTo>
                                  <a:lnTo>
                                    <a:pt x="160" y="140"/>
                                  </a:lnTo>
                                  <a:lnTo>
                                    <a:pt x="154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869"/>
                          <wps:cNvSpPr>
                            <a:spLocks/>
                          </wps:cNvSpPr>
                          <wps:spPr bwMode="auto">
                            <a:xfrm>
                              <a:off x="4430" y="5662"/>
                              <a:ext cx="169" cy="298"/>
                            </a:xfrm>
                            <a:custGeom>
                              <a:avLst/>
                              <a:gdLst>
                                <a:gd name="T0" fmla="*/ 86 w 169"/>
                                <a:gd name="T1" fmla="*/ 247 h 298"/>
                                <a:gd name="T2" fmla="*/ 76 w 169"/>
                                <a:gd name="T3" fmla="*/ 266 h 298"/>
                                <a:gd name="T4" fmla="*/ 98 w 169"/>
                                <a:gd name="T5" fmla="*/ 266 h 298"/>
                                <a:gd name="T6" fmla="*/ 86 w 169"/>
                                <a:gd name="T7" fmla="*/ 24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" h="298">
                                  <a:moveTo>
                                    <a:pt x="86" y="247"/>
                                  </a:moveTo>
                                  <a:lnTo>
                                    <a:pt x="76" y="266"/>
                                  </a:lnTo>
                                  <a:lnTo>
                                    <a:pt x="98" y="266"/>
                                  </a:lnTo>
                                  <a:lnTo>
                                    <a:pt x="86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870"/>
                          <wps:cNvSpPr>
                            <a:spLocks/>
                          </wps:cNvSpPr>
                          <wps:spPr bwMode="auto">
                            <a:xfrm>
                              <a:off x="4430" y="5662"/>
                              <a:ext cx="169" cy="298"/>
                            </a:xfrm>
                            <a:custGeom>
                              <a:avLst/>
                              <a:gdLst>
                                <a:gd name="T0" fmla="*/ 98 w 169"/>
                                <a:gd name="T1" fmla="*/ 226 h 298"/>
                                <a:gd name="T2" fmla="*/ 86 w 169"/>
                                <a:gd name="T3" fmla="*/ 247 h 298"/>
                                <a:gd name="T4" fmla="*/ 98 w 169"/>
                                <a:gd name="T5" fmla="*/ 266 h 298"/>
                                <a:gd name="T6" fmla="*/ 76 w 169"/>
                                <a:gd name="T7" fmla="*/ 266 h 298"/>
                                <a:gd name="T8" fmla="*/ 99 w 169"/>
                                <a:gd name="T9" fmla="*/ 266 h 298"/>
                                <a:gd name="T10" fmla="*/ 98 w 169"/>
                                <a:gd name="T11" fmla="*/ 226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" h="298">
                                  <a:moveTo>
                                    <a:pt x="98" y="226"/>
                                  </a:moveTo>
                                  <a:lnTo>
                                    <a:pt x="86" y="247"/>
                                  </a:lnTo>
                                  <a:lnTo>
                                    <a:pt x="98" y="266"/>
                                  </a:lnTo>
                                  <a:lnTo>
                                    <a:pt x="76" y="266"/>
                                  </a:lnTo>
                                  <a:lnTo>
                                    <a:pt x="99" y="266"/>
                                  </a:lnTo>
                                  <a:lnTo>
                                    <a:pt x="98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871"/>
                          <wps:cNvSpPr>
                            <a:spLocks/>
                          </wps:cNvSpPr>
                          <wps:spPr bwMode="auto">
                            <a:xfrm>
                              <a:off x="4430" y="5662"/>
                              <a:ext cx="169" cy="298"/>
                            </a:xfrm>
                            <a:custGeom>
                              <a:avLst/>
                              <a:gdLst>
                                <a:gd name="T0" fmla="*/ 92 w 169"/>
                                <a:gd name="T1" fmla="*/ 0 h 298"/>
                                <a:gd name="T2" fmla="*/ 67 w 169"/>
                                <a:gd name="T3" fmla="*/ 0 h 298"/>
                                <a:gd name="T4" fmla="*/ 73 w 169"/>
                                <a:gd name="T5" fmla="*/ 226 h 298"/>
                                <a:gd name="T6" fmla="*/ 86 w 169"/>
                                <a:gd name="T7" fmla="*/ 247 h 298"/>
                                <a:gd name="T8" fmla="*/ 98 w 169"/>
                                <a:gd name="T9" fmla="*/ 226 h 298"/>
                                <a:gd name="T10" fmla="*/ 92 w 169"/>
                                <a:gd name="T11" fmla="*/ 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" h="298">
                                  <a:moveTo>
                                    <a:pt x="92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26"/>
                                  </a:lnTo>
                                  <a:lnTo>
                                    <a:pt x="86" y="247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872"/>
                        <wpg:cNvGrpSpPr>
                          <a:grpSpLocks/>
                        </wpg:cNvGrpSpPr>
                        <wpg:grpSpPr bwMode="auto">
                          <a:xfrm>
                            <a:off x="5453" y="4808"/>
                            <a:ext cx="284" cy="169"/>
                            <a:chOff x="5453" y="4808"/>
                            <a:chExt cx="284" cy="169"/>
                          </a:xfrm>
                        </wpg:grpSpPr>
                        <wps:wsp>
                          <wps:cNvPr id="529" name="Freeform 873"/>
                          <wps:cNvSpPr>
                            <a:spLocks/>
                          </wps:cNvSpPr>
                          <wps:spPr bwMode="auto">
                            <a:xfrm>
                              <a:off x="5453" y="4808"/>
                              <a:ext cx="284" cy="169"/>
                            </a:xfrm>
                            <a:custGeom>
                              <a:avLst/>
                              <a:gdLst>
                                <a:gd name="T0" fmla="*/ 212 w 284"/>
                                <a:gd name="T1" fmla="*/ 97 h 169"/>
                                <a:gd name="T2" fmla="*/ 126 w 284"/>
                                <a:gd name="T3" fmla="*/ 146 h 169"/>
                                <a:gd name="T4" fmla="*/ 123 w 284"/>
                                <a:gd name="T5" fmla="*/ 154 h 169"/>
                                <a:gd name="T6" fmla="*/ 127 w 284"/>
                                <a:gd name="T7" fmla="*/ 160 h 169"/>
                                <a:gd name="T8" fmla="*/ 130 w 284"/>
                                <a:gd name="T9" fmla="*/ 166 h 169"/>
                                <a:gd name="T10" fmla="*/ 138 w 284"/>
                                <a:gd name="T11" fmla="*/ 168 h 169"/>
                                <a:gd name="T12" fmla="*/ 144 w 284"/>
                                <a:gd name="T13" fmla="*/ 165 h 169"/>
                                <a:gd name="T14" fmla="*/ 262 w 284"/>
                                <a:gd name="T15" fmla="*/ 97 h 169"/>
                                <a:gd name="T16" fmla="*/ 212 w 284"/>
                                <a:gd name="T17" fmla="*/ 9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4" h="169">
                                  <a:moveTo>
                                    <a:pt x="212" y="97"/>
                                  </a:moveTo>
                                  <a:lnTo>
                                    <a:pt x="126" y="146"/>
                                  </a:lnTo>
                                  <a:lnTo>
                                    <a:pt x="123" y="154"/>
                                  </a:lnTo>
                                  <a:lnTo>
                                    <a:pt x="127" y="160"/>
                                  </a:lnTo>
                                  <a:lnTo>
                                    <a:pt x="130" y="166"/>
                                  </a:lnTo>
                                  <a:lnTo>
                                    <a:pt x="138" y="168"/>
                                  </a:lnTo>
                                  <a:lnTo>
                                    <a:pt x="144" y="165"/>
                                  </a:lnTo>
                                  <a:lnTo>
                                    <a:pt x="262" y="97"/>
                                  </a:lnTo>
                                  <a:lnTo>
                                    <a:pt x="212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874"/>
                          <wps:cNvSpPr>
                            <a:spLocks/>
                          </wps:cNvSpPr>
                          <wps:spPr bwMode="auto">
                            <a:xfrm>
                              <a:off x="5453" y="4808"/>
                              <a:ext cx="284" cy="169"/>
                            </a:xfrm>
                            <a:custGeom>
                              <a:avLst/>
                              <a:gdLst>
                                <a:gd name="T0" fmla="*/ 233 w 284"/>
                                <a:gd name="T1" fmla="*/ 84 h 169"/>
                                <a:gd name="T2" fmla="*/ 212 w 284"/>
                                <a:gd name="T3" fmla="*/ 97 h 169"/>
                                <a:gd name="T4" fmla="*/ 258 w 284"/>
                                <a:gd name="T5" fmla="*/ 97 h 169"/>
                                <a:gd name="T6" fmla="*/ 258 w 284"/>
                                <a:gd name="T7" fmla="*/ 95 h 169"/>
                                <a:gd name="T8" fmla="*/ 252 w 284"/>
                                <a:gd name="T9" fmla="*/ 95 h 169"/>
                                <a:gd name="T10" fmla="*/ 233 w 284"/>
                                <a:gd name="T11" fmla="*/ 84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4" h="169">
                                  <a:moveTo>
                                    <a:pt x="233" y="84"/>
                                  </a:moveTo>
                                  <a:lnTo>
                                    <a:pt x="212" y="97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58" y="95"/>
                                  </a:lnTo>
                                  <a:lnTo>
                                    <a:pt x="252" y="95"/>
                                  </a:lnTo>
                                  <a:lnTo>
                                    <a:pt x="233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875"/>
                          <wps:cNvSpPr>
                            <a:spLocks/>
                          </wps:cNvSpPr>
                          <wps:spPr bwMode="auto">
                            <a:xfrm>
                              <a:off x="5453" y="4808"/>
                              <a:ext cx="284" cy="169"/>
                            </a:xfrm>
                            <a:custGeom>
                              <a:avLst/>
                              <a:gdLst>
                                <a:gd name="T0" fmla="*/ 139 w 284"/>
                                <a:gd name="T1" fmla="*/ 0 h 169"/>
                                <a:gd name="T2" fmla="*/ 131 w 284"/>
                                <a:gd name="T3" fmla="*/ 2 h 169"/>
                                <a:gd name="T4" fmla="*/ 128 w 284"/>
                                <a:gd name="T5" fmla="*/ 7 h 169"/>
                                <a:gd name="T6" fmla="*/ 124 w 284"/>
                                <a:gd name="T7" fmla="*/ 13 h 169"/>
                                <a:gd name="T8" fmla="*/ 126 w 284"/>
                                <a:gd name="T9" fmla="*/ 21 h 169"/>
                                <a:gd name="T10" fmla="*/ 132 w 284"/>
                                <a:gd name="T11" fmla="*/ 25 h 169"/>
                                <a:gd name="T12" fmla="*/ 212 w 284"/>
                                <a:gd name="T13" fmla="*/ 72 h 169"/>
                                <a:gd name="T14" fmla="*/ 258 w 284"/>
                                <a:gd name="T15" fmla="*/ 72 h 169"/>
                                <a:gd name="T16" fmla="*/ 258 w 284"/>
                                <a:gd name="T17" fmla="*/ 97 h 169"/>
                                <a:gd name="T18" fmla="*/ 262 w 284"/>
                                <a:gd name="T19" fmla="*/ 97 h 169"/>
                                <a:gd name="T20" fmla="*/ 283 w 284"/>
                                <a:gd name="T21" fmla="*/ 85 h 169"/>
                                <a:gd name="T22" fmla="*/ 145 w 284"/>
                                <a:gd name="T23" fmla="*/ 3 h 169"/>
                                <a:gd name="T24" fmla="*/ 139 w 284"/>
                                <a:gd name="T25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84" h="169">
                                  <a:moveTo>
                                    <a:pt x="139" y="0"/>
                                  </a:moveTo>
                                  <a:lnTo>
                                    <a:pt x="131" y="2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126" y="21"/>
                                  </a:lnTo>
                                  <a:lnTo>
                                    <a:pt x="132" y="25"/>
                                  </a:lnTo>
                                  <a:lnTo>
                                    <a:pt x="212" y="72"/>
                                  </a:lnTo>
                                  <a:lnTo>
                                    <a:pt x="258" y="72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62" y="97"/>
                                  </a:lnTo>
                                  <a:lnTo>
                                    <a:pt x="283" y="85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876"/>
                          <wps:cNvSpPr>
                            <a:spLocks/>
                          </wps:cNvSpPr>
                          <wps:spPr bwMode="auto">
                            <a:xfrm>
                              <a:off x="5453" y="4808"/>
                              <a:ext cx="284" cy="169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71 h 169"/>
                                <a:gd name="T2" fmla="*/ 0 w 284"/>
                                <a:gd name="T3" fmla="*/ 96 h 169"/>
                                <a:gd name="T4" fmla="*/ 212 w 284"/>
                                <a:gd name="T5" fmla="*/ 97 h 169"/>
                                <a:gd name="T6" fmla="*/ 233 w 284"/>
                                <a:gd name="T7" fmla="*/ 84 h 169"/>
                                <a:gd name="T8" fmla="*/ 212 w 284"/>
                                <a:gd name="T9" fmla="*/ 72 h 169"/>
                                <a:gd name="T10" fmla="*/ 0 w 284"/>
                                <a:gd name="T11" fmla="*/ 71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4" h="169">
                                  <a:moveTo>
                                    <a:pt x="0" y="71"/>
                                  </a:moveTo>
                                  <a:lnTo>
                                    <a:pt x="0" y="96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33" y="84"/>
                                  </a:lnTo>
                                  <a:lnTo>
                                    <a:pt x="212" y="72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877"/>
                          <wps:cNvSpPr>
                            <a:spLocks/>
                          </wps:cNvSpPr>
                          <wps:spPr bwMode="auto">
                            <a:xfrm>
                              <a:off x="5453" y="4808"/>
                              <a:ext cx="284" cy="169"/>
                            </a:xfrm>
                            <a:custGeom>
                              <a:avLst/>
                              <a:gdLst>
                                <a:gd name="T0" fmla="*/ 252 w 284"/>
                                <a:gd name="T1" fmla="*/ 74 h 169"/>
                                <a:gd name="T2" fmla="*/ 233 w 284"/>
                                <a:gd name="T3" fmla="*/ 84 h 169"/>
                                <a:gd name="T4" fmla="*/ 252 w 284"/>
                                <a:gd name="T5" fmla="*/ 95 h 169"/>
                                <a:gd name="T6" fmla="*/ 252 w 284"/>
                                <a:gd name="T7" fmla="*/ 74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4" h="169">
                                  <a:moveTo>
                                    <a:pt x="252" y="74"/>
                                  </a:moveTo>
                                  <a:lnTo>
                                    <a:pt x="233" y="84"/>
                                  </a:lnTo>
                                  <a:lnTo>
                                    <a:pt x="252" y="95"/>
                                  </a:lnTo>
                                  <a:lnTo>
                                    <a:pt x="252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878"/>
                          <wps:cNvSpPr>
                            <a:spLocks/>
                          </wps:cNvSpPr>
                          <wps:spPr bwMode="auto">
                            <a:xfrm>
                              <a:off x="5453" y="4808"/>
                              <a:ext cx="284" cy="169"/>
                            </a:xfrm>
                            <a:custGeom>
                              <a:avLst/>
                              <a:gdLst>
                                <a:gd name="T0" fmla="*/ 258 w 284"/>
                                <a:gd name="T1" fmla="*/ 74 h 169"/>
                                <a:gd name="T2" fmla="*/ 252 w 284"/>
                                <a:gd name="T3" fmla="*/ 74 h 169"/>
                                <a:gd name="T4" fmla="*/ 252 w 284"/>
                                <a:gd name="T5" fmla="*/ 95 h 169"/>
                                <a:gd name="T6" fmla="*/ 258 w 284"/>
                                <a:gd name="T7" fmla="*/ 95 h 169"/>
                                <a:gd name="T8" fmla="*/ 258 w 284"/>
                                <a:gd name="T9" fmla="*/ 74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169">
                                  <a:moveTo>
                                    <a:pt x="258" y="74"/>
                                  </a:moveTo>
                                  <a:lnTo>
                                    <a:pt x="252" y="74"/>
                                  </a:lnTo>
                                  <a:lnTo>
                                    <a:pt x="252" y="95"/>
                                  </a:lnTo>
                                  <a:lnTo>
                                    <a:pt x="258" y="95"/>
                                  </a:lnTo>
                                  <a:lnTo>
                                    <a:pt x="258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879"/>
                          <wps:cNvSpPr>
                            <a:spLocks/>
                          </wps:cNvSpPr>
                          <wps:spPr bwMode="auto">
                            <a:xfrm>
                              <a:off x="5453" y="4808"/>
                              <a:ext cx="284" cy="169"/>
                            </a:xfrm>
                            <a:custGeom>
                              <a:avLst/>
                              <a:gdLst>
                                <a:gd name="T0" fmla="*/ 212 w 284"/>
                                <a:gd name="T1" fmla="*/ 72 h 169"/>
                                <a:gd name="T2" fmla="*/ 233 w 284"/>
                                <a:gd name="T3" fmla="*/ 84 h 169"/>
                                <a:gd name="T4" fmla="*/ 252 w 284"/>
                                <a:gd name="T5" fmla="*/ 74 h 169"/>
                                <a:gd name="T6" fmla="*/ 258 w 284"/>
                                <a:gd name="T7" fmla="*/ 74 h 169"/>
                                <a:gd name="T8" fmla="*/ 258 w 284"/>
                                <a:gd name="T9" fmla="*/ 72 h 169"/>
                                <a:gd name="T10" fmla="*/ 212 w 284"/>
                                <a:gd name="T11" fmla="*/ 72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4" h="169">
                                  <a:moveTo>
                                    <a:pt x="212" y="72"/>
                                  </a:moveTo>
                                  <a:lnTo>
                                    <a:pt x="233" y="84"/>
                                  </a:lnTo>
                                  <a:lnTo>
                                    <a:pt x="252" y="74"/>
                                  </a:lnTo>
                                  <a:lnTo>
                                    <a:pt x="258" y="74"/>
                                  </a:lnTo>
                                  <a:lnTo>
                                    <a:pt x="258" y="72"/>
                                  </a:lnTo>
                                  <a:lnTo>
                                    <a:pt x="21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880"/>
                        <wpg:cNvGrpSpPr>
                          <a:grpSpLocks/>
                        </wpg:cNvGrpSpPr>
                        <wpg:grpSpPr bwMode="auto">
                          <a:xfrm>
                            <a:off x="705" y="6724"/>
                            <a:ext cx="8938" cy="7433"/>
                            <a:chOff x="705" y="6724"/>
                            <a:chExt cx="8938" cy="7433"/>
                          </a:xfrm>
                        </wpg:grpSpPr>
                        <wps:wsp>
                          <wps:cNvPr id="537" name="Freeform 881"/>
                          <wps:cNvSpPr>
                            <a:spLocks/>
                          </wps:cNvSpPr>
                          <wps:spPr bwMode="auto">
                            <a:xfrm>
                              <a:off x="705" y="6724"/>
                              <a:ext cx="8938" cy="7433"/>
                            </a:xfrm>
                            <a:custGeom>
                              <a:avLst/>
                              <a:gdLst>
                                <a:gd name="T0" fmla="*/ 301 w 8938"/>
                                <a:gd name="T1" fmla="*/ 71 h 7433"/>
                                <a:gd name="T2" fmla="*/ 12 w 8938"/>
                                <a:gd name="T3" fmla="*/ 71 h 7433"/>
                                <a:gd name="T4" fmla="*/ 0 w 8938"/>
                                <a:gd name="T5" fmla="*/ 84 h 7433"/>
                                <a:gd name="T6" fmla="*/ 0 w 8938"/>
                                <a:gd name="T7" fmla="*/ 7420 h 7433"/>
                                <a:gd name="T8" fmla="*/ 12 w 8938"/>
                                <a:gd name="T9" fmla="*/ 7432 h 7433"/>
                                <a:gd name="T10" fmla="*/ 8938 w 8938"/>
                                <a:gd name="T11" fmla="*/ 7432 h 7433"/>
                                <a:gd name="T12" fmla="*/ 8938 w 8938"/>
                                <a:gd name="T13" fmla="*/ 7420 h 7433"/>
                                <a:gd name="T14" fmla="*/ 25 w 8938"/>
                                <a:gd name="T15" fmla="*/ 7420 h 7433"/>
                                <a:gd name="T16" fmla="*/ 12 w 8938"/>
                                <a:gd name="T17" fmla="*/ 7407 h 7433"/>
                                <a:gd name="T18" fmla="*/ 25 w 8938"/>
                                <a:gd name="T19" fmla="*/ 7407 h 7433"/>
                                <a:gd name="T20" fmla="*/ 25 w 8938"/>
                                <a:gd name="T21" fmla="*/ 96 h 7433"/>
                                <a:gd name="T22" fmla="*/ 12 w 8938"/>
                                <a:gd name="T23" fmla="*/ 96 h 7433"/>
                                <a:gd name="T24" fmla="*/ 25 w 8938"/>
                                <a:gd name="T25" fmla="*/ 84 h 7433"/>
                                <a:gd name="T26" fmla="*/ 322 w 8938"/>
                                <a:gd name="T27" fmla="*/ 84 h 7433"/>
                                <a:gd name="T28" fmla="*/ 301 w 8938"/>
                                <a:gd name="T29" fmla="*/ 71 h 7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938" h="7433">
                                  <a:moveTo>
                                    <a:pt x="301" y="71"/>
                                  </a:moveTo>
                                  <a:lnTo>
                                    <a:pt x="12" y="7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420"/>
                                  </a:lnTo>
                                  <a:lnTo>
                                    <a:pt x="12" y="7432"/>
                                  </a:lnTo>
                                  <a:lnTo>
                                    <a:pt x="8938" y="7432"/>
                                  </a:lnTo>
                                  <a:lnTo>
                                    <a:pt x="8938" y="7420"/>
                                  </a:lnTo>
                                  <a:lnTo>
                                    <a:pt x="25" y="7420"/>
                                  </a:lnTo>
                                  <a:lnTo>
                                    <a:pt x="12" y="7407"/>
                                  </a:lnTo>
                                  <a:lnTo>
                                    <a:pt x="25" y="7407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322" y="84"/>
                                  </a:lnTo>
                                  <a:lnTo>
                                    <a:pt x="301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882"/>
                          <wps:cNvSpPr>
                            <a:spLocks/>
                          </wps:cNvSpPr>
                          <wps:spPr bwMode="auto">
                            <a:xfrm>
                              <a:off x="705" y="6724"/>
                              <a:ext cx="8938" cy="7433"/>
                            </a:xfrm>
                            <a:custGeom>
                              <a:avLst/>
                              <a:gdLst>
                                <a:gd name="T0" fmla="*/ 25 w 8938"/>
                                <a:gd name="T1" fmla="*/ 7407 h 7433"/>
                                <a:gd name="T2" fmla="*/ 12 w 8938"/>
                                <a:gd name="T3" fmla="*/ 7407 h 7433"/>
                                <a:gd name="T4" fmla="*/ 25 w 8938"/>
                                <a:gd name="T5" fmla="*/ 7420 h 7433"/>
                                <a:gd name="T6" fmla="*/ 25 w 8938"/>
                                <a:gd name="T7" fmla="*/ 7407 h 7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938" h="7433">
                                  <a:moveTo>
                                    <a:pt x="25" y="7407"/>
                                  </a:moveTo>
                                  <a:lnTo>
                                    <a:pt x="12" y="7407"/>
                                  </a:lnTo>
                                  <a:lnTo>
                                    <a:pt x="25" y="7420"/>
                                  </a:lnTo>
                                  <a:lnTo>
                                    <a:pt x="25" y="7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883"/>
                          <wps:cNvSpPr>
                            <a:spLocks/>
                          </wps:cNvSpPr>
                          <wps:spPr bwMode="auto">
                            <a:xfrm>
                              <a:off x="705" y="6724"/>
                              <a:ext cx="8938" cy="7433"/>
                            </a:xfrm>
                            <a:custGeom>
                              <a:avLst/>
                              <a:gdLst>
                                <a:gd name="T0" fmla="*/ 8938 w 8938"/>
                                <a:gd name="T1" fmla="*/ 7407 h 7433"/>
                                <a:gd name="T2" fmla="*/ 25 w 8938"/>
                                <a:gd name="T3" fmla="*/ 7407 h 7433"/>
                                <a:gd name="T4" fmla="*/ 25 w 8938"/>
                                <a:gd name="T5" fmla="*/ 7420 h 7433"/>
                                <a:gd name="T6" fmla="*/ 8938 w 8938"/>
                                <a:gd name="T7" fmla="*/ 7420 h 7433"/>
                                <a:gd name="T8" fmla="*/ 8938 w 8938"/>
                                <a:gd name="T9" fmla="*/ 7407 h 7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38" h="7433">
                                  <a:moveTo>
                                    <a:pt x="8938" y="7407"/>
                                  </a:moveTo>
                                  <a:lnTo>
                                    <a:pt x="25" y="7407"/>
                                  </a:lnTo>
                                  <a:lnTo>
                                    <a:pt x="25" y="7420"/>
                                  </a:lnTo>
                                  <a:lnTo>
                                    <a:pt x="8938" y="7420"/>
                                  </a:lnTo>
                                  <a:lnTo>
                                    <a:pt x="8938" y="7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884"/>
                          <wps:cNvSpPr>
                            <a:spLocks/>
                          </wps:cNvSpPr>
                          <wps:spPr bwMode="auto">
                            <a:xfrm>
                              <a:off x="705" y="6724"/>
                              <a:ext cx="8938" cy="7433"/>
                            </a:xfrm>
                            <a:custGeom>
                              <a:avLst/>
                              <a:gdLst>
                                <a:gd name="T0" fmla="*/ 322 w 8938"/>
                                <a:gd name="T1" fmla="*/ 84 h 7433"/>
                                <a:gd name="T2" fmla="*/ 221 w 8938"/>
                                <a:gd name="T3" fmla="*/ 143 h 7433"/>
                                <a:gd name="T4" fmla="*/ 215 w 8938"/>
                                <a:gd name="T5" fmla="*/ 146 h 7433"/>
                                <a:gd name="T6" fmla="*/ 213 w 8938"/>
                                <a:gd name="T7" fmla="*/ 154 h 7433"/>
                                <a:gd name="T8" fmla="*/ 216 w 8938"/>
                                <a:gd name="T9" fmla="*/ 160 h 7433"/>
                                <a:gd name="T10" fmla="*/ 220 w 8938"/>
                                <a:gd name="T11" fmla="*/ 166 h 7433"/>
                                <a:gd name="T12" fmla="*/ 228 w 8938"/>
                                <a:gd name="T13" fmla="*/ 168 h 7433"/>
                                <a:gd name="T14" fmla="*/ 234 w 8938"/>
                                <a:gd name="T15" fmla="*/ 165 h 7433"/>
                                <a:gd name="T16" fmla="*/ 351 w 8938"/>
                                <a:gd name="T17" fmla="*/ 96 h 7433"/>
                                <a:gd name="T18" fmla="*/ 347 w 8938"/>
                                <a:gd name="T19" fmla="*/ 96 h 7433"/>
                                <a:gd name="T20" fmla="*/ 347 w 8938"/>
                                <a:gd name="T21" fmla="*/ 95 h 7433"/>
                                <a:gd name="T22" fmla="*/ 341 w 8938"/>
                                <a:gd name="T23" fmla="*/ 95 h 7433"/>
                                <a:gd name="T24" fmla="*/ 322 w 8938"/>
                                <a:gd name="T25" fmla="*/ 84 h 7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938" h="7433">
                                  <a:moveTo>
                                    <a:pt x="322" y="84"/>
                                  </a:moveTo>
                                  <a:lnTo>
                                    <a:pt x="221" y="143"/>
                                  </a:lnTo>
                                  <a:lnTo>
                                    <a:pt x="215" y="146"/>
                                  </a:lnTo>
                                  <a:lnTo>
                                    <a:pt x="213" y="154"/>
                                  </a:lnTo>
                                  <a:lnTo>
                                    <a:pt x="216" y="160"/>
                                  </a:lnTo>
                                  <a:lnTo>
                                    <a:pt x="220" y="166"/>
                                  </a:lnTo>
                                  <a:lnTo>
                                    <a:pt x="228" y="168"/>
                                  </a:lnTo>
                                  <a:lnTo>
                                    <a:pt x="234" y="165"/>
                                  </a:lnTo>
                                  <a:lnTo>
                                    <a:pt x="351" y="96"/>
                                  </a:lnTo>
                                  <a:lnTo>
                                    <a:pt x="347" y="96"/>
                                  </a:lnTo>
                                  <a:lnTo>
                                    <a:pt x="347" y="95"/>
                                  </a:lnTo>
                                  <a:lnTo>
                                    <a:pt x="341" y="95"/>
                                  </a:lnTo>
                                  <a:lnTo>
                                    <a:pt x="322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885"/>
                          <wps:cNvSpPr>
                            <a:spLocks/>
                          </wps:cNvSpPr>
                          <wps:spPr bwMode="auto">
                            <a:xfrm>
                              <a:off x="705" y="6724"/>
                              <a:ext cx="8938" cy="7433"/>
                            </a:xfrm>
                            <a:custGeom>
                              <a:avLst/>
                              <a:gdLst>
                                <a:gd name="T0" fmla="*/ 25 w 8938"/>
                                <a:gd name="T1" fmla="*/ 84 h 7433"/>
                                <a:gd name="T2" fmla="*/ 12 w 8938"/>
                                <a:gd name="T3" fmla="*/ 96 h 7433"/>
                                <a:gd name="T4" fmla="*/ 25 w 8938"/>
                                <a:gd name="T5" fmla="*/ 96 h 7433"/>
                                <a:gd name="T6" fmla="*/ 25 w 8938"/>
                                <a:gd name="T7" fmla="*/ 84 h 7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938" h="7433">
                                  <a:moveTo>
                                    <a:pt x="25" y="84"/>
                                  </a:moveTo>
                                  <a:lnTo>
                                    <a:pt x="12" y="96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25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886"/>
                          <wps:cNvSpPr>
                            <a:spLocks/>
                          </wps:cNvSpPr>
                          <wps:spPr bwMode="auto">
                            <a:xfrm>
                              <a:off x="705" y="6724"/>
                              <a:ext cx="8938" cy="7433"/>
                            </a:xfrm>
                            <a:custGeom>
                              <a:avLst/>
                              <a:gdLst>
                                <a:gd name="T0" fmla="*/ 322 w 8938"/>
                                <a:gd name="T1" fmla="*/ 84 h 7433"/>
                                <a:gd name="T2" fmla="*/ 25 w 8938"/>
                                <a:gd name="T3" fmla="*/ 84 h 7433"/>
                                <a:gd name="T4" fmla="*/ 25 w 8938"/>
                                <a:gd name="T5" fmla="*/ 96 h 7433"/>
                                <a:gd name="T6" fmla="*/ 301 w 8938"/>
                                <a:gd name="T7" fmla="*/ 96 h 7433"/>
                                <a:gd name="T8" fmla="*/ 322 w 8938"/>
                                <a:gd name="T9" fmla="*/ 84 h 7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38" h="7433">
                                  <a:moveTo>
                                    <a:pt x="322" y="84"/>
                                  </a:moveTo>
                                  <a:lnTo>
                                    <a:pt x="25" y="84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301" y="96"/>
                                  </a:lnTo>
                                  <a:lnTo>
                                    <a:pt x="322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887"/>
                          <wps:cNvSpPr>
                            <a:spLocks/>
                          </wps:cNvSpPr>
                          <wps:spPr bwMode="auto">
                            <a:xfrm>
                              <a:off x="705" y="6724"/>
                              <a:ext cx="8938" cy="7433"/>
                            </a:xfrm>
                            <a:custGeom>
                              <a:avLst/>
                              <a:gdLst>
                                <a:gd name="T0" fmla="*/ 350 w 8938"/>
                                <a:gd name="T1" fmla="*/ 71 h 7433"/>
                                <a:gd name="T2" fmla="*/ 347 w 8938"/>
                                <a:gd name="T3" fmla="*/ 71 h 7433"/>
                                <a:gd name="T4" fmla="*/ 347 w 8938"/>
                                <a:gd name="T5" fmla="*/ 96 h 7433"/>
                                <a:gd name="T6" fmla="*/ 351 w 8938"/>
                                <a:gd name="T7" fmla="*/ 96 h 7433"/>
                                <a:gd name="T8" fmla="*/ 372 w 8938"/>
                                <a:gd name="T9" fmla="*/ 84 h 7433"/>
                                <a:gd name="T10" fmla="*/ 350 w 8938"/>
                                <a:gd name="T11" fmla="*/ 71 h 7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938" h="7433">
                                  <a:moveTo>
                                    <a:pt x="350" y="71"/>
                                  </a:moveTo>
                                  <a:lnTo>
                                    <a:pt x="347" y="71"/>
                                  </a:lnTo>
                                  <a:lnTo>
                                    <a:pt x="347" y="96"/>
                                  </a:lnTo>
                                  <a:lnTo>
                                    <a:pt x="351" y="96"/>
                                  </a:lnTo>
                                  <a:lnTo>
                                    <a:pt x="372" y="84"/>
                                  </a:lnTo>
                                  <a:lnTo>
                                    <a:pt x="35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888"/>
                          <wps:cNvSpPr>
                            <a:spLocks/>
                          </wps:cNvSpPr>
                          <wps:spPr bwMode="auto">
                            <a:xfrm>
                              <a:off x="705" y="6724"/>
                              <a:ext cx="8938" cy="7433"/>
                            </a:xfrm>
                            <a:custGeom>
                              <a:avLst/>
                              <a:gdLst>
                                <a:gd name="T0" fmla="*/ 341 w 8938"/>
                                <a:gd name="T1" fmla="*/ 73 h 7433"/>
                                <a:gd name="T2" fmla="*/ 322 w 8938"/>
                                <a:gd name="T3" fmla="*/ 84 h 7433"/>
                                <a:gd name="T4" fmla="*/ 341 w 8938"/>
                                <a:gd name="T5" fmla="*/ 95 h 7433"/>
                                <a:gd name="T6" fmla="*/ 341 w 8938"/>
                                <a:gd name="T7" fmla="*/ 73 h 7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938" h="7433">
                                  <a:moveTo>
                                    <a:pt x="341" y="73"/>
                                  </a:moveTo>
                                  <a:lnTo>
                                    <a:pt x="322" y="84"/>
                                  </a:lnTo>
                                  <a:lnTo>
                                    <a:pt x="341" y="95"/>
                                  </a:lnTo>
                                  <a:lnTo>
                                    <a:pt x="341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889"/>
                          <wps:cNvSpPr>
                            <a:spLocks/>
                          </wps:cNvSpPr>
                          <wps:spPr bwMode="auto">
                            <a:xfrm>
                              <a:off x="705" y="6724"/>
                              <a:ext cx="8938" cy="7433"/>
                            </a:xfrm>
                            <a:custGeom>
                              <a:avLst/>
                              <a:gdLst>
                                <a:gd name="T0" fmla="*/ 347 w 8938"/>
                                <a:gd name="T1" fmla="*/ 73 h 7433"/>
                                <a:gd name="T2" fmla="*/ 341 w 8938"/>
                                <a:gd name="T3" fmla="*/ 73 h 7433"/>
                                <a:gd name="T4" fmla="*/ 341 w 8938"/>
                                <a:gd name="T5" fmla="*/ 95 h 7433"/>
                                <a:gd name="T6" fmla="*/ 347 w 8938"/>
                                <a:gd name="T7" fmla="*/ 95 h 7433"/>
                                <a:gd name="T8" fmla="*/ 347 w 8938"/>
                                <a:gd name="T9" fmla="*/ 73 h 7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38" h="7433">
                                  <a:moveTo>
                                    <a:pt x="347" y="73"/>
                                  </a:moveTo>
                                  <a:lnTo>
                                    <a:pt x="341" y="73"/>
                                  </a:lnTo>
                                  <a:lnTo>
                                    <a:pt x="341" y="95"/>
                                  </a:lnTo>
                                  <a:lnTo>
                                    <a:pt x="347" y="95"/>
                                  </a:lnTo>
                                  <a:lnTo>
                                    <a:pt x="34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890"/>
                          <wps:cNvSpPr>
                            <a:spLocks/>
                          </wps:cNvSpPr>
                          <wps:spPr bwMode="auto">
                            <a:xfrm>
                              <a:off x="705" y="6724"/>
                              <a:ext cx="8938" cy="7433"/>
                            </a:xfrm>
                            <a:custGeom>
                              <a:avLst/>
                              <a:gdLst>
                                <a:gd name="T0" fmla="*/ 228 w 8938"/>
                                <a:gd name="T1" fmla="*/ 0 h 7433"/>
                                <a:gd name="T2" fmla="*/ 220 w 8938"/>
                                <a:gd name="T3" fmla="*/ 2 h 7433"/>
                                <a:gd name="T4" fmla="*/ 216 w 8938"/>
                                <a:gd name="T5" fmla="*/ 7 h 7433"/>
                                <a:gd name="T6" fmla="*/ 213 w 8938"/>
                                <a:gd name="T7" fmla="*/ 13 h 7433"/>
                                <a:gd name="T8" fmla="*/ 215 w 8938"/>
                                <a:gd name="T9" fmla="*/ 21 h 7433"/>
                                <a:gd name="T10" fmla="*/ 221 w 8938"/>
                                <a:gd name="T11" fmla="*/ 25 h 7433"/>
                                <a:gd name="T12" fmla="*/ 322 w 8938"/>
                                <a:gd name="T13" fmla="*/ 84 h 7433"/>
                                <a:gd name="T14" fmla="*/ 341 w 8938"/>
                                <a:gd name="T15" fmla="*/ 73 h 7433"/>
                                <a:gd name="T16" fmla="*/ 347 w 8938"/>
                                <a:gd name="T17" fmla="*/ 73 h 7433"/>
                                <a:gd name="T18" fmla="*/ 347 w 8938"/>
                                <a:gd name="T19" fmla="*/ 71 h 7433"/>
                                <a:gd name="T20" fmla="*/ 350 w 8938"/>
                                <a:gd name="T21" fmla="*/ 71 h 7433"/>
                                <a:gd name="T22" fmla="*/ 234 w 8938"/>
                                <a:gd name="T23" fmla="*/ 3 h 7433"/>
                                <a:gd name="T24" fmla="*/ 228 w 8938"/>
                                <a:gd name="T25" fmla="*/ 0 h 7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938" h="7433">
                                  <a:moveTo>
                                    <a:pt x="228" y="0"/>
                                  </a:moveTo>
                                  <a:lnTo>
                                    <a:pt x="220" y="2"/>
                                  </a:lnTo>
                                  <a:lnTo>
                                    <a:pt x="216" y="7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221" y="25"/>
                                  </a:lnTo>
                                  <a:lnTo>
                                    <a:pt x="322" y="84"/>
                                  </a:lnTo>
                                  <a:lnTo>
                                    <a:pt x="341" y="73"/>
                                  </a:lnTo>
                                  <a:lnTo>
                                    <a:pt x="347" y="73"/>
                                  </a:lnTo>
                                  <a:lnTo>
                                    <a:pt x="347" y="71"/>
                                  </a:lnTo>
                                  <a:lnTo>
                                    <a:pt x="350" y="71"/>
                                  </a:lnTo>
                                  <a:lnTo>
                                    <a:pt x="234" y="3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891"/>
                        <wpg:cNvGrpSpPr>
                          <a:grpSpLocks/>
                        </wpg:cNvGrpSpPr>
                        <wpg:grpSpPr bwMode="auto">
                          <a:xfrm>
                            <a:off x="2610" y="3188"/>
                            <a:ext cx="8547" cy="4482"/>
                            <a:chOff x="2610" y="3188"/>
                            <a:chExt cx="8547" cy="4482"/>
                          </a:xfrm>
                        </wpg:grpSpPr>
                        <wps:wsp>
                          <wps:cNvPr id="548" name="Freeform 892"/>
                          <wps:cNvSpPr>
                            <a:spLocks/>
                          </wps:cNvSpPr>
                          <wps:spPr bwMode="auto">
                            <a:xfrm>
                              <a:off x="2610" y="3188"/>
                              <a:ext cx="8547" cy="4482"/>
                            </a:xfrm>
                            <a:custGeom>
                              <a:avLst/>
                              <a:gdLst>
                                <a:gd name="T0" fmla="*/ 8521 w 8547"/>
                                <a:gd name="T1" fmla="*/ 84 h 4482"/>
                                <a:gd name="T2" fmla="*/ 8521 w 8547"/>
                                <a:gd name="T3" fmla="*/ 4481 h 4482"/>
                                <a:gd name="T4" fmla="*/ 8546 w 8547"/>
                                <a:gd name="T5" fmla="*/ 4481 h 4482"/>
                                <a:gd name="T6" fmla="*/ 8546 w 8547"/>
                                <a:gd name="T7" fmla="*/ 96 h 4482"/>
                                <a:gd name="T8" fmla="*/ 8534 w 8547"/>
                                <a:gd name="T9" fmla="*/ 96 h 4482"/>
                                <a:gd name="T10" fmla="*/ 8521 w 8547"/>
                                <a:gd name="T11" fmla="*/ 84 h 4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547" h="4482">
                                  <a:moveTo>
                                    <a:pt x="8521" y="84"/>
                                  </a:moveTo>
                                  <a:lnTo>
                                    <a:pt x="8521" y="4481"/>
                                  </a:lnTo>
                                  <a:lnTo>
                                    <a:pt x="8546" y="4481"/>
                                  </a:lnTo>
                                  <a:lnTo>
                                    <a:pt x="8546" y="96"/>
                                  </a:lnTo>
                                  <a:lnTo>
                                    <a:pt x="8534" y="96"/>
                                  </a:lnTo>
                                  <a:lnTo>
                                    <a:pt x="8521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893"/>
                          <wps:cNvSpPr>
                            <a:spLocks/>
                          </wps:cNvSpPr>
                          <wps:spPr bwMode="auto">
                            <a:xfrm>
                              <a:off x="2610" y="3188"/>
                              <a:ext cx="8547" cy="4482"/>
                            </a:xfrm>
                            <a:custGeom>
                              <a:avLst/>
                              <a:gdLst>
                                <a:gd name="T0" fmla="*/ 144 w 8547"/>
                                <a:gd name="T1" fmla="*/ 0 h 4482"/>
                                <a:gd name="T2" fmla="*/ 138 w 8547"/>
                                <a:gd name="T3" fmla="*/ 3 h 4482"/>
                                <a:gd name="T4" fmla="*/ 0 w 8547"/>
                                <a:gd name="T5" fmla="*/ 84 h 4482"/>
                                <a:gd name="T6" fmla="*/ 138 w 8547"/>
                                <a:gd name="T7" fmla="*/ 165 h 4482"/>
                                <a:gd name="T8" fmla="*/ 144 w 8547"/>
                                <a:gd name="T9" fmla="*/ 168 h 4482"/>
                                <a:gd name="T10" fmla="*/ 152 w 8547"/>
                                <a:gd name="T11" fmla="*/ 166 h 4482"/>
                                <a:gd name="T12" fmla="*/ 159 w 8547"/>
                                <a:gd name="T13" fmla="*/ 154 h 4482"/>
                                <a:gd name="T14" fmla="*/ 156 w 8547"/>
                                <a:gd name="T15" fmla="*/ 147 h 4482"/>
                                <a:gd name="T16" fmla="*/ 70 w 8547"/>
                                <a:gd name="T17" fmla="*/ 96 h 4482"/>
                                <a:gd name="T18" fmla="*/ 24 w 8547"/>
                                <a:gd name="T19" fmla="*/ 96 h 4482"/>
                                <a:gd name="T20" fmla="*/ 24 w 8547"/>
                                <a:gd name="T21" fmla="*/ 71 h 4482"/>
                                <a:gd name="T22" fmla="*/ 70 w 8547"/>
                                <a:gd name="T23" fmla="*/ 71 h 4482"/>
                                <a:gd name="T24" fmla="*/ 156 w 8547"/>
                                <a:gd name="T25" fmla="*/ 21 h 4482"/>
                                <a:gd name="T26" fmla="*/ 159 w 8547"/>
                                <a:gd name="T27" fmla="*/ 14 h 4482"/>
                                <a:gd name="T28" fmla="*/ 152 w 8547"/>
                                <a:gd name="T29" fmla="*/ 2 h 4482"/>
                                <a:gd name="T30" fmla="*/ 144 w 8547"/>
                                <a:gd name="T31" fmla="*/ 0 h 4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547" h="4482">
                                  <a:moveTo>
                                    <a:pt x="144" y="0"/>
                                  </a:moveTo>
                                  <a:lnTo>
                                    <a:pt x="138" y="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38" y="165"/>
                                  </a:lnTo>
                                  <a:lnTo>
                                    <a:pt x="144" y="168"/>
                                  </a:lnTo>
                                  <a:lnTo>
                                    <a:pt x="152" y="166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56" y="147"/>
                                  </a:lnTo>
                                  <a:lnTo>
                                    <a:pt x="70" y="96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156" y="21"/>
                                  </a:lnTo>
                                  <a:lnTo>
                                    <a:pt x="159" y="14"/>
                                  </a:lnTo>
                                  <a:lnTo>
                                    <a:pt x="152" y="2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894"/>
                          <wps:cNvSpPr>
                            <a:spLocks/>
                          </wps:cNvSpPr>
                          <wps:spPr bwMode="auto">
                            <a:xfrm>
                              <a:off x="2610" y="3188"/>
                              <a:ext cx="8547" cy="4482"/>
                            </a:xfrm>
                            <a:custGeom>
                              <a:avLst/>
                              <a:gdLst>
                                <a:gd name="T0" fmla="*/ 70 w 8547"/>
                                <a:gd name="T1" fmla="*/ 71 h 4482"/>
                                <a:gd name="T2" fmla="*/ 24 w 8547"/>
                                <a:gd name="T3" fmla="*/ 71 h 4482"/>
                                <a:gd name="T4" fmla="*/ 24 w 8547"/>
                                <a:gd name="T5" fmla="*/ 96 h 4482"/>
                                <a:gd name="T6" fmla="*/ 70 w 8547"/>
                                <a:gd name="T7" fmla="*/ 96 h 4482"/>
                                <a:gd name="T8" fmla="*/ 67 w 8547"/>
                                <a:gd name="T9" fmla="*/ 95 h 4482"/>
                                <a:gd name="T10" fmla="*/ 31 w 8547"/>
                                <a:gd name="T11" fmla="*/ 95 h 4482"/>
                                <a:gd name="T12" fmla="*/ 31 w 8547"/>
                                <a:gd name="T13" fmla="*/ 73 h 4482"/>
                                <a:gd name="T14" fmla="*/ 67 w 8547"/>
                                <a:gd name="T15" fmla="*/ 73 h 4482"/>
                                <a:gd name="T16" fmla="*/ 70 w 8547"/>
                                <a:gd name="T17" fmla="*/ 71 h 4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47" h="4482">
                                  <a:moveTo>
                                    <a:pt x="70" y="71"/>
                                  </a:moveTo>
                                  <a:lnTo>
                                    <a:pt x="24" y="71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70" y="96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31" y="95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7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895"/>
                          <wps:cNvSpPr>
                            <a:spLocks/>
                          </wps:cNvSpPr>
                          <wps:spPr bwMode="auto">
                            <a:xfrm>
                              <a:off x="2610" y="3188"/>
                              <a:ext cx="8547" cy="4482"/>
                            </a:xfrm>
                            <a:custGeom>
                              <a:avLst/>
                              <a:gdLst>
                                <a:gd name="T0" fmla="*/ 8534 w 8547"/>
                                <a:gd name="T1" fmla="*/ 71 h 4482"/>
                                <a:gd name="T2" fmla="*/ 70 w 8547"/>
                                <a:gd name="T3" fmla="*/ 71 h 4482"/>
                                <a:gd name="T4" fmla="*/ 49 w 8547"/>
                                <a:gd name="T5" fmla="*/ 84 h 4482"/>
                                <a:gd name="T6" fmla="*/ 70 w 8547"/>
                                <a:gd name="T7" fmla="*/ 96 h 4482"/>
                                <a:gd name="T8" fmla="*/ 8521 w 8547"/>
                                <a:gd name="T9" fmla="*/ 96 h 4482"/>
                                <a:gd name="T10" fmla="*/ 8521 w 8547"/>
                                <a:gd name="T11" fmla="*/ 84 h 4482"/>
                                <a:gd name="T12" fmla="*/ 8546 w 8547"/>
                                <a:gd name="T13" fmla="*/ 84 h 4482"/>
                                <a:gd name="T14" fmla="*/ 8534 w 8547"/>
                                <a:gd name="T15" fmla="*/ 71 h 4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47" h="4482">
                                  <a:moveTo>
                                    <a:pt x="8534" y="71"/>
                                  </a:moveTo>
                                  <a:lnTo>
                                    <a:pt x="70" y="71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70" y="96"/>
                                  </a:lnTo>
                                  <a:lnTo>
                                    <a:pt x="8521" y="96"/>
                                  </a:lnTo>
                                  <a:lnTo>
                                    <a:pt x="8521" y="84"/>
                                  </a:lnTo>
                                  <a:lnTo>
                                    <a:pt x="8546" y="84"/>
                                  </a:lnTo>
                                  <a:lnTo>
                                    <a:pt x="8534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896"/>
                          <wps:cNvSpPr>
                            <a:spLocks/>
                          </wps:cNvSpPr>
                          <wps:spPr bwMode="auto">
                            <a:xfrm>
                              <a:off x="2610" y="3188"/>
                              <a:ext cx="8547" cy="4482"/>
                            </a:xfrm>
                            <a:custGeom>
                              <a:avLst/>
                              <a:gdLst>
                                <a:gd name="T0" fmla="*/ 8546 w 8547"/>
                                <a:gd name="T1" fmla="*/ 84 h 4482"/>
                                <a:gd name="T2" fmla="*/ 8521 w 8547"/>
                                <a:gd name="T3" fmla="*/ 84 h 4482"/>
                                <a:gd name="T4" fmla="*/ 8534 w 8547"/>
                                <a:gd name="T5" fmla="*/ 96 h 4482"/>
                                <a:gd name="T6" fmla="*/ 8546 w 8547"/>
                                <a:gd name="T7" fmla="*/ 96 h 4482"/>
                                <a:gd name="T8" fmla="*/ 8546 w 8547"/>
                                <a:gd name="T9" fmla="*/ 84 h 4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47" h="4482">
                                  <a:moveTo>
                                    <a:pt x="8546" y="84"/>
                                  </a:moveTo>
                                  <a:lnTo>
                                    <a:pt x="8521" y="84"/>
                                  </a:lnTo>
                                  <a:lnTo>
                                    <a:pt x="8534" y="96"/>
                                  </a:lnTo>
                                  <a:lnTo>
                                    <a:pt x="8546" y="96"/>
                                  </a:lnTo>
                                  <a:lnTo>
                                    <a:pt x="8546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897"/>
                          <wps:cNvSpPr>
                            <a:spLocks/>
                          </wps:cNvSpPr>
                          <wps:spPr bwMode="auto">
                            <a:xfrm>
                              <a:off x="2610" y="3188"/>
                              <a:ext cx="8547" cy="4482"/>
                            </a:xfrm>
                            <a:custGeom>
                              <a:avLst/>
                              <a:gdLst>
                                <a:gd name="T0" fmla="*/ 31 w 8547"/>
                                <a:gd name="T1" fmla="*/ 73 h 4482"/>
                                <a:gd name="T2" fmla="*/ 31 w 8547"/>
                                <a:gd name="T3" fmla="*/ 95 h 4482"/>
                                <a:gd name="T4" fmla="*/ 49 w 8547"/>
                                <a:gd name="T5" fmla="*/ 84 h 4482"/>
                                <a:gd name="T6" fmla="*/ 31 w 8547"/>
                                <a:gd name="T7" fmla="*/ 73 h 4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547" h="4482">
                                  <a:moveTo>
                                    <a:pt x="31" y="73"/>
                                  </a:moveTo>
                                  <a:lnTo>
                                    <a:pt x="31" y="95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1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898"/>
                          <wps:cNvSpPr>
                            <a:spLocks/>
                          </wps:cNvSpPr>
                          <wps:spPr bwMode="auto">
                            <a:xfrm>
                              <a:off x="2610" y="3188"/>
                              <a:ext cx="8547" cy="4482"/>
                            </a:xfrm>
                            <a:custGeom>
                              <a:avLst/>
                              <a:gdLst>
                                <a:gd name="T0" fmla="*/ 49 w 8547"/>
                                <a:gd name="T1" fmla="*/ 84 h 4482"/>
                                <a:gd name="T2" fmla="*/ 31 w 8547"/>
                                <a:gd name="T3" fmla="*/ 95 h 4482"/>
                                <a:gd name="T4" fmla="*/ 67 w 8547"/>
                                <a:gd name="T5" fmla="*/ 95 h 4482"/>
                                <a:gd name="T6" fmla="*/ 49 w 8547"/>
                                <a:gd name="T7" fmla="*/ 84 h 4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547" h="4482">
                                  <a:moveTo>
                                    <a:pt x="49" y="84"/>
                                  </a:moveTo>
                                  <a:lnTo>
                                    <a:pt x="31" y="9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4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899"/>
                          <wps:cNvSpPr>
                            <a:spLocks/>
                          </wps:cNvSpPr>
                          <wps:spPr bwMode="auto">
                            <a:xfrm>
                              <a:off x="2610" y="3188"/>
                              <a:ext cx="8547" cy="4482"/>
                            </a:xfrm>
                            <a:custGeom>
                              <a:avLst/>
                              <a:gdLst>
                                <a:gd name="T0" fmla="*/ 67 w 8547"/>
                                <a:gd name="T1" fmla="*/ 73 h 4482"/>
                                <a:gd name="T2" fmla="*/ 31 w 8547"/>
                                <a:gd name="T3" fmla="*/ 73 h 4482"/>
                                <a:gd name="T4" fmla="*/ 49 w 8547"/>
                                <a:gd name="T5" fmla="*/ 84 h 4482"/>
                                <a:gd name="T6" fmla="*/ 67 w 8547"/>
                                <a:gd name="T7" fmla="*/ 73 h 4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547" h="4482">
                                  <a:moveTo>
                                    <a:pt x="67" y="73"/>
                                  </a:moveTo>
                                  <a:lnTo>
                                    <a:pt x="31" y="73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900"/>
                        <wpg:cNvGrpSpPr>
                          <a:grpSpLocks/>
                        </wpg:cNvGrpSpPr>
                        <wpg:grpSpPr bwMode="auto">
                          <a:xfrm>
                            <a:off x="4434" y="6808"/>
                            <a:ext cx="2768" cy="4846"/>
                            <a:chOff x="4434" y="6808"/>
                            <a:chExt cx="2768" cy="4846"/>
                          </a:xfrm>
                        </wpg:grpSpPr>
                        <wps:wsp>
                          <wps:cNvPr id="557" name="Freeform 901"/>
                          <wps:cNvSpPr>
                            <a:spLocks/>
                          </wps:cNvSpPr>
                          <wps:spPr bwMode="auto">
                            <a:xfrm>
                              <a:off x="4434" y="6808"/>
                              <a:ext cx="2768" cy="4846"/>
                            </a:xfrm>
                            <a:custGeom>
                              <a:avLst/>
                              <a:gdLst>
                                <a:gd name="T0" fmla="*/ 2742 w 2768"/>
                                <a:gd name="T1" fmla="*/ 3047 h 4846"/>
                                <a:gd name="T2" fmla="*/ 2742 w 2768"/>
                                <a:gd name="T3" fmla="*/ 4845 h 4846"/>
                                <a:gd name="T4" fmla="*/ 2767 w 2768"/>
                                <a:gd name="T5" fmla="*/ 4845 h 4846"/>
                                <a:gd name="T6" fmla="*/ 2767 w 2768"/>
                                <a:gd name="T7" fmla="*/ 3060 h 4846"/>
                                <a:gd name="T8" fmla="*/ 2755 w 2768"/>
                                <a:gd name="T9" fmla="*/ 3060 h 4846"/>
                                <a:gd name="T10" fmla="*/ 2742 w 2768"/>
                                <a:gd name="T11" fmla="*/ 3047 h 4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68" h="4846">
                                  <a:moveTo>
                                    <a:pt x="2742" y="3047"/>
                                  </a:moveTo>
                                  <a:lnTo>
                                    <a:pt x="2742" y="4845"/>
                                  </a:lnTo>
                                  <a:lnTo>
                                    <a:pt x="2767" y="4845"/>
                                  </a:lnTo>
                                  <a:lnTo>
                                    <a:pt x="2767" y="3060"/>
                                  </a:lnTo>
                                  <a:lnTo>
                                    <a:pt x="2755" y="3060"/>
                                  </a:lnTo>
                                  <a:lnTo>
                                    <a:pt x="2742" y="3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902"/>
                          <wps:cNvSpPr>
                            <a:spLocks/>
                          </wps:cNvSpPr>
                          <wps:spPr bwMode="auto">
                            <a:xfrm>
                              <a:off x="4434" y="6808"/>
                              <a:ext cx="2768" cy="4846"/>
                            </a:xfrm>
                            <a:custGeom>
                              <a:avLst/>
                              <a:gdLst>
                                <a:gd name="T0" fmla="*/ 84 w 2768"/>
                                <a:gd name="T1" fmla="*/ 49 h 4846"/>
                                <a:gd name="T2" fmla="*/ 71 w 2768"/>
                                <a:gd name="T3" fmla="*/ 70 h 4846"/>
                                <a:gd name="T4" fmla="*/ 71 w 2768"/>
                                <a:gd name="T5" fmla="*/ 3047 h 4846"/>
                                <a:gd name="T6" fmla="*/ 84 w 2768"/>
                                <a:gd name="T7" fmla="*/ 3060 h 4846"/>
                                <a:gd name="T8" fmla="*/ 2742 w 2768"/>
                                <a:gd name="T9" fmla="*/ 3060 h 4846"/>
                                <a:gd name="T10" fmla="*/ 2742 w 2768"/>
                                <a:gd name="T11" fmla="*/ 3047 h 4846"/>
                                <a:gd name="T12" fmla="*/ 96 w 2768"/>
                                <a:gd name="T13" fmla="*/ 3047 h 4846"/>
                                <a:gd name="T14" fmla="*/ 84 w 2768"/>
                                <a:gd name="T15" fmla="*/ 3035 h 4846"/>
                                <a:gd name="T16" fmla="*/ 96 w 2768"/>
                                <a:gd name="T17" fmla="*/ 3035 h 4846"/>
                                <a:gd name="T18" fmla="*/ 96 w 2768"/>
                                <a:gd name="T19" fmla="*/ 70 h 4846"/>
                                <a:gd name="T20" fmla="*/ 84 w 2768"/>
                                <a:gd name="T21" fmla="*/ 49 h 4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768" h="4846">
                                  <a:moveTo>
                                    <a:pt x="84" y="49"/>
                                  </a:moveTo>
                                  <a:lnTo>
                                    <a:pt x="71" y="70"/>
                                  </a:lnTo>
                                  <a:lnTo>
                                    <a:pt x="71" y="3047"/>
                                  </a:lnTo>
                                  <a:lnTo>
                                    <a:pt x="84" y="3060"/>
                                  </a:lnTo>
                                  <a:lnTo>
                                    <a:pt x="2742" y="3060"/>
                                  </a:lnTo>
                                  <a:lnTo>
                                    <a:pt x="2742" y="3047"/>
                                  </a:lnTo>
                                  <a:lnTo>
                                    <a:pt x="96" y="3047"/>
                                  </a:lnTo>
                                  <a:lnTo>
                                    <a:pt x="84" y="3035"/>
                                  </a:lnTo>
                                  <a:lnTo>
                                    <a:pt x="96" y="3035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8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903"/>
                          <wps:cNvSpPr>
                            <a:spLocks/>
                          </wps:cNvSpPr>
                          <wps:spPr bwMode="auto">
                            <a:xfrm>
                              <a:off x="4434" y="6808"/>
                              <a:ext cx="2768" cy="4846"/>
                            </a:xfrm>
                            <a:custGeom>
                              <a:avLst/>
                              <a:gdLst>
                                <a:gd name="T0" fmla="*/ 2755 w 2768"/>
                                <a:gd name="T1" fmla="*/ 3035 h 4846"/>
                                <a:gd name="T2" fmla="*/ 96 w 2768"/>
                                <a:gd name="T3" fmla="*/ 3035 h 4846"/>
                                <a:gd name="T4" fmla="*/ 96 w 2768"/>
                                <a:gd name="T5" fmla="*/ 3047 h 4846"/>
                                <a:gd name="T6" fmla="*/ 2742 w 2768"/>
                                <a:gd name="T7" fmla="*/ 3047 h 4846"/>
                                <a:gd name="T8" fmla="*/ 2755 w 2768"/>
                                <a:gd name="T9" fmla="*/ 3060 h 4846"/>
                                <a:gd name="T10" fmla="*/ 2767 w 2768"/>
                                <a:gd name="T11" fmla="*/ 3060 h 4846"/>
                                <a:gd name="T12" fmla="*/ 2767 w 2768"/>
                                <a:gd name="T13" fmla="*/ 3047 h 4846"/>
                                <a:gd name="T14" fmla="*/ 2755 w 2768"/>
                                <a:gd name="T15" fmla="*/ 3035 h 4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68" h="4846">
                                  <a:moveTo>
                                    <a:pt x="2755" y="3035"/>
                                  </a:moveTo>
                                  <a:lnTo>
                                    <a:pt x="96" y="3035"/>
                                  </a:lnTo>
                                  <a:lnTo>
                                    <a:pt x="96" y="3047"/>
                                  </a:lnTo>
                                  <a:lnTo>
                                    <a:pt x="2742" y="3047"/>
                                  </a:lnTo>
                                  <a:lnTo>
                                    <a:pt x="2755" y="3060"/>
                                  </a:lnTo>
                                  <a:lnTo>
                                    <a:pt x="2767" y="3060"/>
                                  </a:lnTo>
                                  <a:lnTo>
                                    <a:pt x="2767" y="3047"/>
                                  </a:lnTo>
                                  <a:lnTo>
                                    <a:pt x="2755" y="3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904"/>
                          <wps:cNvSpPr>
                            <a:spLocks/>
                          </wps:cNvSpPr>
                          <wps:spPr bwMode="auto">
                            <a:xfrm>
                              <a:off x="4434" y="6808"/>
                              <a:ext cx="2768" cy="4846"/>
                            </a:xfrm>
                            <a:custGeom>
                              <a:avLst/>
                              <a:gdLst>
                                <a:gd name="T0" fmla="*/ 96 w 2768"/>
                                <a:gd name="T1" fmla="*/ 3035 h 4846"/>
                                <a:gd name="T2" fmla="*/ 84 w 2768"/>
                                <a:gd name="T3" fmla="*/ 3035 h 4846"/>
                                <a:gd name="T4" fmla="*/ 96 w 2768"/>
                                <a:gd name="T5" fmla="*/ 3047 h 4846"/>
                                <a:gd name="T6" fmla="*/ 96 w 2768"/>
                                <a:gd name="T7" fmla="*/ 3035 h 4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68" h="4846">
                                  <a:moveTo>
                                    <a:pt x="96" y="3035"/>
                                  </a:moveTo>
                                  <a:lnTo>
                                    <a:pt x="84" y="3035"/>
                                  </a:lnTo>
                                  <a:lnTo>
                                    <a:pt x="96" y="3047"/>
                                  </a:lnTo>
                                  <a:lnTo>
                                    <a:pt x="96" y="3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905"/>
                          <wps:cNvSpPr>
                            <a:spLocks/>
                          </wps:cNvSpPr>
                          <wps:spPr bwMode="auto">
                            <a:xfrm>
                              <a:off x="4434" y="6808"/>
                              <a:ext cx="2768" cy="4846"/>
                            </a:xfrm>
                            <a:custGeom>
                              <a:avLst/>
                              <a:gdLst>
                                <a:gd name="T0" fmla="*/ 84 w 2768"/>
                                <a:gd name="T1" fmla="*/ 0 h 4846"/>
                                <a:gd name="T2" fmla="*/ 3 w 2768"/>
                                <a:gd name="T3" fmla="*/ 138 h 4846"/>
                                <a:gd name="T4" fmla="*/ 0 w 2768"/>
                                <a:gd name="T5" fmla="*/ 144 h 4846"/>
                                <a:gd name="T6" fmla="*/ 2 w 2768"/>
                                <a:gd name="T7" fmla="*/ 152 h 4846"/>
                                <a:gd name="T8" fmla="*/ 8 w 2768"/>
                                <a:gd name="T9" fmla="*/ 155 h 4846"/>
                                <a:gd name="T10" fmla="*/ 14 w 2768"/>
                                <a:gd name="T11" fmla="*/ 158 h 4846"/>
                                <a:gd name="T12" fmla="*/ 21 w 2768"/>
                                <a:gd name="T13" fmla="*/ 157 h 4846"/>
                                <a:gd name="T14" fmla="*/ 25 w 2768"/>
                                <a:gd name="T15" fmla="*/ 151 h 4846"/>
                                <a:gd name="T16" fmla="*/ 71 w 2768"/>
                                <a:gd name="T17" fmla="*/ 71 h 4846"/>
                                <a:gd name="T18" fmla="*/ 71 w 2768"/>
                                <a:gd name="T19" fmla="*/ 24 h 4846"/>
                                <a:gd name="T20" fmla="*/ 98 w 2768"/>
                                <a:gd name="T21" fmla="*/ 24 h 4846"/>
                                <a:gd name="T22" fmla="*/ 84 w 2768"/>
                                <a:gd name="T23" fmla="*/ 0 h 4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768" h="4846">
                                  <a:moveTo>
                                    <a:pt x="84" y="0"/>
                                  </a:moveTo>
                                  <a:lnTo>
                                    <a:pt x="3" y="138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21" y="157"/>
                                  </a:lnTo>
                                  <a:lnTo>
                                    <a:pt x="25" y="151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906"/>
                          <wps:cNvSpPr>
                            <a:spLocks/>
                          </wps:cNvSpPr>
                          <wps:spPr bwMode="auto">
                            <a:xfrm>
                              <a:off x="4434" y="6808"/>
                              <a:ext cx="2768" cy="4846"/>
                            </a:xfrm>
                            <a:custGeom>
                              <a:avLst/>
                              <a:gdLst>
                                <a:gd name="T0" fmla="*/ 98 w 2768"/>
                                <a:gd name="T1" fmla="*/ 24 h 4846"/>
                                <a:gd name="T2" fmla="*/ 96 w 2768"/>
                                <a:gd name="T3" fmla="*/ 24 h 4846"/>
                                <a:gd name="T4" fmla="*/ 96 w 2768"/>
                                <a:gd name="T5" fmla="*/ 71 h 4846"/>
                                <a:gd name="T6" fmla="*/ 143 w 2768"/>
                                <a:gd name="T7" fmla="*/ 151 h 4846"/>
                                <a:gd name="T8" fmla="*/ 147 w 2768"/>
                                <a:gd name="T9" fmla="*/ 157 h 4846"/>
                                <a:gd name="T10" fmla="*/ 154 w 2768"/>
                                <a:gd name="T11" fmla="*/ 158 h 4846"/>
                                <a:gd name="T12" fmla="*/ 160 w 2768"/>
                                <a:gd name="T13" fmla="*/ 155 h 4846"/>
                                <a:gd name="T14" fmla="*/ 166 w 2768"/>
                                <a:gd name="T15" fmla="*/ 152 h 4846"/>
                                <a:gd name="T16" fmla="*/ 168 w 2768"/>
                                <a:gd name="T17" fmla="*/ 144 h 4846"/>
                                <a:gd name="T18" fmla="*/ 165 w 2768"/>
                                <a:gd name="T19" fmla="*/ 138 h 4846"/>
                                <a:gd name="T20" fmla="*/ 98 w 2768"/>
                                <a:gd name="T21" fmla="*/ 24 h 4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768" h="4846">
                                  <a:moveTo>
                                    <a:pt x="98" y="24"/>
                                  </a:moveTo>
                                  <a:lnTo>
                                    <a:pt x="96" y="24"/>
                                  </a:lnTo>
                                  <a:lnTo>
                                    <a:pt x="96" y="71"/>
                                  </a:lnTo>
                                  <a:lnTo>
                                    <a:pt x="143" y="151"/>
                                  </a:lnTo>
                                  <a:lnTo>
                                    <a:pt x="147" y="157"/>
                                  </a:lnTo>
                                  <a:lnTo>
                                    <a:pt x="154" y="158"/>
                                  </a:lnTo>
                                  <a:lnTo>
                                    <a:pt x="160" y="155"/>
                                  </a:lnTo>
                                  <a:lnTo>
                                    <a:pt x="166" y="152"/>
                                  </a:lnTo>
                                  <a:lnTo>
                                    <a:pt x="168" y="144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9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907"/>
                          <wps:cNvSpPr>
                            <a:spLocks/>
                          </wps:cNvSpPr>
                          <wps:spPr bwMode="auto">
                            <a:xfrm>
                              <a:off x="4434" y="6808"/>
                              <a:ext cx="2768" cy="4846"/>
                            </a:xfrm>
                            <a:custGeom>
                              <a:avLst/>
                              <a:gdLst>
                                <a:gd name="T0" fmla="*/ 96 w 2768"/>
                                <a:gd name="T1" fmla="*/ 31 h 4846"/>
                                <a:gd name="T2" fmla="*/ 95 w 2768"/>
                                <a:gd name="T3" fmla="*/ 31 h 4846"/>
                                <a:gd name="T4" fmla="*/ 84 w 2768"/>
                                <a:gd name="T5" fmla="*/ 49 h 4846"/>
                                <a:gd name="T6" fmla="*/ 96 w 2768"/>
                                <a:gd name="T7" fmla="*/ 71 h 4846"/>
                                <a:gd name="T8" fmla="*/ 96 w 2768"/>
                                <a:gd name="T9" fmla="*/ 31 h 4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68" h="4846">
                                  <a:moveTo>
                                    <a:pt x="96" y="31"/>
                                  </a:moveTo>
                                  <a:lnTo>
                                    <a:pt x="95" y="31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96" y="71"/>
                                  </a:lnTo>
                                  <a:lnTo>
                                    <a:pt x="9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908"/>
                          <wps:cNvSpPr>
                            <a:spLocks/>
                          </wps:cNvSpPr>
                          <wps:spPr bwMode="auto">
                            <a:xfrm>
                              <a:off x="4434" y="6808"/>
                              <a:ext cx="2768" cy="4846"/>
                            </a:xfrm>
                            <a:custGeom>
                              <a:avLst/>
                              <a:gdLst>
                                <a:gd name="T0" fmla="*/ 96 w 2768"/>
                                <a:gd name="T1" fmla="*/ 24 h 4846"/>
                                <a:gd name="T2" fmla="*/ 71 w 2768"/>
                                <a:gd name="T3" fmla="*/ 24 h 4846"/>
                                <a:gd name="T4" fmla="*/ 71 w 2768"/>
                                <a:gd name="T5" fmla="*/ 70 h 4846"/>
                                <a:gd name="T6" fmla="*/ 84 w 2768"/>
                                <a:gd name="T7" fmla="*/ 49 h 4846"/>
                                <a:gd name="T8" fmla="*/ 73 w 2768"/>
                                <a:gd name="T9" fmla="*/ 31 h 4846"/>
                                <a:gd name="T10" fmla="*/ 96 w 2768"/>
                                <a:gd name="T11" fmla="*/ 31 h 4846"/>
                                <a:gd name="T12" fmla="*/ 96 w 2768"/>
                                <a:gd name="T13" fmla="*/ 24 h 4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68" h="4846">
                                  <a:moveTo>
                                    <a:pt x="96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1" y="70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96" y="31"/>
                                  </a:lnTo>
                                  <a:lnTo>
                                    <a:pt x="9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909"/>
                          <wps:cNvSpPr>
                            <a:spLocks/>
                          </wps:cNvSpPr>
                          <wps:spPr bwMode="auto">
                            <a:xfrm>
                              <a:off x="4434" y="6808"/>
                              <a:ext cx="2768" cy="4846"/>
                            </a:xfrm>
                            <a:custGeom>
                              <a:avLst/>
                              <a:gdLst>
                                <a:gd name="T0" fmla="*/ 95 w 2768"/>
                                <a:gd name="T1" fmla="*/ 31 h 4846"/>
                                <a:gd name="T2" fmla="*/ 73 w 2768"/>
                                <a:gd name="T3" fmla="*/ 31 h 4846"/>
                                <a:gd name="T4" fmla="*/ 84 w 2768"/>
                                <a:gd name="T5" fmla="*/ 49 h 4846"/>
                                <a:gd name="T6" fmla="*/ 95 w 2768"/>
                                <a:gd name="T7" fmla="*/ 31 h 4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68" h="4846">
                                  <a:moveTo>
                                    <a:pt x="95" y="31"/>
                                  </a:moveTo>
                                  <a:lnTo>
                                    <a:pt x="73" y="31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9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910"/>
                        <wpg:cNvGrpSpPr>
                          <a:grpSpLocks/>
                        </wpg:cNvGrpSpPr>
                        <wpg:grpSpPr bwMode="auto">
                          <a:xfrm>
                            <a:off x="2506" y="6272"/>
                            <a:ext cx="4868" cy="621"/>
                            <a:chOff x="2506" y="6272"/>
                            <a:chExt cx="4868" cy="621"/>
                          </a:xfrm>
                        </wpg:grpSpPr>
                        <wps:wsp>
                          <wps:cNvPr id="567" name="Freeform 911"/>
                          <wps:cNvSpPr>
                            <a:spLocks/>
                          </wps:cNvSpPr>
                          <wps:spPr bwMode="auto">
                            <a:xfrm>
                              <a:off x="2506" y="6272"/>
                              <a:ext cx="4868" cy="621"/>
                            </a:xfrm>
                            <a:custGeom>
                              <a:avLst/>
                              <a:gdLst>
                                <a:gd name="T0" fmla="*/ 144 w 4868"/>
                                <a:gd name="T1" fmla="*/ 452 h 621"/>
                                <a:gd name="T2" fmla="*/ 138 w 4868"/>
                                <a:gd name="T3" fmla="*/ 455 h 621"/>
                                <a:gd name="T4" fmla="*/ 0 w 4868"/>
                                <a:gd name="T5" fmla="*/ 536 h 621"/>
                                <a:gd name="T6" fmla="*/ 138 w 4868"/>
                                <a:gd name="T7" fmla="*/ 617 h 621"/>
                                <a:gd name="T8" fmla="*/ 144 w 4868"/>
                                <a:gd name="T9" fmla="*/ 620 h 621"/>
                                <a:gd name="T10" fmla="*/ 151 w 4868"/>
                                <a:gd name="T11" fmla="*/ 618 h 621"/>
                                <a:gd name="T12" fmla="*/ 155 w 4868"/>
                                <a:gd name="T13" fmla="*/ 612 h 621"/>
                                <a:gd name="T14" fmla="*/ 158 w 4868"/>
                                <a:gd name="T15" fmla="*/ 607 h 621"/>
                                <a:gd name="T16" fmla="*/ 156 w 4868"/>
                                <a:gd name="T17" fmla="*/ 599 h 621"/>
                                <a:gd name="T18" fmla="*/ 150 w 4868"/>
                                <a:gd name="T19" fmla="*/ 595 h 621"/>
                                <a:gd name="T20" fmla="*/ 70 w 4868"/>
                                <a:gd name="T21" fmla="*/ 549 h 621"/>
                                <a:gd name="T22" fmla="*/ 24 w 4868"/>
                                <a:gd name="T23" fmla="*/ 549 h 621"/>
                                <a:gd name="T24" fmla="*/ 24 w 4868"/>
                                <a:gd name="T25" fmla="*/ 524 h 621"/>
                                <a:gd name="T26" fmla="*/ 71 w 4868"/>
                                <a:gd name="T27" fmla="*/ 524 h 621"/>
                                <a:gd name="T28" fmla="*/ 150 w 4868"/>
                                <a:gd name="T29" fmla="*/ 477 h 621"/>
                                <a:gd name="T30" fmla="*/ 156 w 4868"/>
                                <a:gd name="T31" fmla="*/ 473 h 621"/>
                                <a:gd name="T32" fmla="*/ 158 w 4868"/>
                                <a:gd name="T33" fmla="*/ 466 h 621"/>
                                <a:gd name="T34" fmla="*/ 155 w 4868"/>
                                <a:gd name="T35" fmla="*/ 460 h 621"/>
                                <a:gd name="T36" fmla="*/ 151 w 4868"/>
                                <a:gd name="T37" fmla="*/ 454 h 621"/>
                                <a:gd name="T38" fmla="*/ 144 w 4868"/>
                                <a:gd name="T39" fmla="*/ 452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868" h="621">
                                  <a:moveTo>
                                    <a:pt x="144" y="452"/>
                                  </a:moveTo>
                                  <a:lnTo>
                                    <a:pt x="138" y="455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138" y="617"/>
                                  </a:lnTo>
                                  <a:lnTo>
                                    <a:pt x="144" y="620"/>
                                  </a:lnTo>
                                  <a:lnTo>
                                    <a:pt x="151" y="618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8" y="607"/>
                                  </a:lnTo>
                                  <a:lnTo>
                                    <a:pt x="156" y="599"/>
                                  </a:lnTo>
                                  <a:lnTo>
                                    <a:pt x="150" y="595"/>
                                  </a:lnTo>
                                  <a:lnTo>
                                    <a:pt x="70" y="549"/>
                                  </a:lnTo>
                                  <a:lnTo>
                                    <a:pt x="24" y="549"/>
                                  </a:lnTo>
                                  <a:lnTo>
                                    <a:pt x="24" y="524"/>
                                  </a:lnTo>
                                  <a:lnTo>
                                    <a:pt x="71" y="524"/>
                                  </a:lnTo>
                                  <a:lnTo>
                                    <a:pt x="150" y="477"/>
                                  </a:lnTo>
                                  <a:lnTo>
                                    <a:pt x="156" y="473"/>
                                  </a:lnTo>
                                  <a:lnTo>
                                    <a:pt x="158" y="466"/>
                                  </a:lnTo>
                                  <a:lnTo>
                                    <a:pt x="155" y="460"/>
                                  </a:lnTo>
                                  <a:lnTo>
                                    <a:pt x="151" y="454"/>
                                  </a:lnTo>
                                  <a:lnTo>
                                    <a:pt x="144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912"/>
                          <wps:cNvSpPr>
                            <a:spLocks/>
                          </wps:cNvSpPr>
                          <wps:spPr bwMode="auto">
                            <a:xfrm>
                              <a:off x="2506" y="6272"/>
                              <a:ext cx="4868" cy="621"/>
                            </a:xfrm>
                            <a:custGeom>
                              <a:avLst/>
                              <a:gdLst>
                                <a:gd name="T0" fmla="*/ 71 w 4868"/>
                                <a:gd name="T1" fmla="*/ 524 h 621"/>
                                <a:gd name="T2" fmla="*/ 24 w 4868"/>
                                <a:gd name="T3" fmla="*/ 524 h 621"/>
                                <a:gd name="T4" fmla="*/ 24 w 4868"/>
                                <a:gd name="T5" fmla="*/ 549 h 621"/>
                                <a:gd name="T6" fmla="*/ 70 w 4868"/>
                                <a:gd name="T7" fmla="*/ 549 h 621"/>
                                <a:gd name="T8" fmla="*/ 68 w 4868"/>
                                <a:gd name="T9" fmla="*/ 547 h 621"/>
                                <a:gd name="T10" fmla="*/ 30 w 4868"/>
                                <a:gd name="T11" fmla="*/ 547 h 621"/>
                                <a:gd name="T12" fmla="*/ 30 w 4868"/>
                                <a:gd name="T13" fmla="*/ 525 h 621"/>
                                <a:gd name="T14" fmla="*/ 68 w 4868"/>
                                <a:gd name="T15" fmla="*/ 525 h 621"/>
                                <a:gd name="T16" fmla="*/ 71 w 4868"/>
                                <a:gd name="T17" fmla="*/ 52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68" h="621">
                                  <a:moveTo>
                                    <a:pt x="71" y="524"/>
                                  </a:moveTo>
                                  <a:lnTo>
                                    <a:pt x="24" y="524"/>
                                  </a:lnTo>
                                  <a:lnTo>
                                    <a:pt x="24" y="549"/>
                                  </a:lnTo>
                                  <a:lnTo>
                                    <a:pt x="70" y="549"/>
                                  </a:lnTo>
                                  <a:lnTo>
                                    <a:pt x="68" y="547"/>
                                  </a:lnTo>
                                  <a:lnTo>
                                    <a:pt x="30" y="547"/>
                                  </a:lnTo>
                                  <a:lnTo>
                                    <a:pt x="30" y="525"/>
                                  </a:lnTo>
                                  <a:lnTo>
                                    <a:pt x="68" y="525"/>
                                  </a:lnTo>
                                  <a:lnTo>
                                    <a:pt x="71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913"/>
                          <wps:cNvSpPr>
                            <a:spLocks/>
                          </wps:cNvSpPr>
                          <wps:spPr bwMode="auto">
                            <a:xfrm>
                              <a:off x="2506" y="6272"/>
                              <a:ext cx="4868" cy="621"/>
                            </a:xfrm>
                            <a:custGeom>
                              <a:avLst/>
                              <a:gdLst>
                                <a:gd name="T0" fmla="*/ 4842 w 4868"/>
                                <a:gd name="T1" fmla="*/ 524 h 621"/>
                                <a:gd name="T2" fmla="*/ 71 w 4868"/>
                                <a:gd name="T3" fmla="*/ 524 h 621"/>
                                <a:gd name="T4" fmla="*/ 49 w 4868"/>
                                <a:gd name="T5" fmla="*/ 536 h 621"/>
                                <a:gd name="T6" fmla="*/ 70 w 4868"/>
                                <a:gd name="T7" fmla="*/ 549 h 621"/>
                                <a:gd name="T8" fmla="*/ 4854 w 4868"/>
                                <a:gd name="T9" fmla="*/ 549 h 621"/>
                                <a:gd name="T10" fmla="*/ 4867 w 4868"/>
                                <a:gd name="T11" fmla="*/ 536 h 621"/>
                                <a:gd name="T12" fmla="*/ 4842 w 4868"/>
                                <a:gd name="T13" fmla="*/ 536 h 621"/>
                                <a:gd name="T14" fmla="*/ 4842 w 4868"/>
                                <a:gd name="T15" fmla="*/ 52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868" h="621">
                                  <a:moveTo>
                                    <a:pt x="4842" y="524"/>
                                  </a:moveTo>
                                  <a:lnTo>
                                    <a:pt x="71" y="524"/>
                                  </a:lnTo>
                                  <a:lnTo>
                                    <a:pt x="49" y="536"/>
                                  </a:lnTo>
                                  <a:lnTo>
                                    <a:pt x="70" y="549"/>
                                  </a:lnTo>
                                  <a:lnTo>
                                    <a:pt x="4854" y="549"/>
                                  </a:lnTo>
                                  <a:lnTo>
                                    <a:pt x="4867" y="536"/>
                                  </a:lnTo>
                                  <a:lnTo>
                                    <a:pt x="4842" y="536"/>
                                  </a:lnTo>
                                  <a:lnTo>
                                    <a:pt x="4842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914"/>
                          <wps:cNvSpPr>
                            <a:spLocks/>
                          </wps:cNvSpPr>
                          <wps:spPr bwMode="auto">
                            <a:xfrm>
                              <a:off x="2506" y="6272"/>
                              <a:ext cx="4868" cy="621"/>
                            </a:xfrm>
                            <a:custGeom>
                              <a:avLst/>
                              <a:gdLst>
                                <a:gd name="T0" fmla="*/ 30 w 4868"/>
                                <a:gd name="T1" fmla="*/ 525 h 621"/>
                                <a:gd name="T2" fmla="*/ 30 w 4868"/>
                                <a:gd name="T3" fmla="*/ 547 h 621"/>
                                <a:gd name="T4" fmla="*/ 49 w 4868"/>
                                <a:gd name="T5" fmla="*/ 536 h 621"/>
                                <a:gd name="T6" fmla="*/ 30 w 4868"/>
                                <a:gd name="T7" fmla="*/ 525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68" h="621">
                                  <a:moveTo>
                                    <a:pt x="30" y="525"/>
                                  </a:moveTo>
                                  <a:lnTo>
                                    <a:pt x="30" y="547"/>
                                  </a:lnTo>
                                  <a:lnTo>
                                    <a:pt x="49" y="536"/>
                                  </a:lnTo>
                                  <a:lnTo>
                                    <a:pt x="30" y="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915"/>
                          <wps:cNvSpPr>
                            <a:spLocks/>
                          </wps:cNvSpPr>
                          <wps:spPr bwMode="auto">
                            <a:xfrm>
                              <a:off x="2506" y="6272"/>
                              <a:ext cx="4868" cy="621"/>
                            </a:xfrm>
                            <a:custGeom>
                              <a:avLst/>
                              <a:gdLst>
                                <a:gd name="T0" fmla="*/ 49 w 4868"/>
                                <a:gd name="T1" fmla="*/ 536 h 621"/>
                                <a:gd name="T2" fmla="*/ 30 w 4868"/>
                                <a:gd name="T3" fmla="*/ 547 h 621"/>
                                <a:gd name="T4" fmla="*/ 68 w 4868"/>
                                <a:gd name="T5" fmla="*/ 547 h 621"/>
                                <a:gd name="T6" fmla="*/ 49 w 4868"/>
                                <a:gd name="T7" fmla="*/ 536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68" h="621">
                                  <a:moveTo>
                                    <a:pt x="49" y="536"/>
                                  </a:moveTo>
                                  <a:lnTo>
                                    <a:pt x="30" y="547"/>
                                  </a:lnTo>
                                  <a:lnTo>
                                    <a:pt x="68" y="547"/>
                                  </a:lnTo>
                                  <a:lnTo>
                                    <a:pt x="49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916"/>
                          <wps:cNvSpPr>
                            <a:spLocks/>
                          </wps:cNvSpPr>
                          <wps:spPr bwMode="auto">
                            <a:xfrm>
                              <a:off x="2506" y="6272"/>
                              <a:ext cx="4868" cy="621"/>
                            </a:xfrm>
                            <a:custGeom>
                              <a:avLst/>
                              <a:gdLst>
                                <a:gd name="T0" fmla="*/ 68 w 4868"/>
                                <a:gd name="T1" fmla="*/ 525 h 621"/>
                                <a:gd name="T2" fmla="*/ 30 w 4868"/>
                                <a:gd name="T3" fmla="*/ 525 h 621"/>
                                <a:gd name="T4" fmla="*/ 49 w 4868"/>
                                <a:gd name="T5" fmla="*/ 536 h 621"/>
                                <a:gd name="T6" fmla="*/ 68 w 4868"/>
                                <a:gd name="T7" fmla="*/ 525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68" h="621">
                                  <a:moveTo>
                                    <a:pt x="68" y="525"/>
                                  </a:moveTo>
                                  <a:lnTo>
                                    <a:pt x="30" y="525"/>
                                  </a:lnTo>
                                  <a:lnTo>
                                    <a:pt x="49" y="536"/>
                                  </a:lnTo>
                                  <a:lnTo>
                                    <a:pt x="68" y="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917"/>
                          <wps:cNvSpPr>
                            <a:spLocks/>
                          </wps:cNvSpPr>
                          <wps:spPr bwMode="auto">
                            <a:xfrm>
                              <a:off x="2506" y="6272"/>
                              <a:ext cx="4868" cy="621"/>
                            </a:xfrm>
                            <a:custGeom>
                              <a:avLst/>
                              <a:gdLst>
                                <a:gd name="T0" fmla="*/ 4867 w 4868"/>
                                <a:gd name="T1" fmla="*/ 0 h 621"/>
                                <a:gd name="T2" fmla="*/ 4842 w 4868"/>
                                <a:gd name="T3" fmla="*/ 0 h 621"/>
                                <a:gd name="T4" fmla="*/ 4842 w 4868"/>
                                <a:gd name="T5" fmla="*/ 536 h 621"/>
                                <a:gd name="T6" fmla="*/ 4854 w 4868"/>
                                <a:gd name="T7" fmla="*/ 524 h 621"/>
                                <a:gd name="T8" fmla="*/ 4867 w 4868"/>
                                <a:gd name="T9" fmla="*/ 524 h 621"/>
                                <a:gd name="T10" fmla="*/ 4867 w 4868"/>
                                <a:gd name="T11" fmla="*/ 0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68" h="621">
                                  <a:moveTo>
                                    <a:pt x="4867" y="0"/>
                                  </a:moveTo>
                                  <a:lnTo>
                                    <a:pt x="4842" y="0"/>
                                  </a:lnTo>
                                  <a:lnTo>
                                    <a:pt x="4842" y="536"/>
                                  </a:lnTo>
                                  <a:lnTo>
                                    <a:pt x="4854" y="524"/>
                                  </a:lnTo>
                                  <a:lnTo>
                                    <a:pt x="4867" y="524"/>
                                  </a:lnTo>
                                  <a:lnTo>
                                    <a:pt x="48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918"/>
                          <wps:cNvSpPr>
                            <a:spLocks/>
                          </wps:cNvSpPr>
                          <wps:spPr bwMode="auto">
                            <a:xfrm>
                              <a:off x="2506" y="6272"/>
                              <a:ext cx="4868" cy="621"/>
                            </a:xfrm>
                            <a:custGeom>
                              <a:avLst/>
                              <a:gdLst>
                                <a:gd name="T0" fmla="*/ 4867 w 4868"/>
                                <a:gd name="T1" fmla="*/ 524 h 621"/>
                                <a:gd name="T2" fmla="*/ 4854 w 4868"/>
                                <a:gd name="T3" fmla="*/ 524 h 621"/>
                                <a:gd name="T4" fmla="*/ 4842 w 4868"/>
                                <a:gd name="T5" fmla="*/ 536 h 621"/>
                                <a:gd name="T6" fmla="*/ 4867 w 4868"/>
                                <a:gd name="T7" fmla="*/ 536 h 621"/>
                                <a:gd name="T8" fmla="*/ 4867 w 4868"/>
                                <a:gd name="T9" fmla="*/ 52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68" h="621">
                                  <a:moveTo>
                                    <a:pt x="4867" y="524"/>
                                  </a:moveTo>
                                  <a:lnTo>
                                    <a:pt x="4854" y="524"/>
                                  </a:lnTo>
                                  <a:lnTo>
                                    <a:pt x="4842" y="536"/>
                                  </a:lnTo>
                                  <a:lnTo>
                                    <a:pt x="4867" y="536"/>
                                  </a:lnTo>
                                  <a:lnTo>
                                    <a:pt x="4867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919"/>
                        <wpg:cNvGrpSpPr>
                          <a:grpSpLocks/>
                        </wpg:cNvGrpSpPr>
                        <wpg:grpSpPr bwMode="auto">
                          <a:xfrm>
                            <a:off x="2506" y="6245"/>
                            <a:ext cx="2025" cy="648"/>
                            <a:chOff x="2506" y="6245"/>
                            <a:chExt cx="2025" cy="648"/>
                          </a:xfrm>
                        </wpg:grpSpPr>
                        <wps:wsp>
                          <wps:cNvPr id="576" name="Freeform 920"/>
                          <wps:cNvSpPr>
                            <a:spLocks/>
                          </wps:cNvSpPr>
                          <wps:spPr bwMode="auto">
                            <a:xfrm>
                              <a:off x="2506" y="6245"/>
                              <a:ext cx="2025" cy="648"/>
                            </a:xfrm>
                            <a:custGeom>
                              <a:avLst/>
                              <a:gdLst>
                                <a:gd name="T0" fmla="*/ 144 w 2025"/>
                                <a:gd name="T1" fmla="*/ 478 h 648"/>
                                <a:gd name="T2" fmla="*/ 138 w 2025"/>
                                <a:gd name="T3" fmla="*/ 482 h 648"/>
                                <a:gd name="T4" fmla="*/ 0 w 2025"/>
                                <a:gd name="T5" fmla="*/ 563 h 648"/>
                                <a:gd name="T6" fmla="*/ 138 w 2025"/>
                                <a:gd name="T7" fmla="*/ 644 h 648"/>
                                <a:gd name="T8" fmla="*/ 144 w 2025"/>
                                <a:gd name="T9" fmla="*/ 647 h 648"/>
                                <a:gd name="T10" fmla="*/ 151 w 2025"/>
                                <a:gd name="T11" fmla="*/ 645 h 648"/>
                                <a:gd name="T12" fmla="*/ 155 w 2025"/>
                                <a:gd name="T13" fmla="*/ 639 h 648"/>
                                <a:gd name="T14" fmla="*/ 158 w 2025"/>
                                <a:gd name="T15" fmla="*/ 633 h 648"/>
                                <a:gd name="T16" fmla="*/ 156 w 2025"/>
                                <a:gd name="T17" fmla="*/ 625 h 648"/>
                                <a:gd name="T18" fmla="*/ 150 w 2025"/>
                                <a:gd name="T19" fmla="*/ 622 h 648"/>
                                <a:gd name="T20" fmla="*/ 70 w 2025"/>
                                <a:gd name="T21" fmla="*/ 575 h 648"/>
                                <a:gd name="T22" fmla="*/ 24 w 2025"/>
                                <a:gd name="T23" fmla="*/ 575 h 648"/>
                                <a:gd name="T24" fmla="*/ 24 w 2025"/>
                                <a:gd name="T25" fmla="*/ 550 h 648"/>
                                <a:gd name="T26" fmla="*/ 71 w 2025"/>
                                <a:gd name="T27" fmla="*/ 550 h 648"/>
                                <a:gd name="T28" fmla="*/ 150 w 2025"/>
                                <a:gd name="T29" fmla="*/ 504 h 648"/>
                                <a:gd name="T30" fmla="*/ 156 w 2025"/>
                                <a:gd name="T31" fmla="*/ 500 h 648"/>
                                <a:gd name="T32" fmla="*/ 158 w 2025"/>
                                <a:gd name="T33" fmla="*/ 492 h 648"/>
                                <a:gd name="T34" fmla="*/ 155 w 2025"/>
                                <a:gd name="T35" fmla="*/ 486 h 648"/>
                                <a:gd name="T36" fmla="*/ 151 w 2025"/>
                                <a:gd name="T37" fmla="*/ 481 h 648"/>
                                <a:gd name="T38" fmla="*/ 144 w 2025"/>
                                <a:gd name="T39" fmla="*/ 47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025" h="648">
                                  <a:moveTo>
                                    <a:pt x="144" y="478"/>
                                  </a:moveTo>
                                  <a:lnTo>
                                    <a:pt x="138" y="482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38" y="644"/>
                                  </a:lnTo>
                                  <a:lnTo>
                                    <a:pt x="144" y="647"/>
                                  </a:lnTo>
                                  <a:lnTo>
                                    <a:pt x="151" y="645"/>
                                  </a:lnTo>
                                  <a:lnTo>
                                    <a:pt x="155" y="639"/>
                                  </a:lnTo>
                                  <a:lnTo>
                                    <a:pt x="158" y="633"/>
                                  </a:lnTo>
                                  <a:lnTo>
                                    <a:pt x="156" y="625"/>
                                  </a:lnTo>
                                  <a:lnTo>
                                    <a:pt x="150" y="622"/>
                                  </a:lnTo>
                                  <a:lnTo>
                                    <a:pt x="70" y="575"/>
                                  </a:lnTo>
                                  <a:lnTo>
                                    <a:pt x="24" y="575"/>
                                  </a:lnTo>
                                  <a:lnTo>
                                    <a:pt x="24" y="550"/>
                                  </a:lnTo>
                                  <a:lnTo>
                                    <a:pt x="71" y="550"/>
                                  </a:lnTo>
                                  <a:lnTo>
                                    <a:pt x="150" y="504"/>
                                  </a:lnTo>
                                  <a:lnTo>
                                    <a:pt x="156" y="500"/>
                                  </a:lnTo>
                                  <a:lnTo>
                                    <a:pt x="158" y="492"/>
                                  </a:lnTo>
                                  <a:lnTo>
                                    <a:pt x="155" y="486"/>
                                  </a:lnTo>
                                  <a:lnTo>
                                    <a:pt x="151" y="481"/>
                                  </a:lnTo>
                                  <a:lnTo>
                                    <a:pt x="144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921"/>
                          <wps:cNvSpPr>
                            <a:spLocks/>
                          </wps:cNvSpPr>
                          <wps:spPr bwMode="auto">
                            <a:xfrm>
                              <a:off x="2506" y="6245"/>
                              <a:ext cx="2025" cy="648"/>
                            </a:xfrm>
                            <a:custGeom>
                              <a:avLst/>
                              <a:gdLst>
                                <a:gd name="T0" fmla="*/ 71 w 2025"/>
                                <a:gd name="T1" fmla="*/ 550 h 648"/>
                                <a:gd name="T2" fmla="*/ 24 w 2025"/>
                                <a:gd name="T3" fmla="*/ 550 h 648"/>
                                <a:gd name="T4" fmla="*/ 24 w 2025"/>
                                <a:gd name="T5" fmla="*/ 575 h 648"/>
                                <a:gd name="T6" fmla="*/ 70 w 2025"/>
                                <a:gd name="T7" fmla="*/ 575 h 648"/>
                                <a:gd name="T8" fmla="*/ 68 w 2025"/>
                                <a:gd name="T9" fmla="*/ 574 h 648"/>
                                <a:gd name="T10" fmla="*/ 30 w 2025"/>
                                <a:gd name="T11" fmla="*/ 574 h 648"/>
                                <a:gd name="T12" fmla="*/ 30 w 2025"/>
                                <a:gd name="T13" fmla="*/ 552 h 648"/>
                                <a:gd name="T14" fmla="*/ 68 w 2025"/>
                                <a:gd name="T15" fmla="*/ 552 h 648"/>
                                <a:gd name="T16" fmla="*/ 71 w 2025"/>
                                <a:gd name="T17" fmla="*/ 550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25" h="648">
                                  <a:moveTo>
                                    <a:pt x="71" y="550"/>
                                  </a:moveTo>
                                  <a:lnTo>
                                    <a:pt x="24" y="550"/>
                                  </a:lnTo>
                                  <a:lnTo>
                                    <a:pt x="24" y="575"/>
                                  </a:lnTo>
                                  <a:lnTo>
                                    <a:pt x="70" y="575"/>
                                  </a:lnTo>
                                  <a:lnTo>
                                    <a:pt x="68" y="574"/>
                                  </a:lnTo>
                                  <a:lnTo>
                                    <a:pt x="30" y="574"/>
                                  </a:lnTo>
                                  <a:lnTo>
                                    <a:pt x="30" y="552"/>
                                  </a:lnTo>
                                  <a:lnTo>
                                    <a:pt x="68" y="552"/>
                                  </a:lnTo>
                                  <a:lnTo>
                                    <a:pt x="71" y="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922"/>
                          <wps:cNvSpPr>
                            <a:spLocks/>
                          </wps:cNvSpPr>
                          <wps:spPr bwMode="auto">
                            <a:xfrm>
                              <a:off x="2506" y="6245"/>
                              <a:ext cx="2025" cy="648"/>
                            </a:xfrm>
                            <a:custGeom>
                              <a:avLst/>
                              <a:gdLst>
                                <a:gd name="T0" fmla="*/ 1999 w 2025"/>
                                <a:gd name="T1" fmla="*/ 550 h 648"/>
                                <a:gd name="T2" fmla="*/ 71 w 2025"/>
                                <a:gd name="T3" fmla="*/ 550 h 648"/>
                                <a:gd name="T4" fmla="*/ 49 w 2025"/>
                                <a:gd name="T5" fmla="*/ 563 h 648"/>
                                <a:gd name="T6" fmla="*/ 70 w 2025"/>
                                <a:gd name="T7" fmla="*/ 575 h 648"/>
                                <a:gd name="T8" fmla="*/ 2012 w 2025"/>
                                <a:gd name="T9" fmla="*/ 575 h 648"/>
                                <a:gd name="T10" fmla="*/ 2024 w 2025"/>
                                <a:gd name="T11" fmla="*/ 563 h 648"/>
                                <a:gd name="T12" fmla="*/ 1999 w 2025"/>
                                <a:gd name="T13" fmla="*/ 563 h 648"/>
                                <a:gd name="T14" fmla="*/ 1999 w 2025"/>
                                <a:gd name="T15" fmla="*/ 550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25" h="648">
                                  <a:moveTo>
                                    <a:pt x="1999" y="550"/>
                                  </a:moveTo>
                                  <a:lnTo>
                                    <a:pt x="71" y="550"/>
                                  </a:lnTo>
                                  <a:lnTo>
                                    <a:pt x="49" y="563"/>
                                  </a:lnTo>
                                  <a:lnTo>
                                    <a:pt x="70" y="575"/>
                                  </a:lnTo>
                                  <a:lnTo>
                                    <a:pt x="2012" y="575"/>
                                  </a:lnTo>
                                  <a:lnTo>
                                    <a:pt x="2024" y="563"/>
                                  </a:lnTo>
                                  <a:lnTo>
                                    <a:pt x="1999" y="563"/>
                                  </a:lnTo>
                                  <a:lnTo>
                                    <a:pt x="1999" y="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923"/>
                          <wps:cNvSpPr>
                            <a:spLocks/>
                          </wps:cNvSpPr>
                          <wps:spPr bwMode="auto">
                            <a:xfrm>
                              <a:off x="2506" y="6245"/>
                              <a:ext cx="2025" cy="648"/>
                            </a:xfrm>
                            <a:custGeom>
                              <a:avLst/>
                              <a:gdLst>
                                <a:gd name="T0" fmla="*/ 30 w 2025"/>
                                <a:gd name="T1" fmla="*/ 552 h 648"/>
                                <a:gd name="T2" fmla="*/ 30 w 2025"/>
                                <a:gd name="T3" fmla="*/ 574 h 648"/>
                                <a:gd name="T4" fmla="*/ 49 w 2025"/>
                                <a:gd name="T5" fmla="*/ 563 h 648"/>
                                <a:gd name="T6" fmla="*/ 30 w 2025"/>
                                <a:gd name="T7" fmla="*/ 552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5" h="648">
                                  <a:moveTo>
                                    <a:pt x="30" y="552"/>
                                  </a:moveTo>
                                  <a:lnTo>
                                    <a:pt x="30" y="574"/>
                                  </a:lnTo>
                                  <a:lnTo>
                                    <a:pt x="49" y="563"/>
                                  </a:lnTo>
                                  <a:lnTo>
                                    <a:pt x="3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924"/>
                          <wps:cNvSpPr>
                            <a:spLocks/>
                          </wps:cNvSpPr>
                          <wps:spPr bwMode="auto">
                            <a:xfrm>
                              <a:off x="2506" y="6245"/>
                              <a:ext cx="2025" cy="648"/>
                            </a:xfrm>
                            <a:custGeom>
                              <a:avLst/>
                              <a:gdLst>
                                <a:gd name="T0" fmla="*/ 49 w 2025"/>
                                <a:gd name="T1" fmla="*/ 563 h 648"/>
                                <a:gd name="T2" fmla="*/ 30 w 2025"/>
                                <a:gd name="T3" fmla="*/ 574 h 648"/>
                                <a:gd name="T4" fmla="*/ 68 w 2025"/>
                                <a:gd name="T5" fmla="*/ 574 h 648"/>
                                <a:gd name="T6" fmla="*/ 49 w 2025"/>
                                <a:gd name="T7" fmla="*/ 563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5" h="648">
                                  <a:moveTo>
                                    <a:pt x="49" y="563"/>
                                  </a:moveTo>
                                  <a:lnTo>
                                    <a:pt x="30" y="574"/>
                                  </a:lnTo>
                                  <a:lnTo>
                                    <a:pt x="68" y="574"/>
                                  </a:lnTo>
                                  <a:lnTo>
                                    <a:pt x="49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925"/>
                          <wps:cNvSpPr>
                            <a:spLocks/>
                          </wps:cNvSpPr>
                          <wps:spPr bwMode="auto">
                            <a:xfrm>
                              <a:off x="2506" y="6245"/>
                              <a:ext cx="2025" cy="648"/>
                            </a:xfrm>
                            <a:custGeom>
                              <a:avLst/>
                              <a:gdLst>
                                <a:gd name="T0" fmla="*/ 68 w 2025"/>
                                <a:gd name="T1" fmla="*/ 552 h 648"/>
                                <a:gd name="T2" fmla="*/ 30 w 2025"/>
                                <a:gd name="T3" fmla="*/ 552 h 648"/>
                                <a:gd name="T4" fmla="*/ 49 w 2025"/>
                                <a:gd name="T5" fmla="*/ 563 h 648"/>
                                <a:gd name="T6" fmla="*/ 68 w 2025"/>
                                <a:gd name="T7" fmla="*/ 552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5" h="648">
                                  <a:moveTo>
                                    <a:pt x="68" y="552"/>
                                  </a:moveTo>
                                  <a:lnTo>
                                    <a:pt x="30" y="552"/>
                                  </a:lnTo>
                                  <a:lnTo>
                                    <a:pt x="49" y="563"/>
                                  </a:lnTo>
                                  <a:lnTo>
                                    <a:pt x="68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926"/>
                          <wps:cNvSpPr>
                            <a:spLocks/>
                          </wps:cNvSpPr>
                          <wps:spPr bwMode="auto">
                            <a:xfrm>
                              <a:off x="2506" y="6245"/>
                              <a:ext cx="2025" cy="648"/>
                            </a:xfrm>
                            <a:custGeom>
                              <a:avLst/>
                              <a:gdLst>
                                <a:gd name="T0" fmla="*/ 2024 w 2025"/>
                                <a:gd name="T1" fmla="*/ 0 h 648"/>
                                <a:gd name="T2" fmla="*/ 1999 w 2025"/>
                                <a:gd name="T3" fmla="*/ 0 h 648"/>
                                <a:gd name="T4" fmla="*/ 1999 w 2025"/>
                                <a:gd name="T5" fmla="*/ 563 h 648"/>
                                <a:gd name="T6" fmla="*/ 2012 w 2025"/>
                                <a:gd name="T7" fmla="*/ 550 h 648"/>
                                <a:gd name="T8" fmla="*/ 2024 w 2025"/>
                                <a:gd name="T9" fmla="*/ 550 h 648"/>
                                <a:gd name="T10" fmla="*/ 2024 w 2025"/>
                                <a:gd name="T11" fmla="*/ 0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25" h="648">
                                  <a:moveTo>
                                    <a:pt x="2024" y="0"/>
                                  </a:moveTo>
                                  <a:lnTo>
                                    <a:pt x="1999" y="0"/>
                                  </a:lnTo>
                                  <a:lnTo>
                                    <a:pt x="1999" y="563"/>
                                  </a:lnTo>
                                  <a:lnTo>
                                    <a:pt x="2012" y="550"/>
                                  </a:lnTo>
                                  <a:lnTo>
                                    <a:pt x="2024" y="550"/>
                                  </a:lnTo>
                                  <a:lnTo>
                                    <a:pt x="20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927"/>
                          <wps:cNvSpPr>
                            <a:spLocks/>
                          </wps:cNvSpPr>
                          <wps:spPr bwMode="auto">
                            <a:xfrm>
                              <a:off x="2506" y="6245"/>
                              <a:ext cx="2025" cy="648"/>
                            </a:xfrm>
                            <a:custGeom>
                              <a:avLst/>
                              <a:gdLst>
                                <a:gd name="T0" fmla="*/ 2024 w 2025"/>
                                <a:gd name="T1" fmla="*/ 550 h 648"/>
                                <a:gd name="T2" fmla="*/ 2012 w 2025"/>
                                <a:gd name="T3" fmla="*/ 550 h 648"/>
                                <a:gd name="T4" fmla="*/ 1999 w 2025"/>
                                <a:gd name="T5" fmla="*/ 563 h 648"/>
                                <a:gd name="T6" fmla="*/ 2024 w 2025"/>
                                <a:gd name="T7" fmla="*/ 563 h 648"/>
                                <a:gd name="T8" fmla="*/ 2024 w 2025"/>
                                <a:gd name="T9" fmla="*/ 550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5" h="648">
                                  <a:moveTo>
                                    <a:pt x="2024" y="550"/>
                                  </a:moveTo>
                                  <a:lnTo>
                                    <a:pt x="2012" y="550"/>
                                  </a:lnTo>
                                  <a:lnTo>
                                    <a:pt x="1999" y="563"/>
                                  </a:lnTo>
                                  <a:lnTo>
                                    <a:pt x="2024" y="563"/>
                                  </a:lnTo>
                                  <a:lnTo>
                                    <a:pt x="2024" y="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47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4" name="Freeform 928"/>
                        <wps:cNvSpPr>
                          <a:spLocks/>
                        </wps:cNvSpPr>
                        <wps:spPr bwMode="auto">
                          <a:xfrm>
                            <a:off x="4291" y="1948"/>
                            <a:ext cx="4875" cy="585"/>
                          </a:xfrm>
                          <a:custGeom>
                            <a:avLst/>
                            <a:gdLst>
                              <a:gd name="T0" fmla="*/ 0 w 4875"/>
                              <a:gd name="T1" fmla="*/ 585 h 585"/>
                              <a:gd name="T2" fmla="*/ 4875 w 4875"/>
                              <a:gd name="T3" fmla="*/ 585 h 585"/>
                              <a:gd name="T4" fmla="*/ 4875 w 4875"/>
                              <a:gd name="T5" fmla="*/ 0 h 585"/>
                              <a:gd name="T6" fmla="*/ 0 w 4875"/>
                              <a:gd name="T7" fmla="*/ 0 h 585"/>
                              <a:gd name="T8" fmla="*/ 0 w 4875"/>
                              <a:gd name="T9" fmla="*/ 58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75" h="585">
                                <a:moveTo>
                                  <a:pt x="0" y="585"/>
                                </a:moveTo>
                                <a:lnTo>
                                  <a:pt x="4875" y="585"/>
                                </a:lnTo>
                                <a:lnTo>
                                  <a:pt x="4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D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4298" y="2028"/>
                            <a:ext cx="48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913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078480" cy="266700"/>
                                    <wp:effectExtent l="0" t="0" r="0" b="0"/>
                                    <wp:docPr id="303" name="Picture 3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7848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3128" w:rsidRDefault="005331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6" o:spid="_x0000_s1529" style="position:absolute;margin-left:35.25pt;margin-top:74.7pt;width:531.2pt;height:639.85pt;z-index:-251659264;mso-position-horizontal-relative:page;mso-position-vertical-relative:page" coordorigin="705,1494" coordsize="10624,12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" o:allowincell="f">
                <v:rect id="Rectangle 557" o:spid="_x0000_s1530" style="position:absolute;left:4291;top:5960;width:4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9560" cy="182880"/>
                              <wp:effectExtent l="0" t="0" r="0" b="0"/>
                              <wp:docPr id="175" name="Picture 1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558" o:spid="_x0000_s1531" style="position:absolute;left:4291;top:5959;width:455;height:286;visibility:visible;mso-wrap-style:square;v-text-anchor:top" coordsize="45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" path="m,285l91,,455,,364,285,,285xe" filled="f" strokeweight=".25pt">
                  <v:path arrowok="t" o:connecttype="custom" o:connectlocs="0,285;91,0;455,0;364,285;0,285" o:connectangles="0,0,0,0,0"/>
                </v:shape>
                <v:rect id="Rectangle 559" o:spid="_x0000_s1532" style="position:absolute;left:4385;top:5962;width:2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" cy="175260"/>
                              <wp:effectExtent l="0" t="0" r="0" b="0"/>
                              <wp:docPr id="177" name="Picture 1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560" o:spid="_x0000_s1533" style="position:absolute;left:5692;top:4750;width:4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9560" cy="182880"/>
                              <wp:effectExtent l="0" t="0" r="0" b="0"/>
                              <wp:docPr id="179" name="Picture 1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561" o:spid="_x0000_s1534" style="position:absolute;left:5691;top:4750;width:454;height:286;visibility:visible;mso-wrap-style:square;v-text-anchor:top" coordsize="4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" path="m,285l90,,454,,363,285,,285xe" filled="f" strokeweight=".25pt">
                  <v:path arrowok="t" o:connecttype="custom" o:connectlocs="0,285;90,0;454,0;363,285;0,285" o:connectangles="0,0,0,0,0"/>
                </v:shape>
                <v:rect id="Rectangle 562" o:spid="_x0000_s1535" style="position:absolute;left:5784;top:4752;width:2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" cy="175260"/>
                              <wp:effectExtent l="0" t="0" r="0" b="0"/>
                              <wp:docPr id="181" name="Picture 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563" o:spid="_x0000_s1536" style="position:absolute;left:2778;top:12478;width:144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0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22020" cy="647700"/>
                              <wp:effectExtent l="0" t="0" r="0" b="0"/>
                              <wp:docPr id="183" name="Picture 1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202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564" o:spid="_x0000_s1537" style="position:absolute;left:2962;top:12480;width:108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0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78180" cy="640080"/>
                              <wp:effectExtent l="0" t="0" r="0" b="0"/>
                              <wp:docPr id="185" name="Picture 1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8180" cy="640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565" o:spid="_x0000_s1538" style="position:absolute;left:777;top:1497;width:204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8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03020" cy="548640"/>
                              <wp:effectExtent l="0" t="0" r="0" b="0"/>
                              <wp:docPr id="187" name="Picture 1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3020" cy="548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566" o:spid="_x0000_s1539" style="position:absolute;left:776;top:1496;width:2045;height:864;visibility:visible;mso-wrap-style:square;v-text-anchor:top" coordsize="204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" path="m328,l1715,r27,1l1769,5r25,7l1819,22r25,11l1867,48r22,16l1910,83r20,21l1948,126r17,24l1981,176r14,28l2008,233r11,30l2028,295r7,33l2040,361r3,35l2044,431r-1,36l2040,502r-5,33l2028,568r-9,32l2008,630r-13,29l1981,687r-16,26l1948,737r-18,23l1910,780r-21,19l1867,815r-23,15l1819,841r-25,10l1769,858r-27,4l1715,863r-1387,l302,862r-27,-4l249,851,225,841,200,830,177,815,155,799,134,780,114,760,96,737,79,713,63,687,49,659,36,630,25,600,16,568,9,535,4,502,1,467,,431,1,396,4,361,9,328r7,-33l25,263,36,233,49,204,63,176,79,150,96,126r18,-22l134,83,155,64,177,48,200,33,225,22,249,12,275,5,302,1,328,xe" filled="f" strokeweight=".25pt">
                  <v:path arrowok="t" o:connecttype="custom" o:connectlocs="1715,0;1769,5;1819,22;1867,48;1910,83;1948,126;1981,176;2008,233;2028,295;2040,361;2044,431;2040,502;2028,568;2008,630;1981,687;1948,737;1910,780;1867,815;1819,841;1769,858;1715,863;302,862;249,851;200,830;155,799;114,760;79,713;49,659;25,600;9,535;1,467;1,396;9,328;25,263;49,204;79,150;114,104;155,64;200,33;249,12;302,1" o:connectangles="0,0,0,0,0,0,0,0,0,0,0,0,0,0,0,0,0,0,0,0,0,0,0,0,0,0,0,0,0,0,0,0,0,0,0,0,0,0,0,0,0"/>
                </v:shape>
                <v:rect id="Rectangle 567" o:spid="_x0000_s1540" style="position:absolute;left:876;top:1627;width:18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6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73480" cy="381000"/>
                              <wp:effectExtent l="0" t="0" r="0" b="0"/>
                              <wp:docPr id="189" name="Picture 1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348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568" o:spid="_x0000_s1541" style="position:absolute;left:965;top:2840;width:164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8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51560" cy="548640"/>
                              <wp:effectExtent l="0" t="0" r="0" b="0"/>
                              <wp:docPr id="191" name="Picture 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1560" cy="548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569" o:spid="_x0000_s1542" style="position:absolute;left:967;top:2844;width:164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8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6320" cy="541020"/>
                              <wp:effectExtent l="0" t="0" r="0" b="0"/>
                              <wp:docPr id="193" name="Picture 1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6320" cy="541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570" o:spid="_x0000_s1543" style="position:absolute;left:851;top:4121;width:188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03960" cy="982980"/>
                              <wp:effectExtent l="0" t="0" r="0" b="0"/>
                              <wp:docPr id="195" name="Picture 1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3960" cy="982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571" o:spid="_x0000_s1544" style="position:absolute;left:850;top:4121;width:1887;height:1541;visibility:visible;mso-wrap-style:square;v-text-anchor:top" coordsize="1887,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" path="m,770l943,r943,770l943,1540,,770xe" filled="f" strokeweight=".25pt">
                  <v:path arrowok="t" o:connecttype="custom" o:connectlocs="0,770;943,0;1886,770;943,1540;0,770" o:connectangles="0,0,0,0,0"/>
                </v:shape>
                <v:rect id="Rectangle 572" o:spid="_x0000_s1545" style="position:absolute;left:1325;top:4510;width:94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7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94360" cy="487680"/>
                              <wp:effectExtent l="0" t="0" r="0" b="0"/>
                              <wp:docPr id="197" name="Picture 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360" cy="487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573" o:spid="_x0000_s1546" style="position:absolute;left:1707;top:3704;width:169;height:418" coordorigin="1707,3704" coordsize="16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574" o:spid="_x0000_s1547" style="position:absolute;left:1707;top:3704;width:169;height:418;visibility:visible;mso-wrap-style:square;v-text-anchor:top" coordsize="16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" path="m13,259l1,266,,273r3,7l86,417r14,-25l73,392,72,346,24,266r-3,-5l13,259xe" fillcolor="#385622" stroked="f">
                    <v:path arrowok="t" o:connecttype="custom" o:connectlocs="13,259;1,266;0,273;3,280;86,417;100,392;73,392;72,346;24,266;21,261;13,259" o:connectangles="0,0,0,0,0,0,0,0,0,0,0"/>
                  </v:shape>
                  <v:shape id="Freeform 575" o:spid="_x0000_s1548" style="position:absolute;left:1707;top:3704;width:169;height:418;visibility:visible;mso-wrap-style:square;v-text-anchor:top" coordsize="16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" path="m72,346r1,46l98,392r,-6l75,386,85,367,72,346xe" fillcolor="#385622" stroked="f">
                    <v:path arrowok="t" o:connecttype="custom" o:connectlocs="72,346;73,392;98,392;98,386;75,386;85,367;72,346" o:connectangles="0,0,0,0,0,0,0"/>
                  </v:shape>
                  <v:shape id="Freeform 576" o:spid="_x0000_s1549" style="position:absolute;left:1707;top:3704;width:169;height:418;visibility:visible;mso-wrap-style:square;v-text-anchor:top" coordsize="16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" path="m154,257r-8,2l97,346r1,46l73,392r27,l168,271r-2,-8l154,257xe" fillcolor="#385622" stroked="f">
                    <v:path arrowok="t" o:connecttype="custom" o:connectlocs="154,257;146,259;97,346;98,392;73,392;100,392;168,271;166,263;154,257" o:connectangles="0,0,0,0,0,0,0,0,0"/>
                  </v:shape>
                  <v:shape id="Freeform 577" o:spid="_x0000_s1550" style="position:absolute;left:1707;top:3704;width:169;height:418;visibility:visible;mso-wrap-style:square;v-text-anchor:top" coordsize="16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" path="m85,367l75,386r21,-1l85,367xe" fillcolor="#385622" stroked="f">
                    <v:path arrowok="t" o:connecttype="custom" o:connectlocs="85,367;75,386;96,385;85,367" o:connectangles="0,0,0,0"/>
                  </v:shape>
                  <v:shape id="Freeform 578" o:spid="_x0000_s1551" style="position:absolute;left:1707;top:3704;width:169;height:418;visibility:visible;mso-wrap-style:square;v-text-anchor:top" coordsize="16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" path="m97,346l85,367r11,18l75,386r23,l97,346xe" fillcolor="#385622" stroked="f">
                    <v:path arrowok="t" o:connecttype="custom" o:connectlocs="97,346;85,367;96,385;75,386;98,386;97,346" o:connectangles="0,0,0,0,0,0"/>
                  </v:shape>
                  <v:shape id="Freeform 579" o:spid="_x0000_s1552" style="position:absolute;left:1707;top:3704;width:169;height:418;visibility:visible;mso-wrap-style:square;v-text-anchor:top" coordsize="16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" path="m92,l67,r5,346l85,367,97,346,92,xe" fillcolor="#385622" stroked="f">
                    <v:path arrowok="t" o:connecttype="custom" o:connectlocs="92,0;67,0;72,346;85,367;97,346;92,0" o:connectangles="0,0,0,0,0,0"/>
                  </v:shape>
                </v:group>
                <v:group id="Group 580" o:spid="_x0000_s1553" style="position:absolute;left:1707;top:2360;width:169;height:480" coordorigin="1707,2360" coordsize="16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581" o:spid="_x0000_s1554" style="position:absolute;left:1707;top:2360;width:169;height:480;visibility:visible;mso-wrap-style:square;v-text-anchor:top" coordsize="16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" path="m14,319l2,326,,333r3,6l80,480,95,455r-2,l68,454r2,-46l25,327r-4,-6l14,319xe" fillcolor="#974707" stroked="f">
                    <v:path arrowok="t" o:connecttype="custom" o:connectlocs="14,319;2,326;0,333;3,339;80,480;95,455;93,455;68,454;70,408;25,327;21,321;14,319" o:connectangles="0,0,0,0,0,0,0,0,0,0,0,0"/>
                  </v:shape>
                  <v:shape id="Freeform 582" o:spid="_x0000_s1555" style="position:absolute;left:1707;top:2360;width:169;height:480;visibility:visible;mso-wrap-style:square;v-text-anchor:top" coordsize="16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" path="m70,408r-2,46l93,455r1,-6l92,449,70,448,81,430,70,408xe" fillcolor="#974707" stroked="f">
                    <v:path arrowok="t" o:connecttype="custom" o:connectlocs="70,408;68,454;93,455;94,449;92,449;70,448;81,430;70,408" o:connectangles="0,0,0,0,0,0,0,0"/>
                  </v:shape>
                  <v:shape id="Freeform 583" o:spid="_x0000_s1556" style="position:absolute;left:1707;top:2360;width:169;height:480;visibility:visible;mso-wrap-style:square;v-text-anchor:top" coordsize="16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" path="m154,322r-7,2l143,330,95,409r-2,46l95,455,164,343r4,-6l166,329r-12,-7xe" fillcolor="#974707" stroked="f">
                    <v:path arrowok="t" o:connecttype="custom" o:connectlocs="154,322;147,324;143,330;95,409;93,455;95,455;164,343;168,337;166,329;154,322" o:connectangles="0,0,0,0,0,0,0,0,0,0"/>
                  </v:shape>
                  <v:shape id="Freeform 584" o:spid="_x0000_s1557" style="position:absolute;left:1707;top:2360;width:169;height:480;visibility:visible;mso-wrap-style:square;v-text-anchor:top" coordsize="16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" path="m81,430l70,448r22,1l81,430xe" fillcolor="#974707" stroked="f">
                    <v:path arrowok="t" o:connecttype="custom" o:connectlocs="81,430;70,448;92,449;81,430" o:connectangles="0,0,0,0"/>
                  </v:shape>
                  <v:shape id="Freeform 585" o:spid="_x0000_s1558" style="position:absolute;left:1707;top:2360;width:169;height:480;visibility:visible;mso-wrap-style:square;v-text-anchor:top" coordsize="16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" path="m95,409l81,430r11,19l94,449r1,-40xe" fillcolor="#974707" stroked="f">
                    <v:path arrowok="t" o:connecttype="custom" o:connectlocs="95,409;81,430;92,449;94,449;95,409" o:connectangles="0,0,0,0,0"/>
                  </v:shape>
                  <v:shape id="Freeform 586" o:spid="_x0000_s1559" style="position:absolute;left:1707;top:2360;width:169;height:480;visibility:visible;mso-wrap-style:square;v-text-anchor:top" coordsize="16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" path="m79,l70,408r11,22l95,409,104,,79,xe" fillcolor="#974707" stroked="f">
                    <v:path arrowok="t" o:connecttype="custom" o:connectlocs="79,0;70,408;81,430;95,409;104,0;79,0" o:connectangles="0,0,0,0,0,0"/>
                  </v:shape>
                </v:group>
                <v:rect id="Rectangle 587" o:spid="_x0000_s1560" style="position:absolute;left:1078;top:6142;width:1420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3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845820"/>
                              <wp:effectExtent l="0" t="0" r="0" b="0"/>
                              <wp:docPr id="199" name="Picture 1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845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588" o:spid="_x0000_s1561" style="position:absolute;left:1077;top:6141;width:1430;height:1334;visibility:visible;mso-wrap-style:square;v-text-anchor:top" coordsize="1430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" path="m,1333r1429,l1429,,,,,1333xe" filled="f" strokeweight=".25pt">
                  <v:path arrowok="t" o:connecttype="custom" o:connectlocs="0,1333;1429,1333;1429,0;0,0;0,1333" o:connectangles="0,0,0,0,0"/>
                </v:shape>
                <v:rect id="Rectangle 589" o:spid="_x0000_s1562" style="position:absolute;left:1080;top:6144;width:142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3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99160" cy="838200"/>
                              <wp:effectExtent l="0" t="0" r="0" b="0"/>
                              <wp:docPr id="201" name="Picture 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916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590" o:spid="_x0000_s1563" style="position:absolute;left:1708;top:5662;width:169;height:480" coordorigin="1708,5662" coordsize="16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591" o:spid="_x0000_s1564" style="position:absolute;left:1708;top:5662;width:169;height:480;visibility:visible;mso-wrap-style:square;v-text-anchor:top" coordsize="16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" path="m14,320r-6,3l2,327,,335,83,479,98,455r-27,l71,408,21,322r-7,-2xe" fillcolor="#974707" stroked="f">
                    <v:path arrowok="t" o:connecttype="custom" o:connectlocs="14,320;8,323;2,327;0,335;83,479;98,455;71,455;71,408;21,322;14,320" o:connectangles="0,0,0,0,0,0,0,0,0,0"/>
                  </v:shape>
                  <v:shape id="Freeform 592" o:spid="_x0000_s1565" style="position:absolute;left:1708;top:5662;width:169;height:480;visibility:visible;mso-wrap-style:square;v-text-anchor:top" coordsize="16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" path="m71,408r,47l96,455r,-7l73,448,83,430,71,408xe" fillcolor="#974707" stroked="f">
                    <v:path arrowok="t" o:connecttype="custom" o:connectlocs="71,408;71,455;96,455;96,448;73,448;83,430;71,408" o:connectangles="0,0,0,0,0,0,0"/>
                  </v:shape>
                  <v:shape id="Freeform 593" o:spid="_x0000_s1566" style="position:absolute;left:1708;top:5662;width:169;height:480;visibility:visible;mso-wrap-style:square;v-text-anchor:top" coordsize="16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" path="m154,321r-8,1l143,328,96,408r,47l98,455,165,341r3,-6l166,327r-6,-3l154,321xe" fillcolor="#974707" stroked="f">
                    <v:path arrowok="t" o:connecttype="custom" o:connectlocs="154,321;146,322;143,328;96,408;96,455;98,455;165,341;168,335;166,327;160,324;154,321" o:connectangles="0,0,0,0,0,0,0,0,0,0,0"/>
                  </v:shape>
                  <v:shape id="Freeform 594" o:spid="_x0000_s1567" style="position:absolute;left:1708;top:5662;width:169;height:480;visibility:visible;mso-wrap-style:square;v-text-anchor:top" coordsize="16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" path="m83,430l73,448r21,l83,430xe" fillcolor="#974707" stroked="f">
                    <v:path arrowok="t" o:connecttype="custom" o:connectlocs="83,430;73,448;94,448;83,430" o:connectangles="0,0,0,0"/>
                  </v:shape>
                  <v:shape id="Freeform 595" o:spid="_x0000_s1568" style="position:absolute;left:1708;top:5662;width:169;height:480;visibility:visible;mso-wrap-style:square;v-text-anchor:top" coordsize="16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" path="m96,408l83,430r11,18l96,448r,-40xe" fillcolor="#974707" stroked="f">
                    <v:path arrowok="t" o:connecttype="custom" o:connectlocs="96,408;83,430;94,448;96,448;96,408" o:connectangles="0,0,0,0,0"/>
                  </v:shape>
                  <v:shape id="Freeform 596" o:spid="_x0000_s1569" style="position:absolute;left:1708;top:5662;width:169;height:480;visibility:visible;mso-wrap-style:square;v-text-anchor:top" coordsize="16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" path="m72,l71,335r,73l83,430,96,408,97,,72,xe" fillcolor="#974707" stroked="f">
                    <v:path arrowok="t" o:connecttype="custom" o:connectlocs="72,0;71,335;71,408;83,430;96,408;97,0;72,0" o:connectangles="0,0,0,0,0,0,0"/>
                  </v:shape>
                </v:group>
                <v:rect id="Rectangle 597" o:spid="_x0000_s1570" style="position:absolute;left:1087;top:7908;width:142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7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502920"/>
                              <wp:effectExtent l="0" t="0" r="0" b="0"/>
                              <wp:docPr id="203" name="Picture 2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502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598" o:spid="_x0000_s1571" style="position:absolute;left:1090;top:7910;width:142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7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99160" cy="495300"/>
                              <wp:effectExtent l="0" t="0" r="0" b="0"/>
                              <wp:docPr id="205" name="Picture 2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916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599" o:spid="_x0000_s1572" style="position:absolute;left:1714;top:7475;width:169;height:433" coordorigin="1714,7475" coordsize="169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600" o:spid="_x0000_s1573" style="position:absolute;left:1714;top:7475;width:169;height:433;visibility:visible;mso-wrap-style:square;v-text-anchor:top" coordsize="169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" path="m13,275l1,282,,289r3,6l87,432r13,-24l74,408,73,361,24,282r-3,-6l13,275xe" fillcolor="#974707" stroked="f">
                    <v:path arrowok="t" o:connecttype="custom" o:connectlocs="13,275;1,282;0,289;3,295;87,432;100,408;74,408;73,361;24,282;21,276;13,275" o:connectangles="0,0,0,0,0,0,0,0,0,0,0"/>
                  </v:shape>
                  <v:shape id="Freeform 601" o:spid="_x0000_s1574" style="position:absolute;left:1714;top:7475;width:169;height:433;visibility:visible;mso-wrap-style:square;v-text-anchor:top" coordsize="169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" path="m73,361r1,47l99,407r,-6l75,401,86,382,73,361xe" fillcolor="#974707" stroked="f">
                    <v:path arrowok="t" o:connecttype="custom" o:connectlocs="73,361;74,408;99,407;99,401;75,401;86,382;73,361" o:connectangles="0,0,0,0,0,0,0"/>
                  </v:shape>
                  <v:shape id="Freeform 602" o:spid="_x0000_s1575" style="position:absolute;left:1714;top:7475;width:169;height:433;visibility:visible;mso-wrap-style:square;v-text-anchor:top" coordsize="169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" path="m154,271r-8,3l98,361r1,46l74,408r26,l168,286r-2,-8l154,271xe" fillcolor="#974707" stroked="f">
                    <v:path arrowok="t" o:connecttype="custom" o:connectlocs="154,271;146,274;98,361;99,407;74,408;100,408;168,286;166,278;154,271" o:connectangles="0,0,0,0,0,0,0,0,0"/>
                  </v:shape>
                  <v:shape id="Freeform 603" o:spid="_x0000_s1576" style="position:absolute;left:1714;top:7475;width:169;height:433;visibility:visible;mso-wrap-style:square;v-text-anchor:top" coordsize="169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" path="m86,382l75,401r22,l86,382xe" fillcolor="#974707" stroked="f">
                    <v:path arrowok="t" o:connecttype="custom" o:connectlocs="86,382;75,401;97,401;86,382" o:connectangles="0,0,0,0"/>
                  </v:shape>
                  <v:shape id="Freeform 604" o:spid="_x0000_s1577" style="position:absolute;left:1714;top:7475;width:169;height:433;visibility:visible;mso-wrap-style:square;v-text-anchor:top" coordsize="169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" path="m98,361l86,382r11,19l75,401r24,l98,361xe" fillcolor="#974707" stroked="f">
                    <v:path arrowok="t" o:connecttype="custom" o:connectlocs="98,361;86,382;97,401;75,401;99,401;98,361" o:connectangles="0,0,0,0,0,0"/>
                  </v:shape>
                  <v:shape id="Freeform 605" o:spid="_x0000_s1578" style="position:absolute;left:1714;top:7475;width:169;height:433;visibility:visible;mso-wrap-style:square;v-text-anchor:top" coordsize="169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" path="m90,l65,r8,361l86,382,98,361,90,xe" fillcolor="#974707" stroked="f">
                    <v:path arrowok="t" o:connecttype="custom" o:connectlocs="90,0;65,0;73,361;86,382;98,361;90,0" o:connectangles="0,0,0,0,0,0"/>
                  </v:shape>
                </v:group>
                <v:rect id="Rectangle 606" o:spid="_x0000_s1579" style="position:absolute;left:1091;top:9199;width:142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365760"/>
                              <wp:effectExtent l="0" t="0" r="0" b="0"/>
                              <wp:docPr id="207" name="Picture 2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607" o:spid="_x0000_s1580" style="position:absolute;left:1094;top:9202;width:14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99160" cy="358140"/>
                              <wp:effectExtent l="0" t="0" r="0" b="0"/>
                              <wp:docPr id="209" name="Picture 2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9160" cy="358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608" o:spid="_x0000_s1581" style="position:absolute;left:1720;top:8696;width:169;height:503" coordorigin="1720,8696" coordsize="169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609" o:spid="_x0000_s1582" style="position:absolute;left:1720;top:8696;width:169;height:503;visibility:visible;mso-wrap-style:square;v-text-anchor:top" coordsize="169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" path="m13,344r-6,3l1,351,,358r3,6l85,502,99,478r-27,l72,431,25,352r-4,-6l13,344xe" fillcolor="#974707" stroked="f">
                    <v:path arrowok="t" o:connecttype="custom" o:connectlocs="13,344;7,347;1,351;0,358;3,364;85,502;99,478;72,478;72,431;25,352;21,346;13,344" o:connectangles="0,0,0,0,0,0,0,0,0,0,0,0"/>
                  </v:shape>
                  <v:shape id="Freeform 610" o:spid="_x0000_s1583" style="position:absolute;left:1720;top:8696;width:169;height:503;visibility:visible;mso-wrap-style:square;v-text-anchor:top" coordsize="169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" path="m72,431r,47l97,477r,-6l74,471,85,453,72,431xe" fillcolor="#974707" stroked="f">
                    <v:path arrowok="t" o:connecttype="custom" o:connectlocs="72,431;72,478;97,477;97,471;74,471;85,453;72,431" o:connectangles="0,0,0,0,0,0,0"/>
                  </v:shape>
                  <v:shape id="Freeform 611" o:spid="_x0000_s1584" style="position:absolute;left:1720;top:8696;width:169;height:503;visibility:visible;mso-wrap-style:square;v-text-anchor:top" coordsize="169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" path="m154,343r-8,2l97,431r,46l72,478r27,l168,357r-2,-7l154,343xe" fillcolor="#974707" stroked="f">
                    <v:path arrowok="t" o:connecttype="custom" o:connectlocs="154,343;146,345;97,431;97,477;72,478;99,478;168,357;166,350;154,343" o:connectangles="0,0,0,0,0,0,0,0,0"/>
                  </v:shape>
                  <v:shape id="Freeform 612" o:spid="_x0000_s1585" style="position:absolute;left:1720;top:8696;width:169;height:503;visibility:visible;mso-wrap-style:square;v-text-anchor:top" coordsize="169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" path="m85,453l74,471r21,l85,453xe" fillcolor="#974707" stroked="f">
                    <v:path arrowok="t" o:connecttype="custom" o:connectlocs="85,453;74,471;95,471;85,453" o:connectangles="0,0,0,0"/>
                  </v:shape>
                  <v:shape id="Freeform 613" o:spid="_x0000_s1586" style="position:absolute;left:1720;top:8696;width:169;height:503;visibility:visible;mso-wrap-style:square;v-text-anchor:top" coordsize="169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" path="m97,431l85,453r10,18l74,471r23,l97,431xe" fillcolor="#974707" stroked="f">
                    <v:path arrowok="t" o:connecttype="custom" o:connectlocs="97,431;85,453;95,471;74,471;97,471;97,431" o:connectangles="0,0,0,0,0,0"/>
                  </v:shape>
                  <v:shape id="Freeform 614" o:spid="_x0000_s1587" style="position:absolute;left:1720;top:8696;width:169;height:503;visibility:visible;mso-wrap-style:square;v-text-anchor:top" coordsize="169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" path="m93,l68,r4,431l85,453,97,431,93,xe" fillcolor="#974707" stroked="f">
                    <v:path arrowok="t" o:connecttype="custom" o:connectlocs="93,0;68,0;72,431;85,453;97,431;93,0" o:connectangles="0,0,0,0,0,0"/>
                  </v:shape>
                </v:group>
                <v:rect id="Rectangle 615" o:spid="_x0000_s1588" style="position:absolute;left:1105;top:10313;width:142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365760"/>
                              <wp:effectExtent l="0" t="0" r="0" b="0"/>
                              <wp:docPr id="211" name="Picture 2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616" o:spid="_x0000_s1589" style="position:absolute;left:1106;top:10315;width:14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06780" cy="358140"/>
                              <wp:effectExtent l="0" t="0" r="0" b="0"/>
                              <wp:docPr id="213" name="Picture 2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6780" cy="358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617" o:spid="_x0000_s1590" style="position:absolute;left:1731;top:9772;width:169;height:540" coordorigin="1731,9772" coordsize="16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618" o:spid="_x0000_s1591" style="position:absolute;left:1731;top:9772;width:169;height:540;visibility:visible;mso-wrap-style:square;v-text-anchor:top" coordsize="16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" path="m13,382l1,390,,397r3,6l87,540r14,-25l74,515,73,469,24,390r-3,-6l13,382xe" fillcolor="#974707" stroked="f">
                    <v:path arrowok="t" o:connecttype="custom" o:connectlocs="13,382;1,390;0,397;3,403;87,540;101,515;74,515;73,469;24,390;21,384;13,382" o:connectangles="0,0,0,0,0,0,0,0,0,0,0"/>
                  </v:shape>
                  <v:shape id="Freeform 619" o:spid="_x0000_s1592" style="position:absolute;left:1731;top:9772;width:169;height:540;visibility:visible;mso-wrap-style:square;v-text-anchor:top" coordsize="16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" path="m73,469r1,46l99,515r,-6l76,509,86,490,73,469xe" fillcolor="#974707" stroked="f">
                    <v:path arrowok="t" o:connecttype="custom" o:connectlocs="73,469;74,515;99,515;99,509;76,509;86,490;73,469" o:connectangles="0,0,0,0,0,0,0"/>
                  </v:shape>
                  <v:shape id="Freeform 620" o:spid="_x0000_s1593" style="position:absolute;left:1731;top:9772;width:169;height:540;visibility:visible;mso-wrap-style:square;v-text-anchor:top" coordsize="16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" path="m154,379r-8,2l98,468r1,47l74,515r27,l165,399r3,-6l166,385r-6,-3l154,379xe" fillcolor="#974707" stroked="f">
                    <v:path arrowok="t" o:connecttype="custom" o:connectlocs="154,379;146,381;98,468;99,515;74,515;101,515;165,399;168,393;166,385;160,382;154,379" o:connectangles="0,0,0,0,0,0,0,0,0,0,0"/>
                  </v:shape>
                  <v:shape id="Freeform 621" o:spid="_x0000_s1594" style="position:absolute;left:1731;top:9772;width:169;height:540;visibility:visible;mso-wrap-style:square;v-text-anchor:top" coordsize="16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" path="m86,490l76,509r21,-1l86,490xe" fillcolor="#974707" stroked="f">
                    <v:path arrowok="t" o:connecttype="custom" o:connectlocs="86,490;76,509;97,508;86,490" o:connectangles="0,0,0,0"/>
                  </v:shape>
                  <v:shape id="Freeform 622" o:spid="_x0000_s1595" style="position:absolute;left:1731;top:9772;width:169;height:540;visibility:visible;mso-wrap-style:square;v-text-anchor:top" coordsize="16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" path="m98,468l86,490r11,18l76,509r23,l98,468xe" fillcolor="#974707" stroked="f">
                    <v:path arrowok="t" o:connecttype="custom" o:connectlocs="98,468;86,490;97,508;76,509;99,509;98,468" o:connectangles="0,0,0,0,0,0"/>
                  </v:shape>
                  <v:shape id="Freeform 623" o:spid="_x0000_s1596" style="position:absolute;left:1731;top:9772;width:169;height:540;visibility:visible;mso-wrap-style:square;v-text-anchor:top" coordsize="16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" path="m86,l61,,73,469r13,21l98,468,86,xe" fillcolor="#974707" stroked="f">
                    <v:path arrowok="t" o:connecttype="custom" o:connectlocs="86,0;61,0;73,469;86,490;98,468;86,0" o:connectangles="0,0,0,0,0,0"/>
                  </v:shape>
                </v:group>
                <v:rect id="Rectangle 624" o:spid="_x0000_s1597" style="position:absolute;left:1108;top:11366;width:142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365760"/>
                              <wp:effectExtent l="0" t="0" r="0" b="0"/>
                              <wp:docPr id="215" name="Picture 2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625" o:spid="_x0000_s1598" style="position:absolute;left:1111;top:11369;width:14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99160" cy="358140"/>
                              <wp:effectExtent l="0" t="0" r="0" b="0"/>
                              <wp:docPr id="217" name="Picture 2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9160" cy="358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626" o:spid="_x0000_s1599" style="position:absolute;left:1737;top:10886;width:169;height:480" coordorigin="1737,10886" coordsize="16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627" o:spid="_x0000_s1600" style="position:absolute;left:1737;top:10886;width:169;height:480;visibility:visible;mso-wrap-style:square;v-text-anchor:top" coordsize="16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" path="m13,320r-6,4l1,327,,335r3,6l85,479,99,454r-27,l72,408,25,328r-4,-6l13,320xe" fillcolor="#974707" stroked="f">
                    <v:path arrowok="t" o:connecttype="custom" o:connectlocs="13,320;7,324;1,327;0,335;3,341;85,479;99,454;72,454;72,408;25,328;21,322;13,320" o:connectangles="0,0,0,0,0,0,0,0,0,0,0,0"/>
                  </v:shape>
                  <v:shape id="Freeform 628" o:spid="_x0000_s1601" style="position:absolute;left:1737;top:10886;width:169;height:480;visibility:visible;mso-wrap-style:square;v-text-anchor:top" coordsize="16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" path="m72,408r,46l97,454r,-6l74,448,84,429,72,408xe" fillcolor="#974707" stroked="f">
                    <v:path arrowok="t" o:connecttype="custom" o:connectlocs="72,408;72,454;97,454;97,448;74,448;84,429;72,408" o:connectangles="0,0,0,0,0,0,0"/>
                  </v:shape>
                  <v:shape id="Freeform 629" o:spid="_x0000_s1602" style="position:absolute;left:1737;top:10886;width:169;height:480;visibility:visible;mso-wrap-style:square;v-text-anchor:top" coordsize="16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" path="m154,319r-8,2l97,408r,46l72,454r27,l165,340r3,-6l166,326r-12,-7xe" fillcolor="#974707" stroked="f">
                    <v:path arrowok="t" o:connecttype="custom" o:connectlocs="154,319;146,321;97,408;97,454;72,454;99,454;165,340;168,334;166,326;154,319" o:connectangles="0,0,0,0,0,0,0,0,0,0"/>
                  </v:shape>
                  <v:shape id="Freeform 630" o:spid="_x0000_s1603" style="position:absolute;left:1737;top:10886;width:169;height:480;visibility:visible;mso-wrap-style:square;v-text-anchor:top" coordsize="16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" path="m84,429l74,448r21,l84,429xe" fillcolor="#974707" stroked="f">
                    <v:path arrowok="t" o:connecttype="custom" o:connectlocs="84,429;74,448;95,448;84,429" o:connectangles="0,0,0,0"/>
                  </v:shape>
                  <v:shape id="Freeform 631" o:spid="_x0000_s1604" style="position:absolute;left:1737;top:10886;width:169;height:480;visibility:visible;mso-wrap-style:square;v-text-anchor:top" coordsize="16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" path="m97,408l84,429r11,19l97,448r,-40xe" fillcolor="#974707" stroked="f">
                    <v:path arrowok="t" o:connecttype="custom" o:connectlocs="97,408;84,429;95,448;97,448;97,408" o:connectangles="0,0,0,0,0"/>
                  </v:shape>
                  <v:shape id="Freeform 632" o:spid="_x0000_s1605" style="position:absolute;left:1737;top:10886;width:169;height:480;visibility:visible;mso-wrap-style:square;v-text-anchor:top" coordsize="16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" path="m94,l69,r3,408l84,429,97,408,94,xe" fillcolor="#974707" stroked="f">
                    <v:path arrowok="t" o:connecttype="custom" o:connectlocs="94,0;69,0;72,408;84,429;97,408;94,0" o:connectangles="0,0,0,0,0,0"/>
                  </v:shape>
                </v:group>
                <v:rect id="Rectangle 633" o:spid="_x0000_s1606" style="position:absolute;left:1105;top:12478;width:14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0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647700"/>
                              <wp:effectExtent l="0" t="0" r="0" b="0"/>
                              <wp:docPr id="219" name="Picture 2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634" o:spid="_x0000_s1607" style="position:absolute;left:1106;top:12480;width:14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0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06780" cy="640080"/>
                              <wp:effectExtent l="0" t="0" r="0" b="0"/>
                              <wp:docPr id="221" name="Picture 2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6780" cy="640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635" o:spid="_x0000_s1608" style="position:absolute;left:1735;top:11939;width:169;height:539" coordorigin="1735,11939" coordsize="16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636" o:spid="_x0000_s1609" style="position:absolute;left:1735;top:11939;width:169;height:539;visibility:visible;mso-wrap-style:square;v-text-anchor:top" coordsize="16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" path="m14,378r-6,4l2,385,,393,83,538,98,513r-27,l71,466,25,386r-4,-6l14,378xe" fillcolor="#974707" stroked="f">
                    <v:path arrowok="t" o:connecttype="custom" o:connectlocs="14,378;8,382;2,385;0,393;83,538;98,513;71,513;71,466;25,386;21,380;14,378" o:connectangles="0,0,0,0,0,0,0,0,0,0,0"/>
                  </v:shape>
                  <v:shape id="Freeform 637" o:spid="_x0000_s1610" style="position:absolute;left:1735;top:11939;width:169;height:539;visibility:visible;mso-wrap-style:square;v-text-anchor:top" coordsize="16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" path="m71,466r,47l96,513r,-7l72,506,83,488,71,466xe" fillcolor="#974707" stroked="f">
                    <v:path arrowok="t" o:connecttype="custom" o:connectlocs="71,466;71,513;96,513;96,506;72,506;83,488;71,466" o:connectangles="0,0,0,0,0,0,0"/>
                  </v:shape>
                  <v:shape id="Freeform 638" o:spid="_x0000_s1611" style="position:absolute;left:1735;top:11939;width:169;height:539;visibility:visible;mso-wrap-style:square;v-text-anchor:top" coordsize="16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" path="m154,379r-7,2l143,387,96,467r,46l98,513,165,400r3,-6l166,386r-6,-3l154,379xe" fillcolor="#974707" stroked="f">
                    <v:path arrowok="t" o:connecttype="custom" o:connectlocs="154,379;147,381;143,387;96,467;96,513;98,513;165,400;168,394;166,386;160,383;154,379" o:connectangles="0,0,0,0,0,0,0,0,0,0,0"/>
                  </v:shape>
                  <v:shape id="Freeform 639" o:spid="_x0000_s1612" style="position:absolute;left:1735;top:11939;width:169;height:539;visibility:visible;mso-wrap-style:square;v-text-anchor:top" coordsize="16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" path="m83,488l72,506r22,l83,488xe" fillcolor="#974707" stroked="f">
                    <v:path arrowok="t" o:connecttype="custom" o:connectlocs="83,488;72,506;94,506;83,488" o:connectangles="0,0,0,0"/>
                  </v:shape>
                  <v:shape id="Freeform 640" o:spid="_x0000_s1613" style="position:absolute;left:1735;top:11939;width:169;height:539;visibility:visible;mso-wrap-style:square;v-text-anchor:top" coordsize="16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" path="m96,467l83,488r11,18l96,506r,-39xe" fillcolor="#974707" stroked="f">
                    <v:path arrowok="t" o:connecttype="custom" o:connectlocs="96,467;83,488;94,506;96,506;96,467" o:connectangles="0,0,0,0,0"/>
                  </v:shape>
                  <v:shape id="Freeform 641" o:spid="_x0000_s1614" style="position:absolute;left:1735;top:11939;width:169;height:539;visibility:visible;mso-wrap-style:square;v-text-anchor:top" coordsize="16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" path="m73,l71,400r,67l83,488,96,467,98,,73,xe" fillcolor="#974707" stroked="f">
                    <v:path arrowok="t" o:connecttype="custom" o:connectlocs="73,0;71,400;71,467;83,488;96,467;98,0;73,0" o:connectangles="0,0,0,0,0,0,0"/>
                  </v:shape>
                </v:group>
                <v:group id="Group 642" o:spid="_x0000_s1615" style="position:absolute;left:2533;top:12902;width:245;height:169" coordorigin="2533,12902" coordsize="24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643" o:spid="_x0000_s1616" style="position:absolute;left:2533;top:12902;width:245;height:169;visibility:visible;mso-wrap-style:square;v-text-anchor:top" coordsize="24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" path="m194,84l93,143r-6,3l85,154r4,6l92,166r7,2l105,165,223,96r-4,l219,95r-6,l194,84xe" fillcolor="#974707" stroked="f">
                    <v:path arrowok="t" o:connecttype="custom" o:connectlocs="194,84;93,143;87,146;85,154;89,160;92,166;99,168;105,165;223,96;219,96;219,95;213,95;194,84" o:connectangles="0,0,0,0,0,0,0,0,0,0,0,0,0"/>
                  </v:shape>
                  <v:shape id="Freeform 644" o:spid="_x0000_s1617" style="position:absolute;left:2533;top:12902;width:245;height:169;visibility:visible;mso-wrap-style:square;v-text-anchor:top" coordsize="24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" path="m173,71l,71,,96r173,l194,84,173,71xe" fillcolor="#974707" stroked="f">
                    <v:path arrowok="t" o:connecttype="custom" o:connectlocs="173,71;0,71;0,96;173,96;194,84;173,71" o:connectangles="0,0,0,0,0,0"/>
                  </v:shape>
                  <v:shape id="Freeform 645" o:spid="_x0000_s1618" style="position:absolute;left:2533;top:12902;width:245;height:169;visibility:visible;mso-wrap-style:square;v-text-anchor:top" coordsize="24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" path="m222,71r-3,l219,96r4,l244,84,222,71xe" fillcolor="#974707" stroked="f">
                    <v:path arrowok="t" o:connecttype="custom" o:connectlocs="222,71;219,71;219,96;223,96;244,84;222,71" o:connectangles="0,0,0,0,0,0"/>
                  </v:shape>
                  <v:shape id="Freeform 646" o:spid="_x0000_s1619" style="position:absolute;left:2533;top:12902;width:245;height:169;visibility:visible;mso-wrap-style:square;v-text-anchor:top" coordsize="24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" path="m213,73l194,84r19,11l213,73xe" fillcolor="#974707" stroked="f">
                    <v:path arrowok="t" o:connecttype="custom" o:connectlocs="213,73;194,84;213,95;213,73" o:connectangles="0,0,0,0"/>
                  </v:shape>
                  <v:shape id="Freeform 647" o:spid="_x0000_s1620" style="position:absolute;left:2533;top:12902;width:245;height:169;visibility:visible;mso-wrap-style:square;v-text-anchor:top" coordsize="24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" path="m219,73r-6,l213,95r6,l219,73xe" fillcolor="#974707" stroked="f">
                    <v:path arrowok="t" o:connecttype="custom" o:connectlocs="219,73;213,73;213,95;219,95;219,73" o:connectangles="0,0,0,0,0"/>
                  </v:shape>
                  <v:shape id="Freeform 648" o:spid="_x0000_s1621" style="position:absolute;left:2533;top:12902;width:245;height:169;visibility:visible;mso-wrap-style:square;v-text-anchor:top" coordsize="24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" path="m99,l92,1,89,7r-4,6l87,21r6,4l194,84,213,73r6,l219,71r3,l105,3,99,xe" fillcolor="#974707" stroked="f">
                    <v:path arrowok="t" o:connecttype="custom" o:connectlocs="99,0;92,1;89,7;85,13;87,21;93,25;194,84;213,73;219,73;219,71;222,71;105,3;99,0" o:connectangles="0,0,0,0,0,0,0,0,0,0,0,0,0"/>
                  </v:shape>
                </v:group>
                <v:rect id="Rectangle 649" o:spid="_x0000_s1622" style="position:absolute;left:4499;top:12639;width:142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7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441960"/>
                              <wp:effectExtent l="0" t="0" r="0" b="0"/>
                              <wp:docPr id="223" name="Picture 2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441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650" o:spid="_x0000_s1623" style="position:absolute;left:4502;top:12643;width:142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6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99160" cy="434340"/>
                              <wp:effectExtent l="0" t="0" r="0" b="0"/>
                              <wp:docPr id="225" name="Picture 2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9160" cy="434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651" o:spid="_x0000_s1624" style="position:absolute;left:4223;top:12901;width:276;height:169" coordorigin="4223,12901" coordsize="27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652" o:spid="_x0000_s1625" style="position:absolute;left:4223;top:12901;width:276;height:169;visibility:visible;mso-wrap-style:square;v-text-anchor:top" coordsize="27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" path="m254,71r-4,l251,96r-47,l125,143r-6,4l117,154r3,6l124,166r8,2l137,165,275,83,254,71xe" fillcolor="#974707" stroked="f">
                    <v:path arrowok="t" o:connecttype="custom" o:connectlocs="254,71;250,71;251,96;204,96;125,143;119,147;117,154;120,160;124,166;132,168;137,165;275,83;254,71" o:connectangles="0,0,0,0,0,0,0,0,0,0,0,0,0"/>
                  </v:shape>
                  <v:shape id="Freeform 653" o:spid="_x0000_s1626" style="position:absolute;left:4223;top:12901;width:276;height:169;visibility:visible;mso-wrap-style:square;v-text-anchor:top" coordsize="27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" path="m204,71l,72,,97,204,96,226,83,204,71xe" fillcolor="#974707" stroked="f">
                    <v:path arrowok="t" o:connecttype="custom" o:connectlocs="204,71;0,72;0,97;204,96;226,83;204,71" o:connectangles="0,0,0,0,0,0"/>
                  </v:shape>
                  <v:shape id="Freeform 654" o:spid="_x0000_s1627" style="position:absolute;left:4223;top:12901;width:276;height:169;visibility:visible;mso-wrap-style:square;v-text-anchor:top" coordsize="27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" path="m226,83l204,96r47,l250,94r-6,l226,83xe" fillcolor="#974707" stroked="f">
                    <v:path arrowok="t" o:connecttype="custom" o:connectlocs="226,83;204,96;251,96;250,94;244,94;226,83" o:connectangles="0,0,0,0,0,0"/>
                  </v:shape>
                  <v:shape id="Freeform 655" o:spid="_x0000_s1628" style="position:absolute;left:4223;top:12901;width:276;height:169;visibility:visible;mso-wrap-style:square;v-text-anchor:top" coordsize="27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" path="m244,72l226,83r18,11l244,72xe" fillcolor="#974707" stroked="f">
                    <v:path arrowok="t" o:connecttype="custom" o:connectlocs="244,72;226,83;244,94;244,72" o:connectangles="0,0,0,0"/>
                  </v:shape>
                  <v:shape id="Freeform 656" o:spid="_x0000_s1629" style="position:absolute;left:4223;top:12901;width:276;height:169;visibility:visible;mso-wrap-style:square;v-text-anchor:top" coordsize="27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" path="m250,72r-6,l244,94r6,l250,72xe" fillcolor="#974707" stroked="f">
                    <v:path arrowok="t" o:connecttype="custom" o:connectlocs="250,72;244,72;244,94;250,94;250,72" o:connectangles="0,0,0,0,0"/>
                  </v:shape>
                  <v:shape id="Freeform 657" o:spid="_x0000_s1630" style="position:absolute;left:4223;top:12901;width:276;height:169;visibility:visible;mso-wrap-style:square;v-text-anchor:top" coordsize="27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" path="m250,71r-46,l226,83,244,72r6,l250,71xe" fillcolor="#974707" stroked="f">
                    <v:path arrowok="t" o:connecttype="custom" o:connectlocs="250,71;204,71;226,83;244,72;250,72;250,71" o:connectangles="0,0,0,0,0,0"/>
                  </v:shape>
                  <v:shape id="Freeform 658" o:spid="_x0000_s1631" style="position:absolute;left:4223;top:12901;width:276;height:169;visibility:visible;mso-wrap-style:square;v-text-anchor:top" coordsize="27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" path="m130,r-7,2l116,14r2,7l204,71r50,l130,xe" fillcolor="#974707" stroked="f">
                    <v:path arrowok="t" o:connecttype="custom" o:connectlocs="130,0;123,2;116,14;118,21;204,71;254,71;130,0" o:connectangles="0,0,0,0,0,0,0"/>
                  </v:shape>
                </v:group>
                <v:rect id="Rectangle 659" o:spid="_x0000_s1632" style="position:absolute;left:6213;top:12216;width:188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03960" cy="982980"/>
                              <wp:effectExtent l="0" t="0" r="0" b="0"/>
                              <wp:docPr id="227" name="Picture 2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3960" cy="982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660" o:spid="_x0000_s1633" style="position:absolute;left:6212;top:12215;width:1887;height:1541;visibility:visible;mso-wrap-style:square;v-text-anchor:top" coordsize="1887,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" path="m,770l943,r943,770l943,1540,,770xe" filled="f" strokeweight=".25pt">
                  <v:path arrowok="t" o:connecttype="custom" o:connectlocs="0,770;943,0;1886,770;943,1540;0,770" o:connectangles="0,0,0,0,0"/>
                </v:shape>
                <v:rect id="Rectangle 661" o:spid="_x0000_s1634" style="position:absolute;left:6686;top:12605;width:94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7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94360" cy="487680"/>
                              <wp:effectExtent l="0" t="0" r="0" b="0"/>
                              <wp:docPr id="229" name="Picture 2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360" cy="487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662" o:spid="_x0000_s1635" style="position:absolute;left:5927;top:12900;width:285;height:169" coordorigin="5927,12900" coordsize="28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663" o:spid="_x0000_s1636" style="position:absolute;left:5927;top:12900;width:285;height:169;visibility:visible;mso-wrap-style:square;v-text-anchor:top" coordsize="28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" path="m213,97r-80,46l127,147r-2,7l132,166r8,2l263,97r-50,xe" fillcolor="#974707" stroked="f">
                    <v:path arrowok="t" o:connecttype="custom" o:connectlocs="213,97;133,143;127,147;125,154;132,166;140,168;263,97;213,97" o:connectangles="0,0,0,0,0,0,0,0"/>
                  </v:shape>
                  <v:shape id="Freeform 664" o:spid="_x0000_s1637" style="position:absolute;left:5927;top:12900;width:285;height:169;visibility:visible;mso-wrap-style:square;v-text-anchor:top" coordsize="28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" path="m235,84l213,97r47,l260,95r-7,l235,84xe" fillcolor="#974707" stroked="f">
                    <v:path arrowok="t" o:connecttype="custom" o:connectlocs="235,84;213,97;260,97;260,95;253,95;235,84" o:connectangles="0,0,0,0,0,0"/>
                  </v:shape>
                  <v:shape id="Freeform 665" o:spid="_x0000_s1638" style="position:absolute;left:5927;top:12900;width:285;height:169;visibility:visible;mso-wrap-style:square;v-text-anchor:top" coordsize="28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" path="m141,r-8,2l130,8r-4,5l128,21r6,4l214,72r46,l260,97r3,l285,85,147,3,141,xe" fillcolor="#974707" stroked="f">
                    <v:path arrowok="t" o:connecttype="custom" o:connectlocs="141,0;133,2;130,8;126,13;128,21;134,25;214,72;260,72;260,97;263,97;285,85;147,3;141,0" o:connectangles="0,0,0,0,0,0,0,0,0,0,0,0,0"/>
                  </v:shape>
                  <v:shape id="Freeform 666" o:spid="_x0000_s1639" style="position:absolute;left:5927;top:12900;width:285;height:169;visibility:visible;mso-wrap-style:square;v-text-anchor:top" coordsize="28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" path="m,71l,96r213,1l235,84,214,72,,71xe" fillcolor="#974707" stroked="f">
                    <v:path arrowok="t" o:connecttype="custom" o:connectlocs="0,71;0,96;213,97;235,84;214,72;0,71" o:connectangles="0,0,0,0,0,0"/>
                  </v:shape>
                  <v:shape id="Freeform 667" o:spid="_x0000_s1640" style="position:absolute;left:5927;top:12900;width:285;height:169;visibility:visible;mso-wrap-style:square;v-text-anchor:top" coordsize="28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" path="m254,74l235,84r18,11l254,74xe" fillcolor="#974707" stroked="f">
                    <v:path arrowok="t" o:connecttype="custom" o:connectlocs="254,74;235,84;253,95;254,74" o:connectangles="0,0,0,0"/>
                  </v:shape>
                  <v:shape id="Freeform 668" o:spid="_x0000_s1641" style="position:absolute;left:5927;top:12900;width:285;height:169;visibility:visible;mso-wrap-style:square;v-text-anchor:top" coordsize="28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" path="m260,74r-6,l253,95r7,l260,74xe" fillcolor="#974707" stroked="f">
                    <v:path arrowok="t" o:connecttype="custom" o:connectlocs="260,74;254,74;253,95;260,95;260,74" o:connectangles="0,0,0,0,0"/>
                  </v:shape>
                  <v:shape id="Freeform 669" o:spid="_x0000_s1642" style="position:absolute;left:5927;top:12900;width:285;height:169;visibility:visible;mso-wrap-style:square;v-text-anchor:top" coordsize="28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" path="m214,72r21,12l254,74r6,l260,72r-46,xe" fillcolor="#974707" stroked="f">
                    <v:path arrowok="t" o:connecttype="custom" o:connectlocs="214,72;235,84;254,74;260,74;260,72;214,72" o:connectangles="0,0,0,0,0,0"/>
                  </v:shape>
                </v:group>
                <v:rect id="Rectangle 670" o:spid="_x0000_s1643" style="position:absolute;left:8274;top:12843;width:4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9560" cy="182880"/>
                              <wp:effectExtent l="0" t="0" r="0" b="0"/>
                              <wp:docPr id="231" name="Picture 2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671" o:spid="_x0000_s1644" style="position:absolute;left:8273;top:12842;width:454;height:286;visibility:visible;mso-wrap-style:square;v-text-anchor:top" coordsize="4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" path="m,286l90,,453,,363,286,,286xe" filled="f" strokeweight=".25pt">
                  <v:path arrowok="t" o:connecttype="custom" o:connectlocs="0,286;90,0;453,0;363,286;0,286" o:connectangles="0,0,0,0,0"/>
                </v:shape>
                <v:rect id="Rectangle 672" o:spid="_x0000_s1645" style="position:absolute;left:8366;top:12845;width:2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" cy="175260"/>
                              <wp:effectExtent l="0" t="0" r="0" b="0"/>
                              <wp:docPr id="233" name="Picture 2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673" o:spid="_x0000_s1646" style="position:absolute;left:8099;top:12901;width:220;height:169" coordorigin="8099,12901" coordsize="22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674" o:spid="_x0000_s1647" style="position:absolute;left:8099;top:12901;width:220;height:169;visibility:visible;mso-wrap-style:square;v-text-anchor:top" coordsize="22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" path="m198,71r-4,l194,96r-46,l68,143r-6,3l60,154r4,6l67,166r8,2l81,164,219,83,198,71xe" fillcolor="#974707" stroked="f">
                    <v:path arrowok="t" o:connecttype="custom" o:connectlocs="198,71;194,71;194,96;148,96;68,143;62,146;60,154;64,160;67,166;75,168;81,164;219,83;198,71" o:connectangles="0,0,0,0,0,0,0,0,0,0,0,0,0"/>
                  </v:shape>
                  <v:shape id="Freeform 675" o:spid="_x0000_s1648" style="position:absolute;left:8099;top:12901;width:220;height:169;visibility:visible;mso-wrap-style:square;v-text-anchor:top" coordsize="22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" path="m148,71l,71,,96r148,l170,84,148,71xe" fillcolor="#974707" stroked="f">
                    <v:path arrowok="t" o:connecttype="custom" o:connectlocs="148,71;0,71;0,96;148,96;170,84;148,71" o:connectangles="0,0,0,0,0,0"/>
                  </v:shape>
                  <v:shape id="Freeform 676" o:spid="_x0000_s1649" style="position:absolute;left:8099;top:12901;width:220;height:169;visibility:visible;mso-wrap-style:square;v-text-anchor:top" coordsize="22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" path="m170,84l148,96r46,l194,94r-6,l170,84xe" fillcolor="#974707" stroked="f">
                    <v:path arrowok="t" o:connecttype="custom" o:connectlocs="170,84;148,96;194,96;194,94;188,94;170,84" o:connectangles="0,0,0,0,0,0"/>
                  </v:shape>
                  <v:shape id="Freeform 677" o:spid="_x0000_s1650" style="position:absolute;left:8099;top:12901;width:220;height:169;visibility:visible;mso-wrap-style:square;v-text-anchor:top" coordsize="22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" path="m188,73l170,84r18,10l188,73xe" fillcolor="#974707" stroked="f">
                    <v:path arrowok="t" o:connecttype="custom" o:connectlocs="188,73;170,84;188,94;188,73" o:connectangles="0,0,0,0"/>
                  </v:shape>
                  <v:shape id="Freeform 678" o:spid="_x0000_s1651" style="position:absolute;left:8099;top:12901;width:220;height:169;visibility:visible;mso-wrap-style:square;v-text-anchor:top" coordsize="22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" path="m194,73r-6,l188,94r6,l194,73xe" fillcolor="#974707" stroked="f">
                    <v:path arrowok="t" o:connecttype="custom" o:connectlocs="194,73;188,73;188,94;194,94;194,73" o:connectangles="0,0,0,0,0"/>
                  </v:shape>
                  <v:shape id="Freeform 679" o:spid="_x0000_s1652" style="position:absolute;left:8099;top:12901;width:220;height:169;visibility:visible;mso-wrap-style:square;v-text-anchor:top" coordsize="22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" path="m194,71r-46,l170,84,188,73r6,l194,71xe" fillcolor="#974707" stroked="f">
                    <v:path arrowok="t" o:connecttype="custom" o:connectlocs="194,71;148,71;170,84;188,73;194,73;194,71" o:connectangles="0,0,0,0,0,0"/>
                  </v:shape>
                  <v:shape id="Freeform 680" o:spid="_x0000_s1653" style="position:absolute;left:8099;top:12901;width:220;height:169;visibility:visible;mso-wrap-style:square;v-text-anchor:top" coordsize="22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" path="m75,l67,1,63,7r-3,6l62,21r6,4l148,71r50,l80,3,75,xe" fillcolor="#974707" stroked="f">
                    <v:path arrowok="t" o:connecttype="custom" o:connectlocs="75,0;67,1;63,7;60,13;62,21;68,25;148,71;198,71;80,3;75,0" o:connectangles="0,0,0,0,0,0,0,0,0,0"/>
                  </v:shape>
                </v:group>
                <v:rect id="Rectangle 681" o:spid="_x0000_s1654" style="position:absolute;left:8873;top:12214;width:188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03960" cy="982980"/>
                              <wp:effectExtent l="0" t="0" r="0" b="0"/>
                              <wp:docPr id="235" name="Picture 2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3960" cy="982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682" o:spid="_x0000_s1655" style="position:absolute;left:8873;top:12213;width:1887;height:1541;visibility:visible;mso-wrap-style:square;v-text-anchor:top" coordsize="1887,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" path="m,770l943,r943,770l943,1540,,770xe" filled="f" strokeweight=".25pt">
                  <v:path arrowok="t" o:connecttype="custom" o:connectlocs="0,770;943,0;1886,770;943,1540;0,770" o:connectangles="0,0,0,0,0"/>
                </v:shape>
                <v:rect id="Rectangle 683" o:spid="_x0000_s1656" style="position:absolute;left:9348;top:12600;width:94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7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94360" cy="487680"/>
                              <wp:effectExtent l="0" t="0" r="0" b="0"/>
                              <wp:docPr id="237" name="Picture 2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360" cy="487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684" o:spid="_x0000_s1657" style="position:absolute;left:8682;top:12901;width:192;height:169" coordorigin="8682,12901" coordsize="19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685" o:spid="_x0000_s1658" style="position:absolute;left:8682;top:12901;width:192;height:169;visibility:visible;mso-wrap-style:square;v-text-anchor:top" coordsize="19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" path="m169,70r-3,l166,95r-46,1l40,143r-5,4l32,154r4,6l40,166r7,2l53,165,191,82,169,70xe" fillcolor="#974707" stroked="f">
                    <v:path arrowok="t" o:connecttype="custom" o:connectlocs="169,70;166,70;166,95;120,96;40,143;35,147;32,154;36,160;40,166;47,168;53,165;191,82;169,70" o:connectangles="0,0,0,0,0,0,0,0,0,0,0,0,0"/>
                  </v:shape>
                  <v:shape id="Freeform 686" o:spid="_x0000_s1659" style="position:absolute;left:8682;top:12901;width:192;height:169;visibility:visible;mso-wrap-style:square;v-text-anchor:top" coordsize="19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" path="m120,71l,72,,97,120,96,141,83,120,71xe" fillcolor="#974707" stroked="f">
                    <v:path arrowok="t" o:connecttype="custom" o:connectlocs="120,71;0,72;0,97;120,96;141,83;120,71" o:connectangles="0,0,0,0,0,0"/>
                  </v:shape>
                  <v:shape id="Freeform 687" o:spid="_x0000_s1660" style="position:absolute;left:8682;top:12901;width:192;height:169;visibility:visible;mso-wrap-style:square;v-text-anchor:top" coordsize="19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" path="m141,83l120,96r46,-1l166,93r-6,l141,83xe" fillcolor="#974707" stroked="f">
                    <v:path arrowok="t" o:connecttype="custom" o:connectlocs="141,83;120,96;166,95;166,93;160,93;141,83" o:connectangles="0,0,0,0,0,0"/>
                  </v:shape>
                  <v:shape id="Freeform 688" o:spid="_x0000_s1661" style="position:absolute;left:8682;top:12901;width:192;height:169;visibility:visible;mso-wrap-style:square;v-text-anchor:top" coordsize="19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" path="m160,72l141,83r19,10l160,72xe" fillcolor="#974707" stroked="f">
                    <v:path arrowok="t" o:connecttype="custom" o:connectlocs="160,72;141,83;160,93;160,72" o:connectangles="0,0,0,0"/>
                  </v:shape>
                  <v:shape id="Freeform 689" o:spid="_x0000_s1662" style="position:absolute;left:8682;top:12901;width:192;height:169;visibility:visible;mso-wrap-style:square;v-text-anchor:top" coordsize="19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" path="m166,72r-6,l160,93r6,l166,72xe" fillcolor="#974707" stroked="f">
                    <v:path arrowok="t" o:connecttype="custom" o:connectlocs="166,72;160,72;160,93;166,93;166,72" o:connectangles="0,0,0,0,0"/>
                  </v:shape>
                  <v:shape id="Freeform 690" o:spid="_x0000_s1663" style="position:absolute;left:8682;top:12901;width:192;height:169;visibility:visible;mso-wrap-style:square;v-text-anchor:top" coordsize="19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" path="m166,70r-46,1l141,83,160,72r6,l166,70xe" fillcolor="#974707" stroked="f">
                    <v:path arrowok="t" o:connecttype="custom" o:connectlocs="166,70;120,71;141,83;160,72;166,72;166,70" o:connectangles="0,0,0,0,0,0"/>
                  </v:shape>
                  <v:shape id="Freeform 691" o:spid="_x0000_s1664" style="position:absolute;left:8682;top:12901;width:192;height:169;visibility:visible;mso-wrap-style:square;v-text-anchor:top" coordsize="19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" path="m45,l38,2,31,14r2,7l120,71r49,-1l45,xe" fillcolor="#974707" stroked="f">
                    <v:path arrowok="t" o:connecttype="custom" o:connectlocs="45,0;38,2;31,14;33,21;120,71;169,70;45,0" o:connectangles="0,0,0,0,0,0,0"/>
                  </v:shape>
                </v:group>
                <v:rect id="Rectangle 692" o:spid="_x0000_s1665" style="position:absolute;left:9598;top:11668;width:4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9560" cy="182880"/>
                              <wp:effectExtent l="0" t="0" r="0" b="0"/>
                              <wp:docPr id="239" name="Picture 2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693" o:spid="_x0000_s1666" style="position:absolute;left:9597;top:11668;width:454;height:286;visibility:visible;mso-wrap-style:square;v-text-anchor:top" coordsize="4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" path="m,286l90,,453,,363,286,,286xe" filled="f" strokeweight=".25pt">
                  <v:path arrowok="t" o:connecttype="custom" o:connectlocs="0,286;90,0;453,0;363,286;0,286" o:connectangles="0,0,0,0,0"/>
                </v:shape>
                <v:rect id="Rectangle 694" o:spid="_x0000_s1667" style="position:absolute;left:9691;top:11671;width:2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" cy="175260"/>
                              <wp:effectExtent l="0" t="0" r="0" b="0"/>
                              <wp:docPr id="241" name="Picture 2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695" o:spid="_x0000_s1668" style="position:absolute;left:9735;top:11954;width:169;height:260" coordorigin="9735,11954" coordsize="16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696" o:spid="_x0000_s1669" style="position:absolute;left:9735;top:11954;width:169;height:260;visibility:visible;mso-wrap-style:square;v-text-anchor:top" coordsize="16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" path="m87,49l74,70,68,258r25,1l99,71,87,49xe" fillcolor="#974707" stroked="f">
                    <v:path arrowok="t" o:connecttype="custom" o:connectlocs="87,49;74,70;68,258;93,259;99,71;87,49" o:connectangles="0,0,0,0,0,0"/>
                  </v:shape>
                  <v:shape id="Freeform 697" o:spid="_x0000_s1670" style="position:absolute;left:9735;top:11954;width:169;height:260;visibility:visible;mso-wrap-style:square;v-text-anchor:top" coordsize="16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" path="m102,24r-27,l100,25,99,71r44,81l146,158r8,3l160,157r6,-3l168,146r-3,-6l102,24xe" fillcolor="#974707" stroked="f">
                    <v:path arrowok="t" o:connecttype="custom" o:connectlocs="102,24;75,24;100,25;99,71;143,152;146,158;154,161;160,157;166,154;168,146;165,140;102,24" o:connectangles="0,0,0,0,0,0,0,0,0,0,0,0"/>
                  </v:shape>
                  <v:shape id="Freeform 698" o:spid="_x0000_s1671" style="position:absolute;left:9735;top:11954;width:169;height:260;visibility:visible;mso-wrap-style:square;v-text-anchor:top" coordsize="16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" path="m88,l3,135,,141r1,8l7,153r6,3l21,154r4,-5l74,70,75,24r27,l88,xe" fillcolor="#974707" stroked="f">
                    <v:path arrowok="t" o:connecttype="custom" o:connectlocs="88,0;3,135;0,141;1,149;7,153;13,156;21,154;25,149;74,70;75,24;102,24;88,0" o:connectangles="0,0,0,0,0,0,0,0,0,0,0,0"/>
                  </v:shape>
                  <v:shape id="Freeform 699" o:spid="_x0000_s1672" style="position:absolute;left:9735;top:11954;width:169;height:260;visibility:visible;mso-wrap-style:square;v-text-anchor:top" coordsize="16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" path="m100,30r-24,l98,31,87,49,99,71r1,-41xe" fillcolor="#974707" stroked="f">
                    <v:path arrowok="t" o:connecttype="custom" o:connectlocs="100,30;76,30;98,31;87,49;99,71;100,30" o:connectangles="0,0,0,0,0,0"/>
                  </v:shape>
                  <v:shape id="Freeform 700" o:spid="_x0000_s1673" style="position:absolute;left:9735;top:11954;width:169;height:260;visibility:visible;mso-wrap-style:square;v-text-anchor:top" coordsize="16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" path="m75,24l74,70,87,49,76,30r24,l100,25,75,24xe" fillcolor="#974707" stroked="f">
                    <v:path arrowok="t" o:connecttype="custom" o:connectlocs="75,24;74,70;87,49;76,30;100,30;100,25;75,24" o:connectangles="0,0,0,0,0,0,0"/>
                  </v:shape>
                  <v:shape id="Freeform 701" o:spid="_x0000_s1674" style="position:absolute;left:9735;top:11954;width:169;height:260;visibility:visible;mso-wrap-style:square;v-text-anchor:top" coordsize="16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" path="m76,30l87,49,98,31,76,30xe" fillcolor="#974707" stroked="f">
                    <v:path arrowok="t" o:connecttype="custom" o:connectlocs="76,30;87,49;98,31;76,30" o:connectangles="0,0,0,0"/>
                  </v:shape>
                </v:group>
                <v:rect id="Rectangle 702" o:spid="_x0000_s1675" style="position:absolute;left:9146;top:10822;width:142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06780" cy="365760"/>
                              <wp:effectExtent l="0" t="0" r="0" b="0"/>
                              <wp:docPr id="243" name="Picture 2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6780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703" o:spid="_x0000_s1676" style="position:absolute;left:9145;top:10822;width:1429;height:574;visibility:visible;mso-wrap-style:square;v-text-anchor:top" coordsize="142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" path="m,573r1428,l1428,,,,,573xe" filled="f" strokeweight=".25pt">
                  <v:path arrowok="t" o:connecttype="custom" o:connectlocs="0,573;1428,573;1428,0;0,0;0,573" o:connectangles="0,0,0,0,0"/>
                </v:shape>
                <v:rect id="Rectangle 704" o:spid="_x0000_s1677" style="position:absolute;left:9149;top:10824;width:142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99160" cy="358140"/>
                              <wp:effectExtent l="0" t="0" r="0" b="0"/>
                              <wp:docPr id="245" name="Picture 2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9160" cy="358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705" o:spid="_x0000_s1678" style="position:absolute;left:9781;top:11396;width:169;height:273" coordorigin="9781,11396" coordsize="16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706" o:spid="_x0000_s1679" style="position:absolute;left:9781;top:11396;width:169;height:273;visibility:visible;mso-wrap-style:square;v-text-anchor:top" coordsize="16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" path="m80,49l69,71r7,201l101,271,94,70,80,49xe" fillcolor="#974707" stroked="f">
                    <v:path arrowok="t" o:connecttype="custom" o:connectlocs="80,49;69,71;76,272;101,271;94,70;80,49" o:connectangles="0,0,0,0,0,0"/>
                  </v:shape>
                  <v:shape id="Freeform 707" o:spid="_x0000_s1680" style="position:absolute;left:9781;top:11396;width:169;height:273;visibility:visible;mso-wrap-style:square;v-text-anchor:top" coordsize="16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" path="m78,l,147r2,8l8,158r6,3l22,159,69,71,67,25,92,24r2,l78,xe" fillcolor="#974707" stroked="f">
                    <v:path arrowok="t" o:connecttype="custom" o:connectlocs="78,0;0,147;2,155;8,158;14,161;22,159;69,71;67,25;92,24;94,24;78,0" o:connectangles="0,0,0,0,0,0,0,0,0,0,0"/>
                  </v:shape>
                  <v:shape id="Freeform 708" o:spid="_x0000_s1681" style="position:absolute;left:9781;top:11396;width:169;height:273;visibility:visible;mso-wrap-style:square;v-text-anchor:top" coordsize="16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" path="m94,24r-2,l94,70r49,79l147,154r8,2l160,152r6,-3l168,141r-4,-6l94,24xe" fillcolor="#974707" stroked="f">
                    <v:path arrowok="t" o:connecttype="custom" o:connectlocs="94,24;92,24;94,70;143,149;147,154;155,156;160,152;166,149;168,141;164,135;94,24" o:connectangles="0,0,0,0,0,0,0,0,0,0,0"/>
                  </v:shape>
                  <v:shape id="Freeform 709" o:spid="_x0000_s1682" style="position:absolute;left:9781;top:11396;width:169;height:273;visibility:visible;mso-wrap-style:square;v-text-anchor:top" coordsize="16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" path="m92,24l67,25r2,46l80,49,69,31,91,30r1,l92,24xe" fillcolor="#974707" stroked="f">
                    <v:path arrowok="t" o:connecttype="custom" o:connectlocs="92,24;67,25;69,71;80,49;69,31;91,30;92,30;92,24" o:connectangles="0,0,0,0,0,0,0,0"/>
                  </v:shape>
                  <v:shape id="Freeform 710" o:spid="_x0000_s1683" style="position:absolute;left:9781;top:11396;width:169;height:273;visibility:visible;mso-wrap-style:square;v-text-anchor:top" coordsize="16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" path="m92,30r-1,l80,49,94,70,92,30xe" fillcolor="#974707" stroked="f">
                    <v:path arrowok="t" o:connecttype="custom" o:connectlocs="92,30;91,30;80,49;94,70;92,30" o:connectangles="0,0,0,0,0"/>
                  </v:shape>
                  <v:shape id="Freeform 711" o:spid="_x0000_s1684" style="position:absolute;left:9781;top:11396;width:169;height:273;visibility:visible;mso-wrap-style:square;v-text-anchor:top" coordsize="16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" path="m91,30l69,31,80,49,91,30xe" fillcolor="#974707" stroked="f">
                    <v:path arrowok="t" o:connecttype="custom" o:connectlocs="91,30;69,31;80,49;91,30" o:connectangles="0,0,0,0"/>
                  </v:shape>
                </v:group>
                <v:rect id="Rectangle 712" o:spid="_x0000_s1685" style="position:absolute;left:9192;top:5864;width:1300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9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8200" cy="586740"/>
                              <wp:effectExtent l="0" t="0" r="0" b="0"/>
                              <wp:docPr id="247" name="Picture 2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586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713" o:spid="_x0000_s1686" style="position:absolute;left:9192;top:5863;width:1308;height:925;visibility:visible;mso-wrap-style:square;v-text-anchor:top" coordsize="1308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" path="m,924r1307,l1307,,,,,924xe" filled="f" strokeweight=".25pt">
                  <v:path arrowok="t" o:connecttype="custom" o:connectlocs="0,924;1307,924;1307,0;0,0;0,924" o:connectangles="0,0,0,0,0"/>
                </v:shape>
                <v:rect id="Rectangle 714" o:spid="_x0000_s1687" style="position:absolute;left:9194;top:5866;width:1300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9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2960" cy="579120"/>
                              <wp:effectExtent l="0" t="0" r="0" b="0"/>
                              <wp:docPr id="249" name="Picture 2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2960" cy="579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715" o:spid="_x0000_s1688" style="position:absolute;left:9013;top:7049;width:168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0" cy="982980"/>
                              <wp:effectExtent l="0" t="0" r="0" b="0"/>
                              <wp:docPr id="251" name="Picture 2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982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716" o:spid="_x0000_s1689" style="position:absolute;left:9012;top:7048;width:1671;height:1541;visibility:visible;mso-wrap-style:square;v-text-anchor:top" coordsize="1671,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" path="m,770l835,r835,770l835,1540,,770xe" filled="f" strokeweight=".25pt">
                  <v:path arrowok="t" o:connecttype="custom" o:connectlocs="0,770;835,0;1670,770;835,1540;0,770" o:connectangles="0,0,0,0,0"/>
                </v:shape>
                <v:rect id="Rectangle 717" o:spid="_x0000_s1690" style="position:absolute;left:9432;top:7435;width:84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7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25780" cy="487680"/>
                              <wp:effectExtent l="0" t="0" r="0" b="0"/>
                              <wp:docPr id="253" name="Picture 2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5780" cy="487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718" o:spid="_x0000_s1691" style="position:absolute;left:9762;top:6788;width:169;height:261" coordorigin="9762,6788" coordsize="16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719" o:spid="_x0000_s1692" style="position:absolute;left:9762;top:6788;width:169;height:261;visibility:visible;mso-wrap-style:square;v-text-anchor:top" coordsize="16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" path="m83,49l71,70r1,190l97,260,95,70,83,49xe" fillcolor="#974707" stroked="f">
                    <v:path arrowok="t" o:connecttype="custom" o:connectlocs="83,49;71,70;72,260;97,260;95,70;83,49" o:connectangles="0,0,0,0,0,0"/>
                  </v:shape>
                  <v:shape id="Freeform 720" o:spid="_x0000_s1693" style="position:absolute;left:9762;top:6788;width:169;height:261;visibility:visible;mso-wrap-style:square;v-text-anchor:top" coordsize="16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" path="m83,l3,139,,145r2,7l14,159r7,-2l25,151,71,70,70,24r27,l83,xe" fillcolor="#974707" stroked="f">
                    <v:path arrowok="t" o:connecttype="custom" o:connectlocs="83,0;3,139;0,145;2,152;14,159;21,157;25,151;71,70;70,24;97,24;83,0" o:connectangles="0,0,0,0,0,0,0,0,0,0,0"/>
                  </v:shape>
                  <v:shape id="Freeform 721" o:spid="_x0000_s1694" style="position:absolute;left:9762;top:6788;width:169;height:261;visibility:visible;mso-wrap-style:square;v-text-anchor:top" coordsize="16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" path="m97,24r-2,l95,70r48,81l147,156r7,2l160,155r6,-4l168,143r-3,-6l97,24xe" fillcolor="#974707" stroked="f">
                    <v:path arrowok="t" o:connecttype="custom" o:connectlocs="97,24;95,24;95,70;143,151;147,156;154,158;160,155;166,151;168,143;165,137;97,24" o:connectangles="0,0,0,0,0,0,0,0,0,0,0"/>
                  </v:shape>
                  <v:shape id="Freeform 722" o:spid="_x0000_s1695" style="position:absolute;left:9762;top:6788;width:169;height:261;visibility:visible;mso-wrap-style:square;v-text-anchor:top" coordsize="16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" path="m95,24r-25,l71,70,83,49,72,31,95,30r,-6xe" fillcolor="#974707" stroked="f">
                    <v:path arrowok="t" o:connecttype="custom" o:connectlocs="95,24;70,24;71,70;83,49;72,31;95,30;95,24" o:connectangles="0,0,0,0,0,0,0"/>
                  </v:shape>
                  <v:shape id="Freeform 723" o:spid="_x0000_s1696" style="position:absolute;left:9762;top:6788;width:169;height:261;visibility:visible;mso-wrap-style:square;v-text-anchor:top" coordsize="16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" path="m95,30r-1,l83,49,95,70r,-40xe" fillcolor="#974707" stroked="f">
                    <v:path arrowok="t" o:connecttype="custom" o:connectlocs="95,30;94,30;83,49;95,70;95,30" o:connectangles="0,0,0,0,0"/>
                  </v:shape>
                  <v:shape id="Freeform 724" o:spid="_x0000_s1697" style="position:absolute;left:9762;top:6788;width:169;height:261;visibility:visible;mso-wrap-style:square;v-text-anchor:top" coordsize="16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" path="m94,30l72,31,83,49,94,30xe" fillcolor="#974707" stroked="f">
                    <v:path arrowok="t" o:connecttype="custom" o:connectlocs="94,30;72,31;83,49;94,30" o:connectangles="0,0,0,0"/>
                  </v:shape>
                </v:group>
                <v:rect id="Rectangle 725" o:spid="_x0000_s1698" style="position:absolute;left:9132;top:8880;width:142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365760"/>
                              <wp:effectExtent l="0" t="0" r="0" b="0"/>
                              <wp:docPr id="255" name="Picture 2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726" o:spid="_x0000_s1699" style="position:absolute;left:9132;top:8880;width:1429;height:574;visibility:visible;mso-wrap-style:square;v-text-anchor:top" coordsize="142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" path="m,573r1429,l1429,,,,,573xe" filled="f" strokeweight=".25pt">
                  <v:path arrowok="t" o:connecttype="custom" o:connectlocs="0,573;1429,573;1429,0;0,0;0,573" o:connectangles="0,0,0,0,0"/>
                </v:shape>
                <v:rect id="Rectangle 727" o:spid="_x0000_s1700" style="position:absolute;left:9134;top:8882;width:14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06780" cy="358140"/>
                              <wp:effectExtent l="0" t="0" r="0" b="0"/>
                              <wp:docPr id="257" name="Picture 2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6780" cy="358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728" o:spid="_x0000_s1701" style="position:absolute;left:9763;top:8589;width:169;height:291" coordorigin="9763,8589" coordsize="16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729" o:spid="_x0000_s1702" style="position:absolute;left:9763;top:8589;width:169;height:291;visibility:visible;mso-wrap-style:square;v-text-anchor:top" coordsize="16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" path="m84,49l72,70,70,290r25,l97,71,84,49xe" fillcolor="#974707" stroked="f">
                    <v:path arrowok="t" o:connecttype="custom" o:connectlocs="84,49;72,70;70,290;95,290;97,71;84,49" o:connectangles="0,0,0,0,0,0"/>
                  </v:shape>
                  <v:shape id="Freeform 730" o:spid="_x0000_s1703" style="position:absolute;left:9763;top:8589;width:169;height:291;visibility:visible;mso-wrap-style:square;v-text-anchor:top" coordsize="16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" path="m99,24r-27,l97,24r,47l143,151r3,6l154,159r6,-4l166,152r2,-8l165,138,99,24xe" fillcolor="#974707" stroked="f">
                    <v:path arrowok="t" o:connecttype="custom" o:connectlocs="99,24;72,24;97,24;97,71;143,151;146,157;154,159;160,155;166,152;168,144;165,138;99,24" o:connectangles="0,0,0,0,0,0,0,0,0,0,0,0"/>
                  </v:shape>
                  <v:shape id="Freeform 731" o:spid="_x0000_s1704" style="position:absolute;left:9763;top:8589;width:169;height:291;visibility:visible;mso-wrap-style:square;v-text-anchor:top" coordsize="16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" path="m85,l3,137,,143r1,8l7,155r6,3l21,156r4,-6l72,70r,-46l99,24,85,xe" fillcolor="#974707" stroked="f">
                    <v:path arrowok="t" o:connecttype="custom" o:connectlocs="85,0;3,137;0,143;1,151;7,155;13,158;21,156;25,150;72,70;72,24;99,24;85,0" o:connectangles="0,0,0,0,0,0,0,0,0,0,0,0"/>
                  </v:shape>
                  <v:shape id="Freeform 732" o:spid="_x0000_s1705" style="position:absolute;left:9763;top:8589;width:169;height:291;visibility:visible;mso-wrap-style:square;v-text-anchor:top" coordsize="16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" path="m97,30r-2,l84,49,97,71r,-41xe" fillcolor="#974707" stroked="f">
                    <v:path arrowok="t" o:connecttype="custom" o:connectlocs="97,30;95,30;84,49;97,71;97,30" o:connectangles="0,0,0,0,0"/>
                  </v:shape>
                  <v:shape id="Freeform 733" o:spid="_x0000_s1706" style="position:absolute;left:9763;top:8589;width:169;height:291;visibility:visible;mso-wrap-style:square;v-text-anchor:top" coordsize="16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" path="m72,24r,46l84,49,73,30r24,l97,24r-25,xe" fillcolor="#974707" stroked="f">
                    <v:path arrowok="t" o:connecttype="custom" o:connectlocs="72,24;72,70;84,49;73,30;97,30;97,24;72,24" o:connectangles="0,0,0,0,0,0,0"/>
                  </v:shape>
                  <v:shape id="Freeform 734" o:spid="_x0000_s1707" style="position:absolute;left:9763;top:8589;width:169;height:291;visibility:visible;mso-wrap-style:square;v-text-anchor:top" coordsize="16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" path="m95,30r-22,l84,49,95,30xe" fillcolor="#974707" stroked="f">
                    <v:path arrowok="t" o:connecttype="custom" o:connectlocs="95,30;73,30;84,49;95,30" o:connectangles="0,0,0,0"/>
                  </v:shape>
                </v:group>
                <v:rect id="Rectangle 735" o:spid="_x0000_s1708" style="position:absolute;left:7135;top:5986;width:4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9560" cy="182880"/>
                              <wp:effectExtent l="0" t="0" r="0" b="0"/>
                              <wp:docPr id="259" name="Picture 2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736" o:spid="_x0000_s1709" style="position:absolute;left:7134;top:5986;width:454;height:286;visibility:visible;mso-wrap-style:square;v-text-anchor:top" coordsize="4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" path="m,286l90,,453,,363,286,,286xe" filled="f" strokeweight=".25pt">
                  <v:path arrowok="t" o:connecttype="custom" o:connectlocs="0,286;90,0;453,0;363,286;0,286" o:connectangles="0,0,0,0,0"/>
                </v:shape>
                <v:rect id="Rectangle 737" o:spid="_x0000_s1710" style="position:absolute;left:7229;top:5988;width:2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" cy="175260"/>
                              <wp:effectExtent l="0" t="0" r="0" b="0"/>
                              <wp:docPr id="261" name="Picture 2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738" o:spid="_x0000_s1711" style="position:absolute;left:6417;top:4125;width:188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96340" cy="975360"/>
                              <wp:effectExtent l="0" t="0" r="0" b="0"/>
                              <wp:docPr id="263" name="Picture 2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6340" cy="975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739" o:spid="_x0000_s1712" style="position:absolute;left:6416;top:4124;width:1887;height:1541;visibility:visible;mso-wrap-style:square;v-text-anchor:top" coordsize="1887,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" path="m,770l943,r943,770l943,1540,,770xe" filled="f" strokeweight=".25pt">
                  <v:path arrowok="t" o:connecttype="custom" o:connectlocs="0,770;943,0;1886,770;943,1540;0,770" o:connectangles="0,0,0,0,0"/>
                </v:shape>
                <v:rect id="Rectangle 740" o:spid="_x0000_s1713" style="position:absolute;left:6890;top:4512;width:94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7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94360" cy="487680"/>
                              <wp:effectExtent l="0" t="0" r="0" b="0"/>
                              <wp:docPr id="265" name="Picture 2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360" cy="487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741" o:spid="_x0000_s1714" style="position:absolute;left:7276;top:5665;width:169;height:321" coordorigin="7276,5665" coordsize="16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742" o:spid="_x0000_s1715" style="position:absolute;left:7276;top:5665;width:169;height:321;visibility:visible;mso-wrap-style:square;v-text-anchor:top" coordsize="16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" path="m13,161r-5,4l2,168,,176r3,6l85,320,99,295r-27,l72,249,21,163r-8,-2xe" fillcolor="#974707" stroked="f">
                    <v:path arrowok="t" o:connecttype="custom" o:connectlocs="13,161;8,165;2,168;0,176;3,182;85,320;99,295;72,295;72,249;21,163;13,161" o:connectangles="0,0,0,0,0,0,0,0,0,0,0"/>
                  </v:shape>
                  <v:shape id="Freeform 743" o:spid="_x0000_s1716" style="position:absolute;left:7276;top:5665;width:169;height:321;visibility:visible;mso-wrap-style:square;v-text-anchor:top" coordsize="16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" path="m72,249r,46l97,295r,-6l73,289,84,270,72,249xe" fillcolor="#974707" stroked="f">
                    <v:path arrowok="t" o:connecttype="custom" o:connectlocs="72,249;72,295;97,295;97,289;73,289;84,270;72,249" o:connectangles="0,0,0,0,0,0,0"/>
                  </v:shape>
                  <v:shape id="Freeform 744" o:spid="_x0000_s1717" style="position:absolute;left:7276;top:5665;width:169;height:321;visibility:visible;mso-wrap-style:square;v-text-anchor:top" coordsize="16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" path="m154,161r-8,2l143,169,97,249r,46l72,295r27,l165,181r3,-6l166,168r-6,-4l154,161xe" fillcolor="#974707" stroked="f">
                    <v:path arrowok="t" o:connecttype="custom" o:connectlocs="154,161;146,163;143,169;97,249;97,295;72,295;99,295;165,181;168,175;166,168;160,164;154,161" o:connectangles="0,0,0,0,0,0,0,0,0,0,0,0"/>
                  </v:shape>
                  <v:shape id="Freeform 745" o:spid="_x0000_s1718" style="position:absolute;left:7276;top:5665;width:169;height:321;visibility:visible;mso-wrap-style:square;v-text-anchor:top" coordsize="16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" path="m84,270l73,289r22,l84,270xe" fillcolor="#974707" stroked="f">
                    <v:path arrowok="t" o:connecttype="custom" o:connectlocs="84,270;73,289;95,289;84,270" o:connectangles="0,0,0,0"/>
                  </v:shape>
                  <v:shape id="Freeform 746" o:spid="_x0000_s1719" style="position:absolute;left:7276;top:5665;width:169;height:321;visibility:visible;mso-wrap-style:square;v-text-anchor:top" coordsize="16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" path="m97,249l84,270r11,19l73,289r24,l97,249xe" fillcolor="#974707" stroked="f">
                    <v:path arrowok="t" o:connecttype="custom" o:connectlocs="97,249;84,270;95,289;73,289;97,289;97,249" o:connectangles="0,0,0,0,0,0"/>
                  </v:shape>
                  <v:shape id="Freeform 747" o:spid="_x0000_s1720" style="position:absolute;left:7276;top:5665;width:169;height:321;visibility:visible;mso-wrap-style:square;v-text-anchor:top" coordsize="16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" path="m95,l70,r2,249l84,270,97,249,95,xe" fillcolor="#974707" stroked="f">
                    <v:path arrowok="t" o:connecttype="custom" o:connectlocs="95,0;70,0;72,249;84,270;97,249;95,0" o:connectangles="0,0,0,0,0,0"/>
                  </v:shape>
                </v:group>
                <v:rect id="Rectangle 748" o:spid="_x0000_s1721" style="position:absolute;left:9209;top:4451;width:1280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9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15340" cy="586740"/>
                              <wp:effectExtent l="0" t="0" r="0" b="0"/>
                              <wp:docPr id="267" name="Picture 2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5340" cy="586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749" o:spid="_x0000_s1722" style="position:absolute;left:9372;top:4452;width:960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9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1980" cy="579120"/>
                              <wp:effectExtent l="0" t="0" r="0" b="0"/>
                              <wp:docPr id="269" name="Picture 2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1980" cy="579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750" o:spid="_x0000_s1723" style="position:absolute;left:9762;top:5375;width:169;height:489" coordorigin="9762,5375" coordsize="16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751" o:spid="_x0000_s1724" style="position:absolute;left:9762;top:5375;width:169;height:489;visibility:visible;mso-wrap-style:square;v-text-anchor:top" coordsize="16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" path="m13,328r-6,4l2,335,,343r3,6l83,488,98,463r-27,l71,417,25,336r-4,-5l13,328xe" fillcolor="#974707" stroked="f">
                    <v:path arrowok="t" o:connecttype="custom" o:connectlocs="13,328;7,332;2,335;0,343;3,349;83,488;98,463;71,463;71,417;25,336;21,331;13,328" o:connectangles="0,0,0,0,0,0,0,0,0,0,0,0"/>
                  </v:shape>
                  <v:shape id="Freeform 752" o:spid="_x0000_s1725" style="position:absolute;left:9762;top:5375;width:169;height:489;visibility:visible;mso-wrap-style:square;v-text-anchor:top" coordsize="16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" path="m71,417r,46l96,463r,-6l72,457,83,438,71,417xe" fillcolor="#974707" stroked="f">
                    <v:path arrowok="t" o:connecttype="custom" o:connectlocs="71,417;71,463;96,463;96,457;72,457;83,438;71,417" o:connectangles="0,0,0,0,0,0,0"/>
                  </v:shape>
                  <v:shape id="Freeform 753" o:spid="_x0000_s1726" style="position:absolute;left:9762;top:5375;width:169;height:489;visibility:visible;mso-wrap-style:square;v-text-anchor:top" coordsize="16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" path="m154,329r-7,2l143,337,96,417r,46l98,463,165,350r3,-6l166,336r-6,-3l154,329xe" fillcolor="#974707" stroked="f">
                    <v:path arrowok="t" o:connecttype="custom" o:connectlocs="154,329;147,331;143,337;96,417;96,463;98,463;165,350;168,344;166,336;160,333;154,329" o:connectangles="0,0,0,0,0,0,0,0,0,0,0"/>
                  </v:shape>
                  <v:shape id="Freeform 754" o:spid="_x0000_s1727" style="position:absolute;left:9762;top:5375;width:169;height:489;visibility:visible;mso-wrap-style:square;v-text-anchor:top" coordsize="16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" path="m83,438l72,457r22,l83,438xe" fillcolor="#974707" stroked="f">
                    <v:path arrowok="t" o:connecttype="custom" o:connectlocs="83,438;72,457;94,457;83,438" o:connectangles="0,0,0,0"/>
                  </v:shape>
                  <v:shape id="Freeform 755" o:spid="_x0000_s1728" style="position:absolute;left:9762;top:5375;width:169;height:489;visibility:visible;mso-wrap-style:square;v-text-anchor:top" coordsize="16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" path="m96,417l83,438r11,19l96,457r,-40xe" fillcolor="#974707" stroked="f">
                    <v:path arrowok="t" o:connecttype="custom" o:connectlocs="96,417;83,438;94,457;96,457;96,417" o:connectangles="0,0,0,0,0"/>
                  </v:shape>
                  <v:shape id="Freeform 756" o:spid="_x0000_s1729" style="position:absolute;left:9762;top:5375;width:169;height:489;visibility:visible;mso-wrap-style:square;v-text-anchor:top" coordsize="16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" path="m73,l71,417r12,21l96,417,98,,73,xe" fillcolor="#974707" stroked="f">
                    <v:path arrowok="t" o:connecttype="custom" o:connectlocs="73,0;71,417;83,438;96,417;98,0;73,0" o:connectangles="0,0,0,0,0,0"/>
                  </v:shape>
                </v:group>
                <v:rect id="Rectangle 757" o:spid="_x0000_s1730" style="position:absolute;left:9146;top:9839;width:142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06780" cy="365760"/>
                              <wp:effectExtent l="0" t="0" r="0" b="0"/>
                              <wp:docPr id="271" name="Picture 2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6780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758" o:spid="_x0000_s1731" style="position:absolute;left:9145;top:9838;width:1429;height:574;visibility:visible;mso-wrap-style:square;v-text-anchor:top" coordsize="142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" path="m,573r1428,l1428,,,,,573xe" filled="f" strokeweight=".25pt">
                  <v:path arrowok="t" o:connecttype="custom" o:connectlocs="0,573;1428,573;1428,0;0,0;0,573" o:connectangles="0,0,0,0,0"/>
                </v:shape>
                <v:rect id="Rectangle 759" o:spid="_x0000_s1732" style="position:absolute;left:9149;top:9840;width:142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99160" cy="358140"/>
                              <wp:effectExtent l="0" t="0" r="0" b="0"/>
                              <wp:docPr id="273" name="Picture 2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9160" cy="358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760" o:spid="_x0000_s1733" style="position:absolute;left:9767;top:9454;width:169;height:385" coordorigin="9767,9454" coordsize="16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761" o:spid="_x0000_s1734" style="position:absolute;left:9767;top:9454;width:169;height:385;visibility:visible;mso-wrap-style:square;v-text-anchor:top" coordsize="16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" path="m80,49l69,71,80,385r25,-1l94,70,80,49xe" fillcolor="#974707" stroked="f">
                    <v:path arrowok="t" o:connecttype="custom" o:connectlocs="80,49;69,71;80,385;105,384;94,70;80,49" o:connectangles="0,0,0,0,0,0"/>
                  </v:shape>
                  <v:shape id="Freeform 762" o:spid="_x0000_s1735" style="position:absolute;left:9767;top:9454;width:169;height:385;visibility:visible;mso-wrap-style:square;v-text-anchor:top" coordsize="16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" path="m78,l,147r2,7l8,158r6,3l22,158,69,71,67,25,92,24r2,l78,xe" fillcolor="#974707" stroked="f">
                    <v:path arrowok="t" o:connecttype="custom" o:connectlocs="78,0;0,147;2,154;8,158;14,161;22,158;69,71;67,25;92,24;94,24;78,0" o:connectangles="0,0,0,0,0,0,0,0,0,0,0"/>
                  </v:shape>
                  <v:shape id="Freeform 763" o:spid="_x0000_s1736" style="position:absolute;left:9767;top:9454;width:169;height:385;visibility:visible;mso-wrap-style:square;v-text-anchor:top" coordsize="16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" path="m94,24r-2,l94,70r49,78l147,154r8,2l160,152r6,-4l168,141,94,24xe" fillcolor="#974707" stroked="f">
                    <v:path arrowok="t" o:connecttype="custom" o:connectlocs="94,24;92,24;94,70;143,148;147,154;155,156;160,152;166,148;168,141;94,24" o:connectangles="0,0,0,0,0,0,0,0,0,0"/>
                  </v:shape>
                  <v:shape id="Freeform 764" o:spid="_x0000_s1737" style="position:absolute;left:9767;top:9454;width:169;height:385;visibility:visible;mso-wrap-style:square;v-text-anchor:top" coordsize="16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" path="m92,24l67,25r2,46l80,49,69,31,91,30r1,l92,24xe" fillcolor="#974707" stroked="f">
                    <v:path arrowok="t" o:connecttype="custom" o:connectlocs="92,24;67,25;69,71;80,49;69,31;91,30;92,30;92,24" o:connectangles="0,0,0,0,0,0,0,0"/>
                  </v:shape>
                  <v:shape id="Freeform 765" o:spid="_x0000_s1738" style="position:absolute;left:9767;top:9454;width:169;height:385;visibility:visible;mso-wrap-style:square;v-text-anchor:top" coordsize="16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" path="m92,30r-1,l80,49,94,70,92,30xe" fillcolor="#974707" stroked="f">
                    <v:path arrowok="t" o:connecttype="custom" o:connectlocs="92,30;91,30;80,49;94,70;92,30" o:connectangles="0,0,0,0,0"/>
                  </v:shape>
                  <v:shape id="Freeform 766" o:spid="_x0000_s1739" style="position:absolute;left:9767;top:9454;width:169;height:385;visibility:visible;mso-wrap-style:square;v-text-anchor:top" coordsize="16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" path="m91,30l69,31,80,49,91,30xe" fillcolor="#974707" stroked="f">
                    <v:path arrowok="t" o:connecttype="custom" o:connectlocs="91,30;69,31;80,49;91,30" o:connectangles="0,0,0,0"/>
                  </v:shape>
                </v:group>
                <v:group id="Group 767" o:spid="_x0000_s1740" style="position:absolute;left:9775;top:10413;width:169;height:410" coordorigin="9775,10413" coordsize="1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768" o:spid="_x0000_s1741" style="position:absolute;left:9775;top:10413;width:169;height:410;visibility:visible;mso-wrap-style:square;v-text-anchor:top" coordsize="1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" path="m84,49l71,70r,339l96,409,96,70,84,49xe" fillcolor="#974707" stroked="f">
                    <v:path arrowok="t" o:connecttype="custom" o:connectlocs="84,49;71,70;71,409;96,409;96,70;84,49" o:connectangles="0,0,0,0,0,0"/>
                  </v:shape>
                  <v:shape id="Freeform 769" o:spid="_x0000_s1742" style="position:absolute;left:9775;top:10413;width:169;height:410;visibility:visible;mso-wrap-style:square;v-text-anchor:top" coordsize="1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" path="m84,l3,138,,144r1,8l7,155r6,4l21,157r4,-6l71,71r,-47l98,24,84,xe" fillcolor="#974707" stroked="f">
                    <v:path arrowok="t" o:connecttype="custom" o:connectlocs="84,0;3,138;0,144;1,152;7,155;13,159;21,157;25,151;71,71;71,24;98,24;84,0" o:connectangles="0,0,0,0,0,0,0,0,0,0,0,0"/>
                  </v:shape>
                  <v:shape id="Freeform 770" o:spid="_x0000_s1743" style="position:absolute;left:9775;top:10413;width:169;height:410;visibility:visible;mso-wrap-style:square;v-text-anchor:top" coordsize="1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" path="m98,24r-2,l96,71r47,80l146,157r8,2l160,155r6,-3l168,144r-3,-6l98,24xe" fillcolor="#974707" stroked="f">
                    <v:path arrowok="t" o:connecttype="custom" o:connectlocs="98,24;96,24;96,71;143,151;146,157;154,159;160,155;166,152;168,144;165,138;98,24" o:connectangles="0,0,0,0,0,0,0,0,0,0,0"/>
                  </v:shape>
                  <v:shape id="Freeform 771" o:spid="_x0000_s1744" style="position:absolute;left:9775;top:10413;width:169;height:410;visibility:visible;mso-wrap-style:square;v-text-anchor:top" coordsize="1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" path="m96,31r-1,l84,49,96,71r,-40xe" fillcolor="#974707" stroked="f">
                    <v:path arrowok="t" o:connecttype="custom" o:connectlocs="96,31;95,31;84,49;96,71;96,31" o:connectangles="0,0,0,0,0"/>
                  </v:shape>
                  <v:shape id="Freeform 772" o:spid="_x0000_s1745" style="position:absolute;left:9775;top:10413;width:169;height:410;visibility:visible;mso-wrap-style:square;v-text-anchor:top" coordsize="1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" path="m96,24r-25,l71,70,84,49,73,31r23,l96,24xe" fillcolor="#974707" stroked="f">
                    <v:path arrowok="t" o:connecttype="custom" o:connectlocs="96,24;71,24;71,70;84,49;73,31;96,31;96,24" o:connectangles="0,0,0,0,0,0,0"/>
                  </v:shape>
                  <v:shape id="Freeform 773" o:spid="_x0000_s1746" style="position:absolute;left:9775;top:10413;width:169;height:410;visibility:visible;mso-wrap-style:square;v-text-anchor:top" coordsize="1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" path="m95,31r-22,l84,49,95,31xe" fillcolor="#974707" stroked="f">
                    <v:path arrowok="t" o:connecttype="custom" o:connectlocs="95,31;73,31;84,49;95,31" o:connectangles="0,0,0,0"/>
                  </v:shape>
                </v:group>
                <v:rect id="Rectangle 774" o:spid="_x0000_s1747" style="position:absolute;left:9598;top:14002;width:4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9560" cy="182880"/>
                              <wp:effectExtent l="0" t="0" r="0" b="0"/>
                              <wp:docPr id="275" name="Picture 2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775" o:spid="_x0000_s1748" style="position:absolute;left:9597;top:14001;width:454;height:286;visibility:visible;mso-wrap-style:square;v-text-anchor:top" coordsize="4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" path="m,285l90,,453,,363,285,,285xe" filled="f" strokeweight=".25pt">
                  <v:path arrowok="t" o:connecttype="custom" o:connectlocs="0,285;90,0;453,0;363,285;0,285" o:connectangles="0,0,0,0,0"/>
                </v:shape>
                <v:rect id="Rectangle 776" o:spid="_x0000_s1749" style="position:absolute;left:9691;top:14004;width:2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" cy="175260"/>
                              <wp:effectExtent l="0" t="0" r="0" b="0"/>
                              <wp:docPr id="277" name="Picture 2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777" o:spid="_x0000_s1750" style="position:absolute;left:9735;top:13753;width:169;height:248" coordorigin="9735,13753" coordsize="16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778" o:spid="_x0000_s1751" style="position:absolute;left:9735;top:13753;width:169;height:248;visibility:visible;mso-wrap-style:square;v-text-anchor:top" coordsize="16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" path="m13,91l7,94,1,98,,106r3,6l89,247r13,-24l75,223,74,177,24,98,21,92,13,91xe" fillcolor="#974707" stroked="f">
                    <v:path arrowok="t" o:connecttype="custom" o:connectlocs="13,91;7,94;1,98;0,106;3,112;89,247;102,223;75,223;74,177;24,98;21,92;13,91" o:connectangles="0,0,0,0,0,0,0,0,0,0,0,0"/>
                  </v:shape>
                  <v:shape id="Freeform 779" o:spid="_x0000_s1752" style="position:absolute;left:9735;top:13753;width:169;height:248;visibility:visible;mso-wrap-style:square;v-text-anchor:top" coordsize="16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" path="m74,177r1,46l100,222r,-5l77,217,87,198,74,177xe" fillcolor="#974707" stroked="f">
                    <v:path arrowok="t" o:connecttype="custom" o:connectlocs="74,177;75,223;100,222;100,217;77,217;87,198;74,177" o:connectangles="0,0,0,0,0,0,0"/>
                  </v:shape>
                  <v:shape id="Freeform 780" o:spid="_x0000_s1753" style="position:absolute;left:9735;top:13753;width:169;height:248;visibility:visible;mso-wrap-style:square;v-text-anchor:top" coordsize="16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" path="m154,86r-8,2l143,94,99,176r1,46l75,223r27,l165,106r3,-6l166,93,154,86xe" fillcolor="#974707" stroked="f">
                    <v:path arrowok="t" o:connecttype="custom" o:connectlocs="154,86;146,88;143,94;99,176;100,222;75,223;102,223;165,106;168,100;166,93;154,86" o:connectangles="0,0,0,0,0,0,0,0,0,0,0"/>
                  </v:shape>
                  <v:shape id="Freeform 781" o:spid="_x0000_s1754" style="position:absolute;left:9735;top:13753;width:169;height:248;visibility:visible;mso-wrap-style:square;v-text-anchor:top" coordsize="16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" path="m87,198l77,217r21,-1l87,198xe" fillcolor="#974707" stroked="f">
                    <v:path arrowok="t" o:connecttype="custom" o:connectlocs="87,198;77,217;98,216;87,198" o:connectangles="0,0,0,0"/>
                  </v:shape>
                  <v:shape id="Freeform 782" o:spid="_x0000_s1755" style="position:absolute;left:9735;top:13753;width:169;height:248;visibility:visible;mso-wrap-style:square;v-text-anchor:top" coordsize="16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" path="m99,176l87,198r11,18l77,217r23,l99,176xe" fillcolor="#974707" stroked="f">
                    <v:path arrowok="t" o:connecttype="custom" o:connectlocs="99,176;87,198;98,216;77,217;100,217;99,176" o:connectangles="0,0,0,0,0,0"/>
                  </v:shape>
                  <v:shape id="Freeform 783" o:spid="_x0000_s1756" style="position:absolute;left:9735;top:13753;width:169;height:248;visibility:visible;mso-wrap-style:square;v-text-anchor:top" coordsize="16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" path="m93,l68,r6,177l87,198,99,176,93,xe" fillcolor="#974707" stroked="f">
                    <v:path arrowok="t" o:connecttype="custom" o:connectlocs="93,0;68,0;74,177;87,198;99,176;93,0" o:connectangles="0,0,0,0,0,0"/>
                  </v:shape>
                </v:group>
                <v:rect id="Rectangle 784" o:spid="_x0000_s1757" style="position:absolute;left:8510;top:4762;width:4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9560" cy="182880"/>
                              <wp:effectExtent l="0" t="0" r="0" b="0"/>
                              <wp:docPr id="279" name="Picture 2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785" o:spid="_x0000_s1758" style="position:absolute;left:8509;top:4762;width:454;height:286;visibility:visible;mso-wrap-style:square;v-text-anchor:top" coordsize="4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" path="m,285l90,,453,,363,285,,285xe" filled="f" strokeweight=".25pt">
                  <v:path arrowok="t" o:connecttype="custom" o:connectlocs="0,285;90,0;453,0;363,285;0,285" o:connectangles="0,0,0,0,0"/>
                </v:shape>
                <v:rect id="Rectangle 786" o:spid="_x0000_s1759" style="position:absolute;left:8604;top:4764;width:2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" cy="175260"/>
                              <wp:effectExtent l="0" t="0" r="0" b="0"/>
                              <wp:docPr id="281" name="Picture 2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787" o:spid="_x0000_s1760" style="position:absolute;left:8917;top:4825;width:292;height:169" coordorigin="8917,4825" coordsize="29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788" o:spid="_x0000_s1761" style="position:absolute;left:8917;top:4825;width:292;height:169;visibility:visible;mso-wrap-style:square;v-text-anchor:top" coordsize="29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" path="m220,98r-82,45l132,146r-2,8l133,160r4,6l144,168r6,-3l269,100r-3,l220,98xe" fillcolor="#974707" stroked="f">
                    <v:path arrowok="t" o:connecttype="custom" o:connectlocs="220,98;138,143;132,146;130,154;133,160;137,166;144,168;150,165;269,100;266,100;220,98" o:connectangles="0,0,0,0,0,0,0,0,0,0,0"/>
                  </v:shape>
                  <v:shape id="Freeform 789" o:spid="_x0000_s1762" style="position:absolute;left:8917;top:4825;width:292;height:169;visibility:visible;mso-wrap-style:square;v-text-anchor:top" coordsize="29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" path="m241,86l220,98r46,2l266,98r-6,l241,86xe" fillcolor="#974707" stroked="f">
                    <v:path arrowok="t" o:connecttype="custom" o:connectlocs="241,86;220,98;266,100;266,98;260,98;241,86" o:connectangles="0,0,0,0,0,0"/>
                  </v:shape>
                  <v:shape id="Freeform 790" o:spid="_x0000_s1763" style="position:absolute;left:8917;top:4825;width:292;height:169;visibility:visible;mso-wrap-style:square;v-text-anchor:top" coordsize="29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" path="m149,r-8,1l138,7r-4,6l136,21r6,3l220,73r47,2l266,100r3,l291,88,155,3,149,xe" fillcolor="#974707" stroked="f">
                    <v:path arrowok="t" o:connecttype="custom" o:connectlocs="149,0;141,1;138,7;134,13;136,21;142,24;220,73;267,75;266,100;269,100;291,88;155,3;149,0" o:connectangles="0,0,0,0,0,0,0,0,0,0,0,0,0"/>
                  </v:shape>
                  <v:shape id="Freeform 791" o:spid="_x0000_s1764" style="position:absolute;left:8917;top:4825;width:292;height:169;visibility:visible;mso-wrap-style:square;v-text-anchor:top" coordsize="29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" path="m,67l,92r220,6l241,86,220,73,,67xe" fillcolor="#974707" stroked="f">
                    <v:path arrowok="t" o:connecttype="custom" o:connectlocs="0,67;0,92;220,98;241,86;220,73;0,67" o:connectangles="0,0,0,0,0,0"/>
                  </v:shape>
                  <v:shape id="Freeform 792" o:spid="_x0000_s1765" style="position:absolute;left:8917;top:4825;width:292;height:169;visibility:visible;mso-wrap-style:square;v-text-anchor:top" coordsize="29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" path="m260,76l241,86r19,12l260,76xe" fillcolor="#974707" stroked="f">
                    <v:path arrowok="t" o:connecttype="custom" o:connectlocs="260,76;241,86;260,98;260,76" o:connectangles="0,0,0,0"/>
                  </v:shape>
                  <v:shape id="Freeform 793" o:spid="_x0000_s1766" style="position:absolute;left:8917;top:4825;width:292;height:169;visibility:visible;mso-wrap-style:square;v-text-anchor:top" coordsize="29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" path="m266,76r-6,l260,98r6,l266,76xe" fillcolor="#974707" stroked="f">
                    <v:path arrowok="t" o:connecttype="custom" o:connectlocs="266,76;260,76;260,98;266,98;266,76" o:connectangles="0,0,0,0,0"/>
                  </v:shape>
                  <v:shape id="Freeform 794" o:spid="_x0000_s1767" style="position:absolute;left:8917;top:4825;width:292;height:169;visibility:visible;mso-wrap-style:square;v-text-anchor:top" coordsize="29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" path="m220,73r21,13l260,76r6,l267,75,220,73xe" fillcolor="#974707" stroked="f">
                    <v:path arrowok="t" o:connecttype="custom" o:connectlocs="220,73;241,86;260,76;266,76;267,75;220,73" o:connectangles="0,0,0,0,0,0"/>
                  </v:shape>
                </v:group>
                <v:rect id="Rectangle 795" o:spid="_x0000_s1768" style="position:absolute;left:6917;top:11654;width:4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9560" cy="182880"/>
                              <wp:effectExtent l="0" t="0" r="0" b="0"/>
                              <wp:docPr id="283" name="Picture 2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796" o:spid="_x0000_s1769" style="position:absolute;left:6917;top:11653;width:454;height:286;visibility:visible;mso-wrap-style:square;v-text-anchor:top" coordsize="4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" path="m,285l90,,453,,363,285,,285xe" filled="f" strokeweight=".25pt">
                  <v:path arrowok="t" o:connecttype="custom" o:connectlocs="0,285;90,0;453,0;363,285;0,285" o:connectangles="0,0,0,0,0"/>
                </v:shape>
                <v:rect id="Rectangle 797" o:spid="_x0000_s1770" style="position:absolute;left:7010;top:11657;width:2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" cy="175260"/>
                              <wp:effectExtent l="0" t="0" r="0" b="0"/>
                              <wp:docPr id="285" name="Picture 2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798" o:spid="_x0000_s1771" style="position:absolute;left:7067;top:11939;width:174;height:277" coordorigin="7067,11939" coordsize="17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799" o:spid="_x0000_s1772" style="position:absolute;left:7067;top:11939;width:174;height:277;visibility:visible;mso-wrap-style:square;v-text-anchor:top" coordsize="17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" path="m80,82l67,122r7,154l104,275,97,120,80,82xe" fillcolor="#974707" stroked="f">
                    <v:path arrowok="t" o:connecttype="custom" o:connectlocs="80,82;67,122;74,276;104,275;97,120;80,82" o:connectangles="0,0,0,0,0,0"/>
                  </v:shape>
                  <v:shape id="Freeform 800" o:spid="_x0000_s1773" style="position:absolute;left:7067;top:11939;width:174;height:277;visibility:visible;mso-wrap-style:square;v-text-anchor:top" coordsize="17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" path="m77,l2,219,,227r4,8l11,238r9,3l28,236r3,-8l67,122,63,41,93,40r2,l77,xe" fillcolor="#974707" stroked="f">
                    <v:path arrowok="t" o:connecttype="custom" o:connectlocs="77,0;2,219;0,227;4,235;11,238;20,241;28,236;31,228;67,122;63,41;93,40;95,40;77,0" o:connectangles="0,0,0,0,0,0,0,0,0,0,0,0,0"/>
                  </v:shape>
                  <v:shape id="Freeform 801" o:spid="_x0000_s1774" style="position:absolute;left:7067;top:11939;width:174;height:277;visibility:visible;mso-wrap-style:square;v-text-anchor:top" coordsize="17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" path="m95,40r-2,l97,120r45,104l146,231r9,4l162,231r8,-3l173,219r-3,-7l95,40xe" fillcolor="#974707" stroked="f">
                    <v:path arrowok="t" o:connecttype="custom" o:connectlocs="95,40;93,40;97,120;142,224;146,231;155,235;162,231;170,228;173,219;170,212;95,40" o:connectangles="0,0,0,0,0,0,0,0,0,0,0"/>
                  </v:shape>
                  <v:shape id="Freeform 802" o:spid="_x0000_s1775" style="position:absolute;left:7067;top:11939;width:174;height:277;visibility:visible;mso-wrap-style:square;v-text-anchor:top" coordsize="17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" path="m93,40l63,41r4,81l80,82,65,47,93,46r1,l93,40xe" fillcolor="#974707" stroked="f">
                    <v:path arrowok="t" o:connecttype="custom" o:connectlocs="93,40;63,41;67,122;80,82;65,47;93,46;94,46;93,40" o:connectangles="0,0,0,0,0,0,0,0"/>
                  </v:shape>
                  <v:shape id="Freeform 803" o:spid="_x0000_s1776" style="position:absolute;left:7067;top:11939;width:174;height:277;visibility:visible;mso-wrap-style:square;v-text-anchor:top" coordsize="17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" path="m94,46r-1,l80,82r17,38l94,46xe" fillcolor="#974707" stroked="f">
                    <v:path arrowok="t" o:connecttype="custom" o:connectlocs="94,46;93,46;80,82;97,120;94,46" o:connectangles="0,0,0,0,0"/>
                  </v:shape>
                  <v:shape id="Freeform 804" o:spid="_x0000_s1777" style="position:absolute;left:7067;top:11939;width:174;height:277;visibility:visible;mso-wrap-style:square;v-text-anchor:top" coordsize="17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" path="m93,46l65,47,80,82,93,46xe" fillcolor="#974707" stroked="f">
                    <v:path arrowok="t" o:connecttype="custom" o:connectlocs="93,46;65,47;80,82;93,46" o:connectangles="0,0,0,0"/>
                  </v:shape>
                </v:group>
                <v:group id="Group 805" o:spid="_x0000_s1778" style="position:absolute;left:6100;top:4810;width:317;height:169" coordorigin="6100,4810" coordsize="31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806" o:spid="_x0000_s1779" style="position:absolute;left:6100;top:4810;width:317;height:169;visibility:visible;mso-wrap-style:square;v-text-anchor:top" coordsize="31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" path="m245,97r-86,49l157,154r3,6l163,166r8,2l295,97r-4,l245,97xe" fillcolor="#974707" stroked="f">
                    <v:path arrowok="t" o:connecttype="custom" o:connectlocs="245,97;159,146;157,154;160,160;163,166;171,168;295,97;291,97;245,97" o:connectangles="0,0,0,0,0,0,0,0,0"/>
                  </v:shape>
                  <v:shape id="Freeform 807" o:spid="_x0000_s1780" style="position:absolute;left:6100;top:4810;width:317;height:169;visibility:visible;mso-wrap-style:square;v-text-anchor:top" coordsize="31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" path="m267,84l245,97r46,l291,95r-6,l267,84xe" fillcolor="#974707" stroked="f">
                    <v:path arrowok="t" o:connecttype="custom" o:connectlocs="267,84;245,97;291,97;291,95;285,95;267,84" o:connectangles="0,0,0,0,0,0"/>
                  </v:shape>
                  <v:shape id="Freeform 808" o:spid="_x0000_s1781" style="position:absolute;left:6100;top:4810;width:317;height:169;visibility:visible;mso-wrap-style:square;v-text-anchor:top" coordsize="31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" path="m172,r-7,2l161,7r-3,6l160,21r6,4l245,72r47,l291,97r4,l316,85,178,3,172,xe" fillcolor="#974707" stroked="f">
                    <v:path arrowok="t" o:connecttype="custom" o:connectlocs="172,0;165,2;161,7;158,13;160,21;166,25;245,72;292,72;291,97;295,97;316,85;178,3;172,0" o:connectangles="0,0,0,0,0,0,0,0,0,0,0,0,0"/>
                  </v:shape>
                  <v:shape id="Freeform 809" o:spid="_x0000_s1782" style="position:absolute;left:6100;top:4810;width:317;height:169;visibility:visible;mso-wrap-style:square;v-text-anchor:top" coordsize="31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" path="m,70l,95r245,2l267,84,245,72,,70xe" fillcolor="#974707" stroked="f">
                    <v:path arrowok="t" o:connecttype="custom" o:connectlocs="0,70;0,95;245,97;267,84;245,72;0,70" o:connectangles="0,0,0,0,0,0"/>
                  </v:shape>
                  <v:shape id="Freeform 810" o:spid="_x0000_s1783" style="position:absolute;left:6100;top:4810;width:317;height:169;visibility:visible;mso-wrap-style:square;v-text-anchor:top" coordsize="31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" path="m285,74l267,84r18,11l285,74xe" fillcolor="#974707" stroked="f">
                    <v:path arrowok="t" o:connecttype="custom" o:connectlocs="285,74;267,84;285,95;285,74" o:connectangles="0,0,0,0"/>
                  </v:shape>
                  <v:shape id="Freeform 811" o:spid="_x0000_s1784" style="position:absolute;left:6100;top:4810;width:317;height:169;visibility:visible;mso-wrap-style:square;v-text-anchor:top" coordsize="31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" path="m291,74r-6,l285,95r6,l291,74xe" fillcolor="#974707" stroked="f">
                    <v:path arrowok="t" o:connecttype="custom" o:connectlocs="291,74;285,74;285,95;291,95;291,74" o:connectangles="0,0,0,0,0"/>
                  </v:shape>
                  <v:shape id="Freeform 812" o:spid="_x0000_s1785" style="position:absolute;left:6100;top:4810;width:317;height:169;visibility:visible;mso-wrap-style:square;v-text-anchor:top" coordsize="31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" path="m245,72r22,12l285,74r6,l292,72r-47,xe" fillcolor="#974707" stroked="f">
                    <v:path arrowok="t" o:connecttype="custom" o:connectlocs="245,72;267,84;285,74;291,74;292,72;245,72" o:connectangles="0,0,0,0,0,0"/>
                  </v:shape>
                </v:group>
                <v:rect id="Rectangle 813" o:spid="_x0000_s1786" style="position:absolute;left:10872;top:7670;width:4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9560" cy="182880"/>
                              <wp:effectExtent l="0" t="0" r="0" b="0"/>
                              <wp:docPr id="287" name="Picture 2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814" o:spid="_x0000_s1787" style="position:absolute;left:10872;top:7669;width:454;height:286;visibility:visible;mso-wrap-style:square;v-text-anchor:top" coordsize="4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" path="m,286l90,,454,,363,286,,286xe" filled="f" strokeweight=".08817mm">
                  <v:path arrowok="t" o:connecttype="custom" o:connectlocs="0,286;90,0;454,0;363,286;0,286" o:connectangles="0,0,0,0,0"/>
                </v:shape>
                <v:rect id="Rectangle 815" o:spid="_x0000_s1788" style="position:absolute;left:10966;top:7673;width:2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" cy="175260"/>
                              <wp:effectExtent l="0" t="0" r="0" b="0"/>
                              <wp:docPr id="289" name="Picture 2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816" o:spid="_x0000_s1789" style="position:absolute;left:10682;top:7732;width:235;height:169" coordorigin="10682,7732" coordsize="23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817" o:spid="_x0000_s1790" style="position:absolute;left:10682;top:7732;width:235;height:169;visibility:visible;mso-wrap-style:square;v-text-anchor:top" coordsize="23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" path="m212,68r-3,l210,93r-46,1l85,143r-6,4l77,154r4,6l84,166r8,2l234,80,212,68xe" fillcolor="#974707" stroked="f">
                    <v:path arrowok="t" o:connecttype="custom" o:connectlocs="212,68;209,68;210,93;164,94;85,143;79,147;77,154;81,160;84,166;92,168;234,80;212,68" o:connectangles="0,0,0,0,0,0,0,0,0,0,0,0"/>
                  </v:shape>
                  <v:shape id="Freeform 818" o:spid="_x0000_s1791" style="position:absolute;left:10682;top:7732;width:235;height:169;visibility:visible;mso-wrap-style:square;v-text-anchor:top" coordsize="23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" path="m163,69l,73,,98,164,94,185,81,163,69xe" fillcolor="#974707" stroked="f">
                    <v:path arrowok="t" o:connecttype="custom" o:connectlocs="163,69;0,73;0,98;164,94;185,81;163,69" o:connectangles="0,0,0,0,0,0"/>
                  </v:shape>
                  <v:shape id="Freeform 819" o:spid="_x0000_s1792" style="position:absolute;left:10682;top:7732;width:235;height:169;visibility:visible;mso-wrap-style:square;v-text-anchor:top" coordsize="23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" path="m185,81l164,94r46,-1l210,92r-6,l185,81xe" fillcolor="#974707" stroked="f">
                    <v:path arrowok="t" o:connecttype="custom" o:connectlocs="185,81;164,94;210,93;210,92;204,92;185,81" o:connectangles="0,0,0,0,0,0"/>
                  </v:shape>
                  <v:shape id="Freeform 820" o:spid="_x0000_s1793" style="position:absolute;left:10682;top:7732;width:235;height:169;visibility:visible;mso-wrap-style:square;v-text-anchor:top" coordsize="23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" path="m203,70l185,81r19,11l203,70xe" fillcolor="#974707" stroked="f">
                    <v:path arrowok="t" o:connecttype="custom" o:connectlocs="203,70;185,81;204,92;203,70" o:connectangles="0,0,0,0"/>
                  </v:shape>
                  <v:shape id="Freeform 821" o:spid="_x0000_s1794" style="position:absolute;left:10682;top:7732;width:235;height:169;visibility:visible;mso-wrap-style:square;v-text-anchor:top" coordsize="23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" path="m209,70r-6,l204,92r6,l209,70xe" fillcolor="#974707" stroked="f">
                    <v:path arrowok="t" o:connecttype="custom" o:connectlocs="209,70;203,70;204,92;210,92;209,70" o:connectangles="0,0,0,0,0"/>
                  </v:shape>
                  <v:shape id="Freeform 822" o:spid="_x0000_s1795" style="position:absolute;left:10682;top:7732;width:235;height:169;visibility:visible;mso-wrap-style:square;v-text-anchor:top" coordsize="23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" path="m209,68r-46,1l185,81,203,70r6,l209,68xe" fillcolor="#974707" stroked="f">
                    <v:path arrowok="t" o:connecttype="custom" o:connectlocs="209,68;163,69;185,81;203,70;209,70;209,68" o:connectangles="0,0,0,0,0,0"/>
                  </v:shape>
                  <v:shape id="Freeform 823" o:spid="_x0000_s1796" style="position:absolute;left:10682;top:7732;width:235;height:169;visibility:visible;mso-wrap-style:square;v-text-anchor:top" coordsize="23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" path="m88,l80,2,73,14r3,7l163,69r46,-1l212,68,94,3,88,xe" fillcolor="#974707" stroked="f">
                    <v:path arrowok="t" o:connecttype="custom" o:connectlocs="88,0;80,2;73,14;76,21;163,69;209,68;212,68;94,3;88,0" o:connectangles="0,0,0,0,0,0,0,0,0"/>
                  </v:shape>
                </v:group>
                <v:rect id="Rectangle 824" o:spid="_x0000_s1797" style="position:absolute;left:6010;top:7381;width:204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8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03020" cy="548640"/>
                              <wp:effectExtent l="0" t="0" r="0" b="0"/>
                              <wp:docPr id="291" name="Picture 2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3020" cy="548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825" o:spid="_x0000_s1798" style="position:absolute;left:6009;top:7380;width:2045;height:864;visibility:visible;mso-wrap-style:square;v-text-anchor:top" coordsize="204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" path="m328,l1716,r26,1l1769,5r26,7l1820,22r24,11l1867,48r22,16l1910,83r20,20l1948,126r17,24l1981,176r14,28l2008,233r11,30l2028,295r7,33l2040,361r3,35l2045,432r-2,35l2040,502r-5,33l2028,568r-9,32l2008,630r-13,29l1981,687r-16,26l1948,737r-18,23l1910,780r-21,19l1867,815r-23,15l1820,841r-25,10l1769,858r-27,4l1716,864r-1388,l302,862r-27,-4l249,851,225,841,200,830,177,815,155,799,134,780,114,760,96,737,79,713,63,687,49,659,36,630,25,600,16,568,9,535,4,502,1,467,,432,1,396,4,361,9,328r7,-33l25,263,36,233,49,204,63,176,79,150,96,126r18,-23l134,83,155,64,177,48,200,33,225,22,249,12,275,5,302,1,328,xe" filled="f" strokeweight=".25pt">
                  <v:path arrowok="t" o:connecttype="custom" o:connectlocs="1716,0;1769,5;1820,22;1867,48;1910,83;1948,126;1981,176;2008,233;2028,295;2040,361;2045,432;2040,502;2028,568;2008,630;1981,687;1948,737;1910,780;1867,815;1820,841;1769,858;1716,864;302,862;249,851;200,830;155,799;114,760;79,713;49,659;25,600;9,535;1,467;1,396;9,328;25,263;49,204;79,150;114,103;155,64;200,33;249,12;302,1" o:connectangles="0,0,0,0,0,0,0,0,0,0,0,0,0,0,0,0,0,0,0,0,0,0,0,0,0,0,0,0,0,0,0,0,0,0,0,0,0,0,0,0,0"/>
                </v:shape>
                <v:rect id="Rectangle 826" o:spid="_x0000_s1799" style="position:absolute;left:6108;top:7510;width:18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6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73480" cy="381000"/>
                              <wp:effectExtent l="0" t="0" r="0" b="0"/>
                              <wp:docPr id="293" name="Picture 2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348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827" o:spid="_x0000_s1800" style="position:absolute;left:8054;top:7729;width:959;height:169" coordorigin="8054,7729" coordsize="95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828" o:spid="_x0000_s1801" style="position:absolute;left:8054;top:7729;width:959;height:169;visibility:visible;mso-wrap-style:square;v-text-anchor:top" coordsize="95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" path="m145,l,83r143,85l151,166r4,-6l158,154r-2,-7l70,96r-46,l25,71r46,l157,21r2,-7l156,8,152,2,145,xe" fillcolor="#974707" stroked="f">
                    <v:path arrowok="t" o:connecttype="custom" o:connectlocs="145,0;0,83;143,168;151,166;155,160;158,154;156,147;70,96;24,96;25,71;71,71;157,21;159,14;156,8;152,2;145,0" o:connectangles="0,0,0,0,0,0,0,0,0,0,0,0,0,0,0,0"/>
                  </v:shape>
                  <v:shape id="Freeform 829" o:spid="_x0000_s1802" style="position:absolute;left:8054;top:7729;width:959;height:169;visibility:visible;mso-wrap-style:square;v-text-anchor:top" coordsize="95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" path="m71,71l49,83,70,96r887,6l958,77,71,71xe" fillcolor="#974707" stroked="f">
                    <v:path arrowok="t" o:connecttype="custom" o:connectlocs="71,71;49,83;70,96;957,102;958,77;71,71" o:connectangles="0,0,0,0,0,0"/>
                  </v:shape>
                  <v:shape id="Freeform 830" o:spid="_x0000_s1803" style="position:absolute;left:8054;top:7729;width:959;height:169;visibility:visible;mso-wrap-style:square;v-text-anchor:top" coordsize="95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" path="m25,71l24,96r46,l67,94r-36,l31,72r37,l71,71r-46,xe" fillcolor="#974707" stroked="f">
                    <v:path arrowok="t" o:connecttype="custom" o:connectlocs="25,71;24,96;70,96;67,94;31,94;31,72;68,72;71,71;25,71" o:connectangles="0,0,0,0,0,0,0,0,0"/>
                  </v:shape>
                  <v:shape id="Freeform 831" o:spid="_x0000_s1804" style="position:absolute;left:8054;top:7729;width:959;height:169;visibility:visible;mso-wrap-style:square;v-text-anchor:top" coordsize="95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" path="m31,72r,22l49,83,31,72xe" fillcolor="#974707" stroked="f">
                    <v:path arrowok="t" o:connecttype="custom" o:connectlocs="31,72;31,94;49,83;31,72" o:connectangles="0,0,0,0"/>
                  </v:shape>
                  <v:shape id="Freeform 832" o:spid="_x0000_s1805" style="position:absolute;left:8054;top:7729;width:959;height:169;visibility:visible;mso-wrap-style:square;v-text-anchor:top" coordsize="95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" path="m49,83l31,94r36,l49,83xe" fillcolor="#974707" stroked="f">
                    <v:path arrowok="t" o:connecttype="custom" o:connectlocs="49,83;31,94;67,94;49,83" o:connectangles="0,0,0,0"/>
                  </v:shape>
                  <v:shape id="Freeform 833" o:spid="_x0000_s1806" style="position:absolute;left:8054;top:7729;width:959;height:169;visibility:visible;mso-wrap-style:square;v-text-anchor:top" coordsize="95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" path="m68,72r-37,l49,83,68,72xe" fillcolor="#974707" stroked="f">
                    <v:path arrowok="t" o:connecttype="custom" o:connectlocs="68,72;31,72;49,83;68,72" o:connectangles="0,0,0,0"/>
                  </v:shape>
                  <v:shape id="Freeform 834" o:spid="_x0000_s1807" style="position:absolute;left:8054;top:7729;width:959;height:169;visibility:visible;mso-wrap-style:square;v-text-anchor:top" coordsize="95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" path="m71,71r-46,l71,71r,xe" fillcolor="#974707" stroked="f">
                    <v:path arrowok="t" o:connecttype="custom" o:connectlocs="71,71;25,71;71,71;71,71" o:connectangles="0,0,0,0"/>
                  </v:shape>
                </v:group>
                <v:group id="Group 835" o:spid="_x0000_s1808" style="position:absolute;left:8302;top:4815;width:253;height:169" coordorigin="8302,4815" coordsize="25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836" o:spid="_x0000_s1809" style="position:absolute;left:8302;top:4815;width:253;height:169;visibility:visible;mso-wrap-style:square;v-text-anchor:top" coordsize="25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" path="m180,99l92,146r-2,8l93,160r4,6l104,168,230,101r-3,l180,99xe" fillcolor="#974707" stroked="f">
                    <v:path arrowok="t" o:connecttype="custom" o:connectlocs="180,99;92,146;90,154;93,160;97,166;104,168;230,101;227,101;180,99" o:connectangles="0,0,0,0,0,0,0,0,0"/>
                  </v:shape>
                  <v:shape id="Freeform 837" o:spid="_x0000_s1810" style="position:absolute;left:8302;top:4815;width:253;height:169;visibility:visible;mso-wrap-style:square;v-text-anchor:top" coordsize="25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" path="m202,87l180,99r47,2l227,99r-7,l202,87xe" fillcolor="#974707" stroked="f">
                    <v:path arrowok="t" o:connecttype="custom" o:connectlocs="202,87;180,99;227,101;227,99;220,99;202,87" o:connectangles="0,0,0,0,0,0"/>
                  </v:shape>
                  <v:shape id="Freeform 838" o:spid="_x0000_s1811" style="position:absolute;left:8302;top:4815;width:253;height:169;visibility:visible;mso-wrap-style:square;v-text-anchor:top" coordsize="25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" path="m111,r-8,1l99,7r-3,6l97,21r6,3l181,74r46,2l227,101r3,l252,89,111,xe" fillcolor="#974707" stroked="f">
                    <v:path arrowok="t" o:connecttype="custom" o:connectlocs="111,0;103,1;99,7;96,13;97,21;103,24;181,74;227,76;227,101;230,101;252,89;111,0" o:connectangles="0,0,0,0,0,0,0,0,0,0,0,0"/>
                  </v:shape>
                  <v:shape id="Freeform 839" o:spid="_x0000_s1812" style="position:absolute;left:8302;top:4815;width:253;height:169;visibility:visible;mso-wrap-style:square;v-text-anchor:top" coordsize="25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" path="m1,67l,92r180,7l202,87,181,74,1,67xe" fillcolor="#974707" stroked="f">
                    <v:path arrowok="t" o:connecttype="custom" o:connectlocs="1,67;0,92;180,99;202,87;181,74;1,67" o:connectangles="0,0,0,0,0,0"/>
                  </v:shape>
                  <v:shape id="Freeform 840" o:spid="_x0000_s1813" style="position:absolute;left:8302;top:4815;width:253;height:169;visibility:visible;mso-wrap-style:square;v-text-anchor:top" coordsize="25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" path="m221,77l202,87r18,12l221,77xe" fillcolor="#974707" stroked="f">
                    <v:path arrowok="t" o:connecttype="custom" o:connectlocs="221,77;202,87;220,99;221,77" o:connectangles="0,0,0,0"/>
                  </v:shape>
                  <v:shape id="Freeform 841" o:spid="_x0000_s1814" style="position:absolute;left:8302;top:4815;width:253;height:169;visibility:visible;mso-wrap-style:square;v-text-anchor:top" coordsize="25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" path="m227,77r-6,l220,99r7,l227,77xe" fillcolor="#974707" stroked="f">
                    <v:path arrowok="t" o:connecttype="custom" o:connectlocs="227,77;221,77;220,99;227,99;227,77" o:connectangles="0,0,0,0,0"/>
                  </v:shape>
                  <v:shape id="Freeform 842" o:spid="_x0000_s1815" style="position:absolute;left:8302;top:4815;width:253;height:169;visibility:visible;mso-wrap-style:square;v-text-anchor:top" coordsize="25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" path="m181,74r21,13l221,77r6,l227,76,181,74xe" fillcolor="#974707" stroked="f">
                    <v:path arrowok="t" o:connecttype="custom" o:connectlocs="181,74;202,87;221,77;227,77;227,76;181,74" o:connectangles="0,0,0,0,0,0"/>
                  </v:shape>
                </v:group>
                <v:rect id="Rectangle 843" o:spid="_x0000_s1816" style="position:absolute;left:2917;top:4752;width:4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9560" cy="182880"/>
                              <wp:effectExtent l="0" t="0" r="0" b="0"/>
                              <wp:docPr id="295" name="Picture 2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844" o:spid="_x0000_s1817" style="position:absolute;left:2916;top:4752;width:454;height:286;visibility:visible;mso-wrap-style:square;v-text-anchor:top" coordsize="4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" path="m,285l90,,453,,363,285,,285xe" filled="f" strokeweight=".25pt">
                  <v:path arrowok="t" o:connecttype="custom" o:connectlocs="0,285;90,0;453,0;363,285;0,285" o:connectangles="0,0,0,0,0"/>
                </v:shape>
                <v:rect id="Rectangle 845" o:spid="_x0000_s1818" style="position:absolute;left:3010;top:4754;width:2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" cy="175260"/>
                              <wp:effectExtent l="0" t="0" r="0" b="0"/>
                              <wp:docPr id="297" name="Picture 2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rect id="Rectangle 846" o:spid="_x0000_s1819" style="position:absolute;left:3567;top:4121;width:188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1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96340" cy="982980"/>
                              <wp:effectExtent l="0" t="0" r="0" b="0"/>
                              <wp:docPr id="299" name="Picture 2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6340" cy="982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shape id="Freeform 847" o:spid="_x0000_s1820" style="position:absolute;left:3567;top:4121;width:1887;height:1541;visibility:visible;mso-wrap-style:square;v-text-anchor:top" coordsize="1887,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" path="m,770l943,r943,770l943,1540,,770xe" filled="f" strokeweight=".25pt">
                  <v:path arrowok="t" o:connecttype="custom" o:connectlocs="0,770;943,0;1886,770;943,1540;0,770" o:connectangles="0,0,0,0,0"/>
                </v:shape>
                <v:rect id="Rectangle 848" o:spid="_x0000_s1821" style="position:absolute;left:4042;top:4510;width:94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ZQ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Crj0ZQxQAAANwAAAAP&#10;AAAAAAAAAAAAAAAAAAcCAABkcnMvZG93bnJldi54bWxQSwUGAAAAAAMAAwC3AAAA+QIAAAAA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7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94360" cy="487680"/>
                              <wp:effectExtent l="0" t="0" r="0" b="0"/>
                              <wp:docPr id="301" name="Picture 3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360" cy="487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v:group id="Group 849" o:spid="_x0000_s1822" style="position:absolute;left:3325;top:4809;width:243;height:169" coordorigin="3325,4809" coordsize="24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850" o:spid="_x0000_s1823" style="position:absolute;left:3325;top:4809;width:243;height:169;visibility:visible;mso-wrap-style:square;v-text-anchor:top" coordsize="24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" path="m220,70r-3,l217,95r-46,l92,143r-6,4l84,154r7,12l99,168,242,82,220,70xe" fillcolor="#974707" stroked="f">
                    <v:path arrowok="t" o:connecttype="custom" o:connectlocs="220,70;217,70;217,95;171,95;92,143;86,147;84,154;91,166;99,168;242,82;220,70" o:connectangles="0,0,0,0,0,0,0,0,0,0,0"/>
                  </v:shape>
                  <v:shape id="Freeform 851" o:spid="_x0000_s1824" style="position:absolute;left:3325;top:4809;width:243;height:169;visibility:visible;mso-wrap-style:square;v-text-anchor:top" coordsize="24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" path="m171,70l,73,,98,171,95,192,83,171,70xe" fillcolor="#974707" stroked="f">
                    <v:path arrowok="t" o:connecttype="custom" o:connectlocs="171,70;0,73;0,98;171,95;192,83;171,70" o:connectangles="0,0,0,0,0,0"/>
                  </v:shape>
                  <v:shape id="Freeform 852" o:spid="_x0000_s1825" style="position:absolute;left:3325;top:4809;width:243;height:169;visibility:visible;mso-wrap-style:square;v-text-anchor:top" coordsize="24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" path="m192,83l171,95r46,l217,93r-6,l192,83xe" fillcolor="#974707" stroked="f">
                    <v:path arrowok="t" o:connecttype="custom" o:connectlocs="192,83;171,95;217,95;217,93;211,93;192,83" o:connectangles="0,0,0,0,0,0"/>
                  </v:shape>
                  <v:shape id="Freeform 853" o:spid="_x0000_s1826" style="position:absolute;left:3325;top:4809;width:243;height:169;visibility:visible;mso-wrap-style:square;v-text-anchor:top" coordsize="24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" path="m211,72l192,83r19,10l211,72xe" fillcolor="#974707" stroked="f">
                    <v:path arrowok="t" o:connecttype="custom" o:connectlocs="211,72;192,83;211,93;211,72" o:connectangles="0,0,0,0"/>
                  </v:shape>
                  <v:shape id="Freeform 854" o:spid="_x0000_s1827" style="position:absolute;left:3325;top:4809;width:243;height:169;visibility:visible;mso-wrap-style:square;v-text-anchor:top" coordsize="24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" path="m217,72r-6,l211,93r6,l217,72xe" fillcolor="#974707" stroked="f">
                    <v:path arrowok="t" o:connecttype="custom" o:connectlocs="217,72;211,72;211,93;217,93;217,72" o:connectangles="0,0,0,0,0"/>
                  </v:shape>
                  <v:shape id="Freeform 855" o:spid="_x0000_s1828" style="position:absolute;left:3325;top:4809;width:243;height:169;visibility:visible;mso-wrap-style:square;v-text-anchor:top" coordsize="24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" path="m217,70r-46,l192,83,211,72r6,l217,70xe" fillcolor="#974707" stroked="f">
                    <v:path arrowok="t" o:connecttype="custom" o:connectlocs="217,70;171,70;192,83;211,72;217,72;217,70" o:connectangles="0,0,0,0,0,0"/>
                  </v:shape>
                  <v:shape id="Freeform 856" o:spid="_x0000_s1829" style="position:absolute;left:3325;top:4809;width:243;height:169;visibility:visible;mso-wrap-style:square;v-text-anchor:top" coordsize="24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" path="m96,l89,2,82,14r2,7l171,70r46,l220,70,96,xe" fillcolor="#974707" stroked="f">
                    <v:path arrowok="t" o:connecttype="custom" o:connectlocs="96,0;89,2;82,14;84,21;171,70;217,70;220,70;96,0" o:connectangles="0,0,0,0,0,0,0,0"/>
                  </v:shape>
                </v:group>
                <v:group id="Group 857" o:spid="_x0000_s1830" style="position:absolute;left:2736;top:4808;width:226;height:169" coordorigin="2736,4808" coordsize="22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858" o:spid="_x0000_s1831" style="position:absolute;left:2736;top:4808;width:226;height:169;visibility:visible;mso-wrap-style:square;v-text-anchor:top" coordsize="22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" path="m153,97l67,146r-2,8l71,166r8,2l203,98r-3,l153,97xe" fillcolor="#974707" stroked="f">
                    <v:path arrowok="t" o:connecttype="custom" o:connectlocs="153,97;67,146;65,154;71,166;79,168;203,98;200,98;153,97" o:connectangles="0,0,0,0,0,0,0,0"/>
                  </v:shape>
                  <v:shape id="Freeform 859" o:spid="_x0000_s1832" style="position:absolute;left:2736;top:4808;width:226;height:169;visibility:visible;mso-wrap-style:square;v-text-anchor:top" coordsize="22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" path="m175,85l153,97r47,1l200,96r-6,l175,85xe" fillcolor="#974707" stroked="f">
                    <v:path arrowok="t" o:connecttype="custom" o:connectlocs="175,85;153,97;200,98;200,96;194,96;175,85" o:connectangles="0,0,0,0,0,0"/>
                  </v:shape>
                  <v:shape id="Freeform 860" o:spid="_x0000_s1833" style="position:absolute;left:2736;top:4808;width:226;height:169;visibility:visible;mso-wrap-style:square;v-text-anchor:top" coordsize="22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" path="m81,l74,1,70,7r-3,6l69,21r85,51l200,73r,25l203,98,225,86,87,3,81,xe" fillcolor="#974707" stroked="f">
                    <v:path arrowok="t" o:connecttype="custom" o:connectlocs="81,0;74,1;70,7;67,13;69,21;154,72;200,73;200,98;203,98;225,86;87,3;81,0" o:connectangles="0,0,0,0,0,0,0,0,0,0,0,0"/>
                  </v:shape>
                  <v:shape id="Freeform 861" o:spid="_x0000_s1834" style="position:absolute;left:2736;top:4808;width:226;height:169;visibility:visible;mso-wrap-style:square;v-text-anchor:top" coordsize="22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" path="m,70l,95r153,2l175,85,154,72,,70xe" fillcolor="#974707" stroked="f">
                    <v:path arrowok="t" o:connecttype="custom" o:connectlocs="0,70;0,95;153,97;175,85;154,72;0,70" o:connectangles="0,0,0,0,0,0"/>
                  </v:shape>
                  <v:shape id="Freeform 862" o:spid="_x0000_s1835" style="position:absolute;left:2736;top:4808;width:226;height:169;visibility:visible;mso-wrap-style:square;v-text-anchor:top" coordsize="22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" path="m194,75l175,85r19,11l194,75xe" fillcolor="#974707" stroked="f">
                    <v:path arrowok="t" o:connecttype="custom" o:connectlocs="194,75;175,85;194,96;194,75" o:connectangles="0,0,0,0"/>
                  </v:shape>
                  <v:shape id="Freeform 863" o:spid="_x0000_s1836" style="position:absolute;left:2736;top:4808;width:226;height:169;visibility:visible;mso-wrap-style:square;v-text-anchor:top" coordsize="22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" path="m200,75r-6,l194,96r6,l200,75xe" fillcolor="#974707" stroked="f">
                    <v:path arrowok="t" o:connecttype="custom" o:connectlocs="200,75;194,75;194,96;200,96;200,75" o:connectangles="0,0,0,0,0"/>
                  </v:shape>
                  <v:shape id="Freeform 864" o:spid="_x0000_s1837" style="position:absolute;left:2736;top:4808;width:226;height:169;visibility:visible;mso-wrap-style:square;v-text-anchor:top" coordsize="22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" path="m154,72r21,13l194,75r6,l200,73,154,72xe" fillcolor="#974707" stroked="f">
                    <v:path arrowok="t" o:connecttype="custom" o:connectlocs="154,72;175,85;194,75;200,75;200,73;154,72" o:connectangles="0,0,0,0,0,0"/>
                  </v:shape>
                </v:group>
                <v:group id="Group 865" o:spid="_x0000_s1838" style="position:absolute;left:4430;top:5662;width:169;height:298" coordorigin="4430,5662" coordsize="16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866" o:spid="_x0000_s1839" style="position:absolute;left:4430;top:5662;width:169;height:298;visibility:visible;mso-wrap-style:square;v-text-anchor:top" coordsize="16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" path="m13,140r-6,4l1,147,,155r3,6l88,297r13,-24l75,273,73,226,25,148r-4,-6l13,140xe" fillcolor="#974707" stroked="f">
                    <v:path arrowok="t" o:connecttype="custom" o:connectlocs="13,140;7,144;1,147;0,155;3,161;88,297;101,273;75,273;73,226;25,148;21,142;13,140" o:connectangles="0,0,0,0,0,0,0,0,0,0,0,0"/>
                  </v:shape>
                  <v:shape id="Freeform 867" o:spid="_x0000_s1840" style="position:absolute;left:4430;top:5662;width:169;height:298;visibility:visible;mso-wrap-style:square;v-text-anchor:top" coordsize="16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" path="m73,226r2,47l100,272r-1,-6l76,266,86,247,73,226xe" fillcolor="#974707" stroked="f">
                    <v:path arrowok="t" o:connecttype="custom" o:connectlocs="73,226;75,273;100,272;99,266;76,266;86,247;73,226" o:connectangles="0,0,0,0,0,0,0"/>
                  </v:shape>
                  <v:shape id="Freeform 868" o:spid="_x0000_s1841" style="position:absolute;left:4430;top:5662;width:169;height:298;visibility:visible;mso-wrap-style:square;v-text-anchor:top" coordsize="16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" path="m154,136r-8,2l98,226r2,46l75,273r26,l168,150r-2,-7l160,140r-6,-4xe" fillcolor="#974707" stroked="f">
                    <v:path arrowok="t" o:connecttype="custom" o:connectlocs="154,136;146,138;98,226;100,272;75,273;101,273;168,150;166,143;160,140;154,136" o:connectangles="0,0,0,0,0,0,0,0,0,0"/>
                  </v:shape>
                  <v:shape id="Freeform 869" o:spid="_x0000_s1842" style="position:absolute;left:4430;top:5662;width:169;height:298;visibility:visible;mso-wrap-style:square;v-text-anchor:top" coordsize="16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" path="m86,247l76,266r22,l86,247xe" fillcolor="#974707" stroked="f">
                    <v:path arrowok="t" o:connecttype="custom" o:connectlocs="86,247;76,266;98,266;86,247" o:connectangles="0,0,0,0"/>
                  </v:shape>
                  <v:shape id="Freeform 870" o:spid="_x0000_s1843" style="position:absolute;left:4430;top:5662;width:169;height:298;visibility:visible;mso-wrap-style:square;v-text-anchor:top" coordsize="16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" path="m98,226l86,247r12,19l76,266r23,l98,226xe" fillcolor="#974707" stroked="f">
                    <v:path arrowok="t" o:connecttype="custom" o:connectlocs="98,226;86,247;98,266;76,266;99,266;98,226" o:connectangles="0,0,0,0,0,0"/>
                  </v:shape>
                  <v:shape id="Freeform 871" o:spid="_x0000_s1844" style="position:absolute;left:4430;top:5662;width:169;height:298;visibility:visible;mso-wrap-style:square;v-text-anchor:top" coordsize="16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" path="m92,l67,r6,226l86,247,98,226,92,xe" fillcolor="#974707" stroked="f">
                    <v:path arrowok="t" o:connecttype="custom" o:connectlocs="92,0;67,0;73,226;86,247;98,226;92,0" o:connectangles="0,0,0,0,0,0"/>
                  </v:shape>
                </v:group>
                <v:group id="Group 872" o:spid="_x0000_s1845" style="position:absolute;left:5453;top:4808;width:284;height:169" coordorigin="5453,4808" coordsize="28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873" o:spid="_x0000_s1846" style="position:absolute;left:5453;top:4808;width:284;height:169;visibility:visible;mso-wrap-style:square;v-text-anchor:top" coordsize="28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" path="m212,97r-86,49l123,154r4,6l130,166r8,2l144,165,262,97r-50,xe" fillcolor="#974707" stroked="f">
                    <v:path arrowok="t" o:connecttype="custom" o:connectlocs="212,97;126,146;123,154;127,160;130,166;138,168;144,165;262,97;212,97" o:connectangles="0,0,0,0,0,0,0,0,0"/>
                  </v:shape>
                  <v:shape id="Freeform 874" o:spid="_x0000_s1847" style="position:absolute;left:5453;top:4808;width:284;height:169;visibility:visible;mso-wrap-style:square;v-text-anchor:top" coordsize="28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" path="m233,84l212,97r46,l258,95r-6,l233,84xe" fillcolor="#974707" stroked="f">
                    <v:path arrowok="t" o:connecttype="custom" o:connectlocs="233,84;212,97;258,97;258,95;252,95;233,84" o:connectangles="0,0,0,0,0,0"/>
                  </v:shape>
                  <v:shape id="Freeform 875" o:spid="_x0000_s1848" style="position:absolute;left:5453;top:4808;width:284;height:169;visibility:visible;mso-wrap-style:square;v-text-anchor:top" coordsize="28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" path="m139,r-8,2l128,7r-4,6l126,21r6,4l212,72r46,l258,97r4,l283,85,145,3,139,xe" fillcolor="#974707" stroked="f">
                    <v:path arrowok="t" o:connecttype="custom" o:connectlocs="139,0;131,2;128,7;124,13;126,21;132,25;212,72;258,72;258,97;262,97;283,85;145,3;139,0" o:connectangles="0,0,0,0,0,0,0,0,0,0,0,0,0"/>
                  </v:shape>
                  <v:shape id="Freeform 876" o:spid="_x0000_s1849" style="position:absolute;left:5453;top:4808;width:284;height:169;visibility:visible;mso-wrap-style:square;v-text-anchor:top" coordsize="28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" path="m,71l,96r212,1l233,84,212,72,,71xe" fillcolor="#974707" stroked="f">
                    <v:path arrowok="t" o:connecttype="custom" o:connectlocs="0,71;0,96;212,97;233,84;212,72;0,71" o:connectangles="0,0,0,0,0,0"/>
                  </v:shape>
                  <v:shape id="Freeform 877" o:spid="_x0000_s1850" style="position:absolute;left:5453;top:4808;width:284;height:169;visibility:visible;mso-wrap-style:square;v-text-anchor:top" coordsize="28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" path="m252,74l233,84r19,11l252,74xe" fillcolor="#974707" stroked="f">
                    <v:path arrowok="t" o:connecttype="custom" o:connectlocs="252,74;233,84;252,95;252,74" o:connectangles="0,0,0,0"/>
                  </v:shape>
                  <v:shape id="Freeform 878" o:spid="_x0000_s1851" style="position:absolute;left:5453;top:4808;width:284;height:169;visibility:visible;mso-wrap-style:square;v-text-anchor:top" coordsize="28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" path="m258,74r-6,l252,95r6,l258,74xe" fillcolor="#974707" stroked="f">
                    <v:path arrowok="t" o:connecttype="custom" o:connectlocs="258,74;252,74;252,95;258,95;258,74" o:connectangles="0,0,0,0,0"/>
                  </v:shape>
                  <v:shape id="Freeform 879" o:spid="_x0000_s1852" style="position:absolute;left:5453;top:4808;width:284;height:169;visibility:visible;mso-wrap-style:square;v-text-anchor:top" coordsize="28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" path="m212,72r21,12l252,74r6,l258,72r-46,xe" fillcolor="#974707" stroked="f">
                    <v:path arrowok="t" o:connecttype="custom" o:connectlocs="212,72;233,84;252,74;258,74;258,72;212,72" o:connectangles="0,0,0,0,0,0"/>
                  </v:shape>
                </v:group>
                <v:group id="Group 880" o:spid="_x0000_s1853" style="position:absolute;left:705;top:6724;width:8938;height:7433" coordorigin="705,6724" coordsize="8938,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881" o:spid="_x0000_s1854" style="position:absolute;left:705;top:6724;width:8938;height:7433;visibility:visible;mso-wrap-style:square;v-text-anchor:top" coordsize="8938,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" path="m301,71l12,71,,84,,7420r12,12l8938,7432r,-12l25,7420,12,7407r13,l25,96r-13,l25,84r297,l301,71xe" fillcolor="#385622" stroked="f">
                    <v:path arrowok="t" o:connecttype="custom" o:connectlocs="301,71;12,71;0,84;0,7420;12,7432;8938,7432;8938,7420;25,7420;12,7407;25,7407;25,96;12,96;25,84;322,84;301,71" o:connectangles="0,0,0,0,0,0,0,0,0,0,0,0,0,0,0"/>
                  </v:shape>
                  <v:shape id="Freeform 882" o:spid="_x0000_s1855" style="position:absolute;left:705;top:6724;width:8938;height:7433;visibility:visible;mso-wrap-style:square;v-text-anchor:top" coordsize="8938,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" path="m25,7407r-13,l25,7420r,-13xe" fillcolor="#385622" stroked="f">
                    <v:path arrowok="t" o:connecttype="custom" o:connectlocs="25,7407;12,7407;25,7420;25,7407" o:connectangles="0,0,0,0"/>
                  </v:shape>
                  <v:shape id="Freeform 883" o:spid="_x0000_s1856" style="position:absolute;left:705;top:6724;width:8938;height:7433;visibility:visible;mso-wrap-style:square;v-text-anchor:top" coordsize="8938,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" path="m8938,7407r-8913,l25,7420r8913,l8938,7407xe" fillcolor="#385622" stroked="f">
                    <v:path arrowok="t" o:connecttype="custom" o:connectlocs="8938,7407;25,7407;25,7420;8938,7420;8938,7407" o:connectangles="0,0,0,0,0"/>
                  </v:shape>
                  <v:shape id="Freeform 884" o:spid="_x0000_s1857" style="position:absolute;left:705;top:6724;width:8938;height:7433;visibility:visible;mso-wrap-style:square;v-text-anchor:top" coordsize="8938,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" path="m322,84l221,143r-6,3l213,154r3,6l220,166r8,2l234,165,351,96r-4,l347,95r-6,l322,84xe" fillcolor="#385622" stroked="f">
                    <v:path arrowok="t" o:connecttype="custom" o:connectlocs="322,84;221,143;215,146;213,154;216,160;220,166;228,168;234,165;351,96;347,96;347,95;341,95;322,84" o:connectangles="0,0,0,0,0,0,0,0,0,0,0,0,0"/>
                  </v:shape>
                  <v:shape id="Freeform 885" o:spid="_x0000_s1858" style="position:absolute;left:705;top:6724;width:8938;height:7433;visibility:visible;mso-wrap-style:square;v-text-anchor:top" coordsize="8938,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" path="m25,84l12,96r13,l25,84xe" fillcolor="#385622" stroked="f">
                    <v:path arrowok="t" o:connecttype="custom" o:connectlocs="25,84;12,96;25,96;25,84" o:connectangles="0,0,0,0"/>
                  </v:shape>
                  <v:shape id="Freeform 886" o:spid="_x0000_s1859" style="position:absolute;left:705;top:6724;width:8938;height:7433;visibility:visible;mso-wrap-style:square;v-text-anchor:top" coordsize="8938,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" path="m322,84l25,84r,12l301,96,322,84xe" fillcolor="#385622" stroked="f">
                    <v:path arrowok="t" o:connecttype="custom" o:connectlocs="322,84;25,84;25,96;301,96;322,84" o:connectangles="0,0,0,0,0"/>
                  </v:shape>
                  <v:shape id="Freeform 887" o:spid="_x0000_s1860" style="position:absolute;left:705;top:6724;width:8938;height:7433;visibility:visible;mso-wrap-style:square;v-text-anchor:top" coordsize="8938,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" path="m350,71r-3,l347,96r4,l372,84,350,71xe" fillcolor="#385622" stroked="f">
                    <v:path arrowok="t" o:connecttype="custom" o:connectlocs="350,71;347,71;347,96;351,96;372,84;350,71" o:connectangles="0,0,0,0,0,0"/>
                  </v:shape>
                  <v:shape id="Freeform 888" o:spid="_x0000_s1861" style="position:absolute;left:705;top:6724;width:8938;height:7433;visibility:visible;mso-wrap-style:square;v-text-anchor:top" coordsize="8938,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" path="m341,73l322,84r19,11l341,73xe" fillcolor="#385622" stroked="f">
                    <v:path arrowok="t" o:connecttype="custom" o:connectlocs="341,73;322,84;341,95;341,73" o:connectangles="0,0,0,0"/>
                  </v:shape>
                  <v:shape id="Freeform 889" o:spid="_x0000_s1862" style="position:absolute;left:705;top:6724;width:8938;height:7433;visibility:visible;mso-wrap-style:square;v-text-anchor:top" coordsize="8938,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" path="m347,73r-6,l341,95r6,l347,73xe" fillcolor="#385622" stroked="f">
                    <v:path arrowok="t" o:connecttype="custom" o:connectlocs="347,73;341,73;341,95;347,95;347,73" o:connectangles="0,0,0,0,0"/>
                  </v:shape>
                  <v:shape id="Freeform 890" o:spid="_x0000_s1863" style="position:absolute;left:705;top:6724;width:8938;height:7433;visibility:visible;mso-wrap-style:square;v-text-anchor:top" coordsize="8938,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" path="m228,r-8,2l216,7r-3,6l215,21r6,4l322,84,341,73r6,l347,71r3,l234,3,228,xe" fillcolor="#385622" stroked="f">
                    <v:path arrowok="t" o:connecttype="custom" o:connectlocs="228,0;220,2;216,7;213,13;215,21;221,25;322,84;341,73;347,73;347,71;350,71;234,3;228,0" o:connectangles="0,0,0,0,0,0,0,0,0,0,0,0,0"/>
                  </v:shape>
                </v:group>
                <v:group id="Group 891" o:spid="_x0000_s1864" style="position:absolute;left:2610;top:3188;width:8547;height:4482" coordorigin="2610,3188" coordsize="8547,4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892" o:spid="_x0000_s1865" style="position:absolute;left:2610;top:3188;width:8547;height:4482;visibility:visible;mso-wrap-style:square;v-text-anchor:top" coordsize="8547,4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" path="m8521,84r,4397l8546,4481r,-4385l8534,96,8521,84xe" fillcolor="#974707" stroked="f">
                    <v:path arrowok="t" o:connecttype="custom" o:connectlocs="8521,84;8521,4481;8546,4481;8546,96;8534,96;8521,84" o:connectangles="0,0,0,0,0,0"/>
                  </v:shape>
                  <v:shape id="Freeform 893" o:spid="_x0000_s1866" style="position:absolute;left:2610;top:3188;width:8547;height:4482;visibility:visible;mso-wrap-style:square;v-text-anchor:top" coordsize="8547,4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" path="m144,r-6,3l,84r138,81l144,168r8,-2l159,154r-3,-7l70,96r-46,l24,71r46,l156,21r3,-7l152,2,144,xe" fillcolor="#974707" stroked="f">
                    <v:path arrowok="t" o:connecttype="custom" o:connectlocs="144,0;138,3;0,84;138,165;144,168;152,166;159,154;156,147;70,96;24,96;24,71;70,71;156,21;159,14;152,2;144,0" o:connectangles="0,0,0,0,0,0,0,0,0,0,0,0,0,0,0,0"/>
                  </v:shape>
                  <v:shape id="Freeform 894" o:spid="_x0000_s1867" style="position:absolute;left:2610;top:3188;width:8547;height:4482;visibility:visible;mso-wrap-style:square;v-text-anchor:top" coordsize="8547,4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" path="m70,71r-46,l24,96r46,l67,95r-36,l31,73r36,l70,71xe" fillcolor="#974707" stroked="f">
                    <v:path arrowok="t" o:connecttype="custom" o:connectlocs="70,71;24,71;24,96;70,96;67,95;31,95;31,73;67,73;70,71" o:connectangles="0,0,0,0,0,0,0,0,0"/>
                  </v:shape>
                  <v:shape id="Freeform 895" o:spid="_x0000_s1868" style="position:absolute;left:2610;top:3188;width:8547;height:4482;visibility:visible;mso-wrap-style:square;v-text-anchor:top" coordsize="8547,4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" path="m8534,71l70,71,49,84,70,96r8451,l8521,84r25,l8534,71xe" fillcolor="#974707" stroked="f">
                    <v:path arrowok="t" o:connecttype="custom" o:connectlocs="8534,71;70,71;49,84;70,96;8521,96;8521,84;8546,84;8534,71" o:connectangles="0,0,0,0,0,0,0,0"/>
                  </v:shape>
                  <v:shape id="Freeform 896" o:spid="_x0000_s1869" style="position:absolute;left:2610;top:3188;width:8547;height:4482;visibility:visible;mso-wrap-style:square;v-text-anchor:top" coordsize="8547,4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" path="m8546,84r-25,l8534,96r12,l8546,84xe" fillcolor="#974707" stroked="f">
                    <v:path arrowok="t" o:connecttype="custom" o:connectlocs="8546,84;8521,84;8534,96;8546,96;8546,84" o:connectangles="0,0,0,0,0"/>
                  </v:shape>
                  <v:shape id="Freeform 897" o:spid="_x0000_s1870" style="position:absolute;left:2610;top:3188;width:8547;height:4482;visibility:visible;mso-wrap-style:square;v-text-anchor:top" coordsize="8547,4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" path="m31,73r,22l49,84,31,73xe" fillcolor="#974707" stroked="f">
                    <v:path arrowok="t" o:connecttype="custom" o:connectlocs="31,73;31,95;49,84;31,73" o:connectangles="0,0,0,0"/>
                  </v:shape>
                  <v:shape id="Freeform 898" o:spid="_x0000_s1871" style="position:absolute;left:2610;top:3188;width:8547;height:4482;visibility:visible;mso-wrap-style:square;v-text-anchor:top" coordsize="8547,4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" path="m49,84l31,95r36,l49,84xe" fillcolor="#974707" stroked="f">
                    <v:path arrowok="t" o:connecttype="custom" o:connectlocs="49,84;31,95;67,95;49,84" o:connectangles="0,0,0,0"/>
                  </v:shape>
                  <v:shape id="Freeform 899" o:spid="_x0000_s1872" style="position:absolute;left:2610;top:3188;width:8547;height:4482;visibility:visible;mso-wrap-style:square;v-text-anchor:top" coordsize="8547,4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" path="m67,73r-36,l49,84,67,73xe" fillcolor="#974707" stroked="f">
                    <v:path arrowok="t" o:connecttype="custom" o:connectlocs="67,73;31,73;49,84;67,73" o:connectangles="0,0,0,0"/>
                  </v:shape>
                </v:group>
                <v:group id="Group 900" o:spid="_x0000_s1873" style="position:absolute;left:4434;top:6808;width:2768;height:4846" coordorigin="4434,6808" coordsize="2768,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901" o:spid="_x0000_s1874" style="position:absolute;left:4434;top:6808;width:2768;height:4846;visibility:visible;mso-wrap-style:square;v-text-anchor:top" coordsize="2768,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" path="m2742,3047r,1798l2767,4845r,-1785l2755,3060r-13,-13xe" fillcolor="#974707" stroked="f">
                    <v:path arrowok="t" o:connecttype="custom" o:connectlocs="2742,3047;2742,4845;2767,4845;2767,3060;2755,3060;2742,3047" o:connectangles="0,0,0,0,0,0"/>
                  </v:shape>
                  <v:shape id="Freeform 902" o:spid="_x0000_s1875" style="position:absolute;left:4434;top:6808;width:2768;height:4846;visibility:visible;mso-wrap-style:square;v-text-anchor:top" coordsize="2768,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" path="m84,49l71,70r,2977l84,3060r2658,l2742,3047r-2646,l84,3035r12,l96,70,84,49xe" fillcolor="#974707" stroked="f">
                    <v:path arrowok="t" o:connecttype="custom" o:connectlocs="84,49;71,70;71,3047;84,3060;2742,3060;2742,3047;96,3047;84,3035;96,3035;96,70;84,49" o:connectangles="0,0,0,0,0,0,0,0,0,0,0"/>
                  </v:shape>
                  <v:shape id="Freeform 903" o:spid="_x0000_s1876" style="position:absolute;left:4434;top:6808;width:2768;height:4846;visibility:visible;mso-wrap-style:square;v-text-anchor:top" coordsize="2768,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" path="m2755,3035r-2659,l96,3047r2646,l2755,3060r12,l2767,3047r-12,-12xe" fillcolor="#974707" stroked="f">
                    <v:path arrowok="t" o:connecttype="custom" o:connectlocs="2755,3035;96,3035;96,3047;2742,3047;2755,3060;2767,3060;2767,3047;2755,3035" o:connectangles="0,0,0,0,0,0,0,0"/>
                  </v:shape>
                  <v:shape id="Freeform 904" o:spid="_x0000_s1877" style="position:absolute;left:4434;top:6808;width:2768;height:4846;visibility:visible;mso-wrap-style:square;v-text-anchor:top" coordsize="2768,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" path="m96,3035r-12,l96,3047r,-12xe" fillcolor="#974707" stroked="f">
                    <v:path arrowok="t" o:connecttype="custom" o:connectlocs="96,3035;84,3035;96,3047;96,3035" o:connectangles="0,0,0,0"/>
                  </v:shape>
                  <v:shape id="Freeform 905" o:spid="_x0000_s1878" style="position:absolute;left:4434;top:6808;width:2768;height:4846;visibility:visible;mso-wrap-style:square;v-text-anchor:top" coordsize="2768,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" path="m84,l3,138,,144r2,8l8,155r6,3l21,157r4,-6l71,71r,-47l98,24,84,xe" fillcolor="#974707" stroked="f">
                    <v:path arrowok="t" o:connecttype="custom" o:connectlocs="84,0;3,138;0,144;2,152;8,155;14,158;21,157;25,151;71,71;71,24;98,24;84,0" o:connectangles="0,0,0,0,0,0,0,0,0,0,0,0"/>
                  </v:shape>
                  <v:shape id="Freeform 906" o:spid="_x0000_s1879" style="position:absolute;left:4434;top:6808;width:2768;height:4846;visibility:visible;mso-wrap-style:square;v-text-anchor:top" coordsize="2768,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" path="m98,24r-2,l96,71r47,80l147,157r7,1l160,155r6,-3l168,144r-3,-6l98,24xe" fillcolor="#974707" stroked="f">
                    <v:path arrowok="t" o:connecttype="custom" o:connectlocs="98,24;96,24;96,71;143,151;147,157;154,158;160,155;166,152;168,144;165,138;98,24" o:connectangles="0,0,0,0,0,0,0,0,0,0,0"/>
                  </v:shape>
                  <v:shape id="Freeform 907" o:spid="_x0000_s1880" style="position:absolute;left:4434;top:6808;width:2768;height:4846;visibility:visible;mso-wrap-style:square;v-text-anchor:top" coordsize="2768,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" path="m96,31r-1,l84,49,96,71r,-40xe" fillcolor="#974707" stroked="f">
                    <v:path arrowok="t" o:connecttype="custom" o:connectlocs="96,31;95,31;84,49;96,71;96,31" o:connectangles="0,0,0,0,0"/>
                  </v:shape>
                  <v:shape id="Freeform 908" o:spid="_x0000_s1881" style="position:absolute;left:4434;top:6808;width:2768;height:4846;visibility:visible;mso-wrap-style:square;v-text-anchor:top" coordsize="2768,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" path="m96,24r-25,l71,70,84,49,73,31r23,l96,24xe" fillcolor="#974707" stroked="f">
                    <v:path arrowok="t" o:connecttype="custom" o:connectlocs="96,24;71,24;71,70;84,49;73,31;96,31;96,24" o:connectangles="0,0,0,0,0,0,0"/>
                  </v:shape>
                  <v:shape id="Freeform 909" o:spid="_x0000_s1882" style="position:absolute;left:4434;top:6808;width:2768;height:4846;visibility:visible;mso-wrap-style:square;v-text-anchor:top" coordsize="2768,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" path="m95,31r-22,l84,49,95,31xe" fillcolor="#974707" stroked="f">
                    <v:path arrowok="t" o:connecttype="custom" o:connectlocs="95,31;73,31;84,49;95,31" o:connectangles="0,0,0,0"/>
                  </v:shape>
                </v:group>
                <v:group id="Group 910" o:spid="_x0000_s1883" style="position:absolute;left:2506;top:6272;width:4868;height:621" coordorigin="2506,6272" coordsize="486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911" o:spid="_x0000_s1884" style="position:absolute;left:2506;top:6272;width:4868;height:621;visibility:visible;mso-wrap-style:square;v-text-anchor:top" coordsize="486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" path="m144,452r-6,3l,536r138,81l144,620r7,-2l155,612r3,-5l156,599r-6,-4l70,549r-46,l24,524r47,l150,477r6,-4l158,466r-3,-6l151,454r-7,-2xe" fillcolor="#974707" stroked="f">
                    <v:path arrowok="t" o:connecttype="custom" o:connectlocs="144,452;138,455;0,536;138,617;144,620;151,618;155,612;158,607;156,599;150,595;70,549;24,549;24,524;71,524;150,477;156,473;158,466;155,460;151,454;144,452" o:connectangles="0,0,0,0,0,0,0,0,0,0,0,0,0,0,0,0,0,0,0,0"/>
                  </v:shape>
                  <v:shape id="Freeform 912" o:spid="_x0000_s1885" style="position:absolute;left:2506;top:6272;width:4868;height:621;visibility:visible;mso-wrap-style:square;v-text-anchor:top" coordsize="486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" path="m71,524r-47,l24,549r46,l68,547r-38,l30,525r38,l71,524xe" fillcolor="#974707" stroked="f">
                    <v:path arrowok="t" o:connecttype="custom" o:connectlocs="71,524;24,524;24,549;70,549;68,547;30,547;30,525;68,525;71,524" o:connectangles="0,0,0,0,0,0,0,0,0"/>
                  </v:shape>
                  <v:shape id="Freeform 913" o:spid="_x0000_s1886" style="position:absolute;left:2506;top:6272;width:4868;height:621;visibility:visible;mso-wrap-style:square;v-text-anchor:top" coordsize="486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" path="m4842,524l71,524,49,536r21,13l4854,549r13,-13l4842,536r,-12xe" fillcolor="#974707" stroked="f">
                    <v:path arrowok="t" o:connecttype="custom" o:connectlocs="4842,524;71,524;49,536;70,549;4854,549;4867,536;4842,536;4842,524" o:connectangles="0,0,0,0,0,0,0,0"/>
                  </v:shape>
                  <v:shape id="Freeform 914" o:spid="_x0000_s1887" style="position:absolute;left:2506;top:6272;width:4868;height:621;visibility:visible;mso-wrap-style:square;v-text-anchor:top" coordsize="486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" path="m30,525r,22l49,536,30,525xe" fillcolor="#974707" stroked="f">
                    <v:path arrowok="t" o:connecttype="custom" o:connectlocs="30,525;30,547;49,536;30,525" o:connectangles="0,0,0,0"/>
                  </v:shape>
                  <v:shape id="Freeform 915" o:spid="_x0000_s1888" style="position:absolute;left:2506;top:6272;width:4868;height:621;visibility:visible;mso-wrap-style:square;v-text-anchor:top" coordsize="486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" path="m49,536l30,547r38,l49,536xe" fillcolor="#974707" stroked="f">
                    <v:path arrowok="t" o:connecttype="custom" o:connectlocs="49,536;30,547;68,547;49,536" o:connectangles="0,0,0,0"/>
                  </v:shape>
                  <v:shape id="Freeform 916" o:spid="_x0000_s1889" style="position:absolute;left:2506;top:6272;width:4868;height:621;visibility:visible;mso-wrap-style:square;v-text-anchor:top" coordsize="486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" path="m68,525r-38,l49,536,68,525xe" fillcolor="#974707" stroked="f">
                    <v:path arrowok="t" o:connecttype="custom" o:connectlocs="68,525;30,525;49,536;68,525" o:connectangles="0,0,0,0"/>
                  </v:shape>
                  <v:shape id="Freeform 917" o:spid="_x0000_s1890" style="position:absolute;left:2506;top:6272;width:4868;height:621;visibility:visible;mso-wrap-style:square;v-text-anchor:top" coordsize="486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" path="m4867,r-25,l4842,536r12,-12l4867,524,4867,xe" fillcolor="#974707" stroked="f">
                    <v:path arrowok="t" o:connecttype="custom" o:connectlocs="4867,0;4842,0;4842,536;4854,524;4867,524;4867,0" o:connectangles="0,0,0,0,0,0"/>
                  </v:shape>
                  <v:shape id="Freeform 918" o:spid="_x0000_s1891" style="position:absolute;left:2506;top:6272;width:4868;height:621;visibility:visible;mso-wrap-style:square;v-text-anchor:top" coordsize="486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" path="m4867,524r-13,l4842,536r25,l4867,524xe" fillcolor="#974707" stroked="f">
                    <v:path arrowok="t" o:connecttype="custom" o:connectlocs="4867,524;4854,524;4842,536;4867,536;4867,524" o:connectangles="0,0,0,0,0"/>
                  </v:shape>
                </v:group>
                <v:group id="Group 919" o:spid="_x0000_s1892" style="position:absolute;left:2506;top:6245;width:2025;height:648" coordorigin="2506,6245" coordsize="202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920" o:spid="_x0000_s1893" style="position:absolute;left:2506;top:6245;width:2025;height:648;visibility:visible;mso-wrap-style:square;v-text-anchor:top" coordsize="202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" path="m144,478r-6,4l,563r138,81l144,647r7,-2l155,639r3,-6l156,625r-6,-3l70,575r-46,l24,550r47,l150,504r6,-4l158,492r-3,-6l151,481r-7,-3xe" fillcolor="#974707" stroked="f">
                    <v:path arrowok="t" o:connecttype="custom" o:connectlocs="144,478;138,482;0,563;138,644;144,647;151,645;155,639;158,633;156,625;150,622;70,575;24,575;24,550;71,550;150,504;156,500;158,492;155,486;151,481;144,478" o:connectangles="0,0,0,0,0,0,0,0,0,0,0,0,0,0,0,0,0,0,0,0"/>
                  </v:shape>
                  <v:shape id="Freeform 921" o:spid="_x0000_s1894" style="position:absolute;left:2506;top:6245;width:2025;height:648;visibility:visible;mso-wrap-style:square;v-text-anchor:top" coordsize="202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" path="m71,550r-47,l24,575r46,l68,574r-38,l30,552r38,l71,550xe" fillcolor="#974707" stroked="f">
                    <v:path arrowok="t" o:connecttype="custom" o:connectlocs="71,550;24,550;24,575;70,575;68,574;30,574;30,552;68,552;71,550" o:connectangles="0,0,0,0,0,0,0,0,0"/>
                  </v:shape>
                  <v:shape id="Freeform 922" o:spid="_x0000_s1895" style="position:absolute;left:2506;top:6245;width:2025;height:648;visibility:visible;mso-wrap-style:square;v-text-anchor:top" coordsize="202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" path="m1999,550l71,550,49,563r21,12l2012,575r12,-12l1999,563r,-13xe" fillcolor="#974707" stroked="f">
                    <v:path arrowok="t" o:connecttype="custom" o:connectlocs="1999,550;71,550;49,563;70,575;2012,575;2024,563;1999,563;1999,550" o:connectangles="0,0,0,0,0,0,0,0"/>
                  </v:shape>
                  <v:shape id="Freeform 923" o:spid="_x0000_s1896" style="position:absolute;left:2506;top:6245;width:2025;height:648;visibility:visible;mso-wrap-style:square;v-text-anchor:top" coordsize="202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" path="m30,552r,22l49,563,30,552xe" fillcolor="#974707" stroked="f">
                    <v:path arrowok="t" o:connecttype="custom" o:connectlocs="30,552;30,574;49,563;30,552" o:connectangles="0,0,0,0"/>
                  </v:shape>
                  <v:shape id="Freeform 924" o:spid="_x0000_s1897" style="position:absolute;left:2506;top:6245;width:2025;height:648;visibility:visible;mso-wrap-style:square;v-text-anchor:top" coordsize="202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" path="m49,563l30,574r38,l49,563xe" fillcolor="#974707" stroked="f">
                    <v:path arrowok="t" o:connecttype="custom" o:connectlocs="49,563;30,574;68,574;49,563" o:connectangles="0,0,0,0"/>
                  </v:shape>
                  <v:shape id="Freeform 925" o:spid="_x0000_s1898" style="position:absolute;left:2506;top:6245;width:2025;height:648;visibility:visible;mso-wrap-style:square;v-text-anchor:top" coordsize="202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" path="m68,552r-38,l49,563,68,552xe" fillcolor="#974707" stroked="f">
                    <v:path arrowok="t" o:connecttype="custom" o:connectlocs="68,552;30,552;49,563;68,552" o:connectangles="0,0,0,0"/>
                  </v:shape>
                  <v:shape id="Freeform 926" o:spid="_x0000_s1899" style="position:absolute;left:2506;top:6245;width:2025;height:648;visibility:visible;mso-wrap-style:square;v-text-anchor:top" coordsize="202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" path="m2024,r-25,l1999,563r13,-13l2024,550,2024,xe" fillcolor="#974707" stroked="f">
                    <v:path arrowok="t" o:connecttype="custom" o:connectlocs="2024,0;1999,0;1999,563;2012,550;2024,550;2024,0" o:connectangles="0,0,0,0,0,0"/>
                  </v:shape>
                  <v:shape id="Freeform 927" o:spid="_x0000_s1900" style="position:absolute;left:2506;top:6245;width:2025;height:648;visibility:visible;mso-wrap-style:square;v-text-anchor:top" coordsize="202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" path="m2024,550r-12,l1999,563r25,l2024,550xe" fillcolor="#974707" stroked="f">
                    <v:path arrowok="t" o:connecttype="custom" o:connectlocs="2024,550;2012,550;1999,563;2024,563;2024,550" o:connectangles="0,0,0,0,0"/>
                  </v:shape>
                </v:group>
                <v:shape id="Freeform 928" o:spid="_x0000_s1901" style="position:absolute;left:4291;top:1948;width:4875;height:585;visibility:visible;mso-wrap-style:square;v-text-anchor:top" coordsize="4875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" path="m,585r4875,l4875,,,,,585xe" fillcolor="#d5dce4" stroked="f">
                  <v:path arrowok="t" o:connecttype="custom" o:connectlocs="0,585;4875,585;4875,0;0,0;0,585" o:connectangles="0,0,0,0,0"/>
                </v:shape>
                <v:rect id="Rectangle 929" o:spid="_x0000_s1902" style="position:absolute;left:4298;top:2028;width:48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<v:textbox inset="0,0,0,0">
                    <w:txbxContent>
                      <w:p w:rsidR="00533128" w:rsidRDefault="00913605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078480" cy="266700"/>
                              <wp:effectExtent l="0" t="0" r="0" b="0"/>
                              <wp:docPr id="303" name="Picture 3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7848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3128" w:rsidRDefault="00533128"/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533128" w:rsidRDefault="00533128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26"/>
          <w:szCs w:val="26"/>
        </w:rPr>
      </w:pPr>
    </w:p>
    <w:p w:rsidR="00533128" w:rsidRDefault="00533128">
      <w:pPr>
        <w:pStyle w:val="BodyText"/>
        <w:kinsoku w:val="0"/>
        <w:overflowPunct w:val="0"/>
        <w:spacing w:before="84"/>
        <w:ind w:left="0" w:right="2166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1"/>
          <w:sz w:val="12"/>
          <w:szCs w:val="12"/>
        </w:rPr>
        <w:t>NO</w:t>
      </w:r>
    </w:p>
    <w:p w:rsidR="00533128" w:rsidRDefault="00533128">
      <w:pPr>
        <w:pStyle w:val="BodyText"/>
        <w:kinsoku w:val="0"/>
        <w:overflowPunct w:val="0"/>
        <w:spacing w:before="84"/>
        <w:ind w:left="0" w:right="2166"/>
        <w:jc w:val="right"/>
        <w:rPr>
          <w:rFonts w:ascii="Times New Roman" w:hAnsi="Times New Roman" w:cs="Times New Roman"/>
          <w:sz w:val="12"/>
          <w:szCs w:val="12"/>
        </w:rPr>
        <w:sectPr w:rsidR="00533128">
          <w:type w:val="continuous"/>
          <w:pgSz w:w="12240" w:h="15840"/>
          <w:pgMar w:top="680" w:right="160" w:bottom="280" w:left="600" w:header="720" w:footer="720" w:gutter="0"/>
          <w:cols w:space="720" w:equalWidth="0">
            <w:col w:w="11480"/>
          </w:cols>
          <w:noEndnote/>
        </w:sectPr>
      </w:pPr>
    </w:p>
    <w:p w:rsidR="00533128" w:rsidRDefault="00533128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6"/>
          <w:szCs w:val="6"/>
        </w:rPr>
      </w:pPr>
    </w:p>
    <w:p w:rsidR="00533128" w:rsidRDefault="00913605">
      <w:pPr>
        <w:pStyle w:val="BodyText"/>
        <w:kinsoku w:val="0"/>
        <w:overflowPunct w:val="0"/>
        <w:spacing w:line="200" w:lineRule="atLeast"/>
        <w:ind w:left="39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819525" cy="666750"/>
                <wp:effectExtent l="0" t="0" r="0" b="0"/>
                <wp:docPr id="56" name="Text Box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667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spacing w:before="69" w:line="246" w:lineRule="auto"/>
                              <w:ind w:left="1408" w:right="412" w:hanging="99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Bartlesville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Comprehensive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Oklahoma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Works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Center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Organizational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Chart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30" o:spid="_x0000_s1903" type="#_x0000_t202" style="width:300.7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" filled="f">
                <v:textbox inset="0,0,0,0">
                  <w:txbxContent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spacing w:before="69" w:line="246" w:lineRule="auto"/>
                        <w:ind w:left="1408" w:right="412" w:hanging="99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Bartlesville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Comprehensive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Oklahoma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Works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Center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Organizational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Chart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</w:rPr>
      </w:pPr>
    </w:p>
    <w:p w:rsidR="00533128" w:rsidRDefault="00913605">
      <w:pPr>
        <w:pStyle w:val="BodyText"/>
        <w:kinsoku w:val="0"/>
        <w:overflowPunct w:val="0"/>
        <w:spacing w:before="69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-1840230</wp:posOffset>
                </wp:positionV>
                <wp:extent cx="7454265" cy="4310380"/>
                <wp:effectExtent l="0" t="0" r="0" b="0"/>
                <wp:wrapNone/>
                <wp:docPr id="264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265" cy="4310380"/>
                          <a:chOff x="1588" y="-2898"/>
                          <a:chExt cx="11739" cy="6788"/>
                        </a:xfrm>
                      </wpg:grpSpPr>
                      <wps:wsp>
                        <wps:cNvPr id="266" name="Freeform 932"/>
                        <wps:cNvSpPr>
                          <a:spLocks/>
                        </wps:cNvSpPr>
                        <wps:spPr bwMode="auto">
                          <a:xfrm>
                            <a:off x="5586" y="-1555"/>
                            <a:ext cx="4860" cy="615"/>
                          </a:xfrm>
                          <a:custGeom>
                            <a:avLst/>
                            <a:gdLst>
                              <a:gd name="T0" fmla="*/ 0 w 4860"/>
                              <a:gd name="T1" fmla="*/ 615 h 615"/>
                              <a:gd name="T2" fmla="*/ 4859 w 4860"/>
                              <a:gd name="T3" fmla="*/ 615 h 615"/>
                              <a:gd name="T4" fmla="*/ 4859 w 4860"/>
                              <a:gd name="T5" fmla="*/ 0 h 615"/>
                              <a:gd name="T6" fmla="*/ 0 w 4860"/>
                              <a:gd name="T7" fmla="*/ 0 h 615"/>
                              <a:gd name="T8" fmla="*/ 0 w 4860"/>
                              <a:gd name="T9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60" h="615">
                                <a:moveTo>
                                  <a:pt x="0" y="615"/>
                                </a:moveTo>
                                <a:lnTo>
                                  <a:pt x="4859" y="615"/>
                                </a:lnTo>
                                <a:lnTo>
                                  <a:pt x="4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933"/>
                        <wps:cNvSpPr>
                          <a:spLocks/>
                        </wps:cNvSpPr>
                        <wps:spPr bwMode="auto">
                          <a:xfrm>
                            <a:off x="5991" y="-295"/>
                            <a:ext cx="3420" cy="1259"/>
                          </a:xfrm>
                          <a:custGeom>
                            <a:avLst/>
                            <a:gdLst>
                              <a:gd name="T0" fmla="*/ 210 w 3420"/>
                              <a:gd name="T1" fmla="*/ 0 h 1259"/>
                              <a:gd name="T2" fmla="*/ 186 w 3420"/>
                              <a:gd name="T3" fmla="*/ 1 h 1259"/>
                              <a:gd name="T4" fmla="*/ 164 w 3420"/>
                              <a:gd name="T5" fmla="*/ 4 h 1259"/>
                              <a:gd name="T6" fmla="*/ 142 w 3420"/>
                              <a:gd name="T7" fmla="*/ 10 h 1259"/>
                              <a:gd name="T8" fmla="*/ 122 w 3420"/>
                              <a:gd name="T9" fmla="*/ 19 h 1259"/>
                              <a:gd name="T10" fmla="*/ 103 w 3420"/>
                              <a:gd name="T11" fmla="*/ 29 h 1259"/>
                              <a:gd name="T12" fmla="*/ 84 w 3420"/>
                              <a:gd name="T13" fmla="*/ 41 h 1259"/>
                              <a:gd name="T14" fmla="*/ 68 w 3420"/>
                              <a:gd name="T15" fmla="*/ 55 h 1259"/>
                              <a:gd name="T16" fmla="*/ 52 w 3420"/>
                              <a:gd name="T17" fmla="*/ 70 h 1259"/>
                              <a:gd name="T18" fmla="*/ 39 w 3420"/>
                              <a:gd name="T19" fmla="*/ 87 h 1259"/>
                              <a:gd name="T20" fmla="*/ 27 w 3420"/>
                              <a:gd name="T21" fmla="*/ 105 h 1259"/>
                              <a:gd name="T22" fmla="*/ 17 w 3420"/>
                              <a:gd name="T23" fmla="*/ 125 h 1259"/>
                              <a:gd name="T24" fmla="*/ 9 w 3420"/>
                              <a:gd name="T25" fmla="*/ 146 h 1259"/>
                              <a:gd name="T26" fmla="*/ 4 w 3420"/>
                              <a:gd name="T27" fmla="*/ 167 h 1259"/>
                              <a:gd name="T28" fmla="*/ 0 w 3420"/>
                              <a:gd name="T29" fmla="*/ 190 h 1259"/>
                              <a:gd name="T30" fmla="*/ 0 w 3420"/>
                              <a:gd name="T31" fmla="*/ 1050 h 1259"/>
                              <a:gd name="T32" fmla="*/ 1 w 3420"/>
                              <a:gd name="T33" fmla="*/ 1073 h 1259"/>
                              <a:gd name="T34" fmla="*/ 4 w 3420"/>
                              <a:gd name="T35" fmla="*/ 1095 h 1259"/>
                              <a:gd name="T36" fmla="*/ 10 w 3420"/>
                              <a:gd name="T37" fmla="*/ 1117 h 1259"/>
                              <a:gd name="T38" fmla="*/ 19 w 3420"/>
                              <a:gd name="T39" fmla="*/ 1137 h 1259"/>
                              <a:gd name="T40" fmla="*/ 29 w 3420"/>
                              <a:gd name="T41" fmla="*/ 1156 h 1259"/>
                              <a:gd name="T42" fmla="*/ 41 w 3420"/>
                              <a:gd name="T43" fmla="*/ 1175 h 1259"/>
                              <a:gd name="T44" fmla="*/ 55 w 3420"/>
                              <a:gd name="T45" fmla="*/ 1191 h 1259"/>
                              <a:gd name="T46" fmla="*/ 70 w 3420"/>
                              <a:gd name="T47" fmla="*/ 1207 h 1259"/>
                              <a:gd name="T48" fmla="*/ 87 w 3420"/>
                              <a:gd name="T49" fmla="*/ 1220 h 1259"/>
                              <a:gd name="T50" fmla="*/ 105 w 3420"/>
                              <a:gd name="T51" fmla="*/ 1232 h 1259"/>
                              <a:gd name="T52" fmla="*/ 125 w 3420"/>
                              <a:gd name="T53" fmla="*/ 1242 h 1259"/>
                              <a:gd name="T54" fmla="*/ 146 w 3420"/>
                              <a:gd name="T55" fmla="*/ 1250 h 1259"/>
                              <a:gd name="T56" fmla="*/ 167 w 3420"/>
                              <a:gd name="T57" fmla="*/ 1255 h 1259"/>
                              <a:gd name="T58" fmla="*/ 190 w 3420"/>
                              <a:gd name="T59" fmla="*/ 1259 h 1259"/>
                              <a:gd name="T60" fmla="*/ 3210 w 3420"/>
                              <a:gd name="T61" fmla="*/ 1260 h 1259"/>
                              <a:gd name="T62" fmla="*/ 3233 w 3420"/>
                              <a:gd name="T63" fmla="*/ 1258 h 1259"/>
                              <a:gd name="T64" fmla="*/ 3255 w 3420"/>
                              <a:gd name="T65" fmla="*/ 1255 h 1259"/>
                              <a:gd name="T66" fmla="*/ 3277 w 3420"/>
                              <a:gd name="T67" fmla="*/ 1249 h 1259"/>
                              <a:gd name="T68" fmla="*/ 3297 w 3420"/>
                              <a:gd name="T69" fmla="*/ 1240 h 1259"/>
                              <a:gd name="T70" fmla="*/ 3316 w 3420"/>
                              <a:gd name="T71" fmla="*/ 1230 h 1259"/>
                              <a:gd name="T72" fmla="*/ 3335 w 3420"/>
                              <a:gd name="T73" fmla="*/ 1218 h 1259"/>
                              <a:gd name="T74" fmla="*/ 3351 w 3420"/>
                              <a:gd name="T75" fmla="*/ 1204 h 1259"/>
                              <a:gd name="T76" fmla="*/ 3367 w 3420"/>
                              <a:gd name="T77" fmla="*/ 1189 h 1259"/>
                              <a:gd name="T78" fmla="*/ 3380 w 3420"/>
                              <a:gd name="T79" fmla="*/ 1172 h 1259"/>
                              <a:gd name="T80" fmla="*/ 3392 w 3420"/>
                              <a:gd name="T81" fmla="*/ 1154 h 1259"/>
                              <a:gd name="T82" fmla="*/ 3402 w 3420"/>
                              <a:gd name="T83" fmla="*/ 1134 h 1259"/>
                              <a:gd name="T84" fmla="*/ 3410 w 3420"/>
                              <a:gd name="T85" fmla="*/ 1113 h 1259"/>
                              <a:gd name="T86" fmla="*/ 3415 w 3420"/>
                              <a:gd name="T87" fmla="*/ 1092 h 1259"/>
                              <a:gd name="T88" fmla="*/ 3419 w 3420"/>
                              <a:gd name="T89" fmla="*/ 1069 h 1259"/>
                              <a:gd name="T90" fmla="*/ 3420 w 3420"/>
                              <a:gd name="T91" fmla="*/ 210 h 1259"/>
                              <a:gd name="T92" fmla="*/ 3418 w 3420"/>
                              <a:gd name="T93" fmla="*/ 186 h 1259"/>
                              <a:gd name="T94" fmla="*/ 3415 w 3420"/>
                              <a:gd name="T95" fmla="*/ 164 h 1259"/>
                              <a:gd name="T96" fmla="*/ 3409 w 3420"/>
                              <a:gd name="T97" fmla="*/ 142 h 1259"/>
                              <a:gd name="T98" fmla="*/ 3400 w 3420"/>
                              <a:gd name="T99" fmla="*/ 122 h 1259"/>
                              <a:gd name="T100" fmla="*/ 3390 w 3420"/>
                              <a:gd name="T101" fmla="*/ 103 h 1259"/>
                              <a:gd name="T102" fmla="*/ 3378 w 3420"/>
                              <a:gd name="T103" fmla="*/ 84 h 1259"/>
                              <a:gd name="T104" fmla="*/ 3364 w 3420"/>
                              <a:gd name="T105" fmla="*/ 68 h 1259"/>
                              <a:gd name="T106" fmla="*/ 3349 w 3420"/>
                              <a:gd name="T107" fmla="*/ 52 h 1259"/>
                              <a:gd name="T108" fmla="*/ 3332 w 3420"/>
                              <a:gd name="T109" fmla="*/ 39 h 1259"/>
                              <a:gd name="T110" fmla="*/ 3314 w 3420"/>
                              <a:gd name="T111" fmla="*/ 27 h 1259"/>
                              <a:gd name="T112" fmla="*/ 3294 w 3420"/>
                              <a:gd name="T113" fmla="*/ 17 h 1259"/>
                              <a:gd name="T114" fmla="*/ 3273 w 3420"/>
                              <a:gd name="T115" fmla="*/ 9 h 1259"/>
                              <a:gd name="T116" fmla="*/ 3252 w 3420"/>
                              <a:gd name="T117" fmla="*/ 4 h 1259"/>
                              <a:gd name="T118" fmla="*/ 3229 w 3420"/>
                              <a:gd name="T119" fmla="*/ 0 h 1259"/>
                              <a:gd name="T120" fmla="*/ 210 w 3420"/>
                              <a:gd name="T121" fmla="*/ 0 h 1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20" h="1259">
                                <a:moveTo>
                                  <a:pt x="210" y="0"/>
                                </a:moveTo>
                                <a:lnTo>
                                  <a:pt x="186" y="1"/>
                                </a:lnTo>
                                <a:lnTo>
                                  <a:pt x="164" y="4"/>
                                </a:lnTo>
                                <a:lnTo>
                                  <a:pt x="142" y="10"/>
                                </a:lnTo>
                                <a:lnTo>
                                  <a:pt x="122" y="19"/>
                                </a:lnTo>
                                <a:lnTo>
                                  <a:pt x="103" y="29"/>
                                </a:lnTo>
                                <a:lnTo>
                                  <a:pt x="84" y="41"/>
                                </a:lnTo>
                                <a:lnTo>
                                  <a:pt x="68" y="55"/>
                                </a:lnTo>
                                <a:lnTo>
                                  <a:pt x="52" y="70"/>
                                </a:lnTo>
                                <a:lnTo>
                                  <a:pt x="39" y="87"/>
                                </a:lnTo>
                                <a:lnTo>
                                  <a:pt x="27" y="105"/>
                                </a:lnTo>
                                <a:lnTo>
                                  <a:pt x="17" y="125"/>
                                </a:lnTo>
                                <a:lnTo>
                                  <a:pt x="9" y="146"/>
                                </a:lnTo>
                                <a:lnTo>
                                  <a:pt x="4" y="167"/>
                                </a:lnTo>
                                <a:lnTo>
                                  <a:pt x="0" y="190"/>
                                </a:lnTo>
                                <a:lnTo>
                                  <a:pt x="0" y="1050"/>
                                </a:lnTo>
                                <a:lnTo>
                                  <a:pt x="1" y="1073"/>
                                </a:lnTo>
                                <a:lnTo>
                                  <a:pt x="4" y="1095"/>
                                </a:lnTo>
                                <a:lnTo>
                                  <a:pt x="10" y="1117"/>
                                </a:lnTo>
                                <a:lnTo>
                                  <a:pt x="19" y="1137"/>
                                </a:lnTo>
                                <a:lnTo>
                                  <a:pt x="29" y="1156"/>
                                </a:lnTo>
                                <a:lnTo>
                                  <a:pt x="41" y="1175"/>
                                </a:lnTo>
                                <a:lnTo>
                                  <a:pt x="55" y="1191"/>
                                </a:lnTo>
                                <a:lnTo>
                                  <a:pt x="70" y="1207"/>
                                </a:lnTo>
                                <a:lnTo>
                                  <a:pt x="87" y="1220"/>
                                </a:lnTo>
                                <a:lnTo>
                                  <a:pt x="105" y="1232"/>
                                </a:lnTo>
                                <a:lnTo>
                                  <a:pt x="125" y="1242"/>
                                </a:lnTo>
                                <a:lnTo>
                                  <a:pt x="146" y="1250"/>
                                </a:lnTo>
                                <a:lnTo>
                                  <a:pt x="167" y="1255"/>
                                </a:lnTo>
                                <a:lnTo>
                                  <a:pt x="190" y="1259"/>
                                </a:lnTo>
                                <a:lnTo>
                                  <a:pt x="3210" y="1260"/>
                                </a:lnTo>
                                <a:lnTo>
                                  <a:pt x="3233" y="1258"/>
                                </a:lnTo>
                                <a:lnTo>
                                  <a:pt x="3255" y="1255"/>
                                </a:lnTo>
                                <a:lnTo>
                                  <a:pt x="3277" y="1249"/>
                                </a:lnTo>
                                <a:lnTo>
                                  <a:pt x="3297" y="1240"/>
                                </a:lnTo>
                                <a:lnTo>
                                  <a:pt x="3316" y="1230"/>
                                </a:lnTo>
                                <a:lnTo>
                                  <a:pt x="3335" y="1218"/>
                                </a:lnTo>
                                <a:lnTo>
                                  <a:pt x="3351" y="1204"/>
                                </a:lnTo>
                                <a:lnTo>
                                  <a:pt x="3367" y="1189"/>
                                </a:lnTo>
                                <a:lnTo>
                                  <a:pt x="3380" y="1172"/>
                                </a:lnTo>
                                <a:lnTo>
                                  <a:pt x="3392" y="1154"/>
                                </a:lnTo>
                                <a:lnTo>
                                  <a:pt x="3402" y="1134"/>
                                </a:lnTo>
                                <a:lnTo>
                                  <a:pt x="3410" y="1113"/>
                                </a:lnTo>
                                <a:lnTo>
                                  <a:pt x="3415" y="1092"/>
                                </a:lnTo>
                                <a:lnTo>
                                  <a:pt x="3419" y="1069"/>
                                </a:lnTo>
                                <a:lnTo>
                                  <a:pt x="3420" y="210"/>
                                </a:lnTo>
                                <a:lnTo>
                                  <a:pt x="3418" y="186"/>
                                </a:lnTo>
                                <a:lnTo>
                                  <a:pt x="3415" y="164"/>
                                </a:lnTo>
                                <a:lnTo>
                                  <a:pt x="3409" y="142"/>
                                </a:lnTo>
                                <a:lnTo>
                                  <a:pt x="3400" y="122"/>
                                </a:lnTo>
                                <a:lnTo>
                                  <a:pt x="3390" y="103"/>
                                </a:lnTo>
                                <a:lnTo>
                                  <a:pt x="3378" y="84"/>
                                </a:lnTo>
                                <a:lnTo>
                                  <a:pt x="3364" y="68"/>
                                </a:lnTo>
                                <a:lnTo>
                                  <a:pt x="3349" y="52"/>
                                </a:lnTo>
                                <a:lnTo>
                                  <a:pt x="3332" y="39"/>
                                </a:lnTo>
                                <a:lnTo>
                                  <a:pt x="3314" y="27"/>
                                </a:lnTo>
                                <a:lnTo>
                                  <a:pt x="3294" y="17"/>
                                </a:lnTo>
                                <a:lnTo>
                                  <a:pt x="3273" y="9"/>
                                </a:lnTo>
                                <a:lnTo>
                                  <a:pt x="3252" y="4"/>
                                </a:lnTo>
                                <a:lnTo>
                                  <a:pt x="3229" y="0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934"/>
                        <wps:cNvSpPr>
                          <a:spLocks/>
                        </wps:cNvSpPr>
                        <wps:spPr bwMode="auto">
                          <a:xfrm>
                            <a:off x="6081" y="-145"/>
                            <a:ext cx="3060" cy="899"/>
                          </a:xfrm>
                          <a:custGeom>
                            <a:avLst/>
                            <a:gdLst>
                              <a:gd name="T0" fmla="*/ 0 w 3060"/>
                              <a:gd name="T1" fmla="*/ 900 h 899"/>
                              <a:gd name="T2" fmla="*/ 3060 w 3060"/>
                              <a:gd name="T3" fmla="*/ 900 h 899"/>
                              <a:gd name="T4" fmla="*/ 3060 w 3060"/>
                              <a:gd name="T5" fmla="*/ 0 h 899"/>
                              <a:gd name="T6" fmla="*/ 0 w 3060"/>
                              <a:gd name="T7" fmla="*/ 0 h 899"/>
                              <a:gd name="T8" fmla="*/ 0 w 3060"/>
                              <a:gd name="T9" fmla="*/ 900 h 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60" h="899">
                                <a:moveTo>
                                  <a:pt x="0" y="900"/>
                                </a:moveTo>
                                <a:lnTo>
                                  <a:pt x="3060" y="900"/>
                                </a:lnTo>
                                <a:lnTo>
                                  <a:pt x="3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935"/>
                        <wps:cNvSpPr>
                          <a:spLocks/>
                        </wps:cNvSpPr>
                        <wps:spPr bwMode="auto">
                          <a:xfrm>
                            <a:off x="7698" y="-973"/>
                            <a:ext cx="20" cy="7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20"/>
                              <a:gd name="T2" fmla="*/ 0 w 20"/>
                              <a:gd name="T3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0">
                                <a:moveTo>
                                  <a:pt x="0" y="0"/>
                                </a:move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noFill/>
                          <a:ln w="355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936"/>
                        <wps:cNvSpPr>
                          <a:spLocks/>
                        </wps:cNvSpPr>
                        <wps:spPr bwMode="auto">
                          <a:xfrm>
                            <a:off x="7751" y="-973"/>
                            <a:ext cx="20" cy="7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20"/>
                              <a:gd name="T2" fmla="*/ 0 w 20"/>
                              <a:gd name="T3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0">
                                <a:moveTo>
                                  <a:pt x="0" y="0"/>
                                </a:move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937"/>
                        <wps:cNvSpPr>
                          <a:spLocks/>
                        </wps:cNvSpPr>
                        <wps:spPr bwMode="auto">
                          <a:xfrm>
                            <a:off x="7661" y="988"/>
                            <a:ext cx="20" cy="9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0"/>
                              <a:gd name="T2" fmla="*/ 0 w 20"/>
                              <a:gd name="T3" fmla="*/ 899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0">
                                <a:moveTo>
                                  <a:pt x="0" y="0"/>
                                </a:moveTo>
                                <a:lnTo>
                                  <a:pt x="0" y="899"/>
                                </a:lnTo>
                              </a:path>
                            </a:pathLst>
                          </a:custGeom>
                          <a:noFill/>
                          <a:ln w="355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938"/>
                        <wps:cNvSpPr>
                          <a:spLocks/>
                        </wps:cNvSpPr>
                        <wps:spPr bwMode="auto">
                          <a:xfrm>
                            <a:off x="7716" y="988"/>
                            <a:ext cx="20" cy="9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0"/>
                              <a:gd name="T2" fmla="*/ 0 w 20"/>
                              <a:gd name="T3" fmla="*/ 899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0">
                                <a:moveTo>
                                  <a:pt x="0" y="0"/>
                                </a:moveTo>
                                <a:lnTo>
                                  <a:pt x="0" y="899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939"/>
                        <wps:cNvSpPr>
                          <a:spLocks/>
                        </wps:cNvSpPr>
                        <wps:spPr bwMode="auto">
                          <a:xfrm>
                            <a:off x="5496" y="-2890"/>
                            <a:ext cx="4860" cy="780"/>
                          </a:xfrm>
                          <a:custGeom>
                            <a:avLst/>
                            <a:gdLst>
                              <a:gd name="T0" fmla="*/ 0 w 4860"/>
                              <a:gd name="T1" fmla="*/ 780 h 780"/>
                              <a:gd name="T2" fmla="*/ 4859 w 4860"/>
                              <a:gd name="T3" fmla="*/ 780 h 780"/>
                              <a:gd name="T4" fmla="*/ 4859 w 4860"/>
                              <a:gd name="T5" fmla="*/ 0 h 780"/>
                              <a:gd name="T6" fmla="*/ 0 w 4860"/>
                              <a:gd name="T7" fmla="*/ 0 h 780"/>
                              <a:gd name="T8" fmla="*/ 0 w 4860"/>
                              <a:gd name="T9" fmla="*/ 78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60" h="780">
                                <a:moveTo>
                                  <a:pt x="0" y="780"/>
                                </a:moveTo>
                                <a:lnTo>
                                  <a:pt x="4859" y="780"/>
                                </a:lnTo>
                                <a:lnTo>
                                  <a:pt x="4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940"/>
                        <wps:cNvSpPr>
                          <a:spLocks/>
                        </wps:cNvSpPr>
                        <wps:spPr bwMode="auto">
                          <a:xfrm>
                            <a:off x="7661" y="-2110"/>
                            <a:ext cx="20" cy="5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7"/>
                              <a:gd name="T2" fmla="*/ 0 w 20"/>
                              <a:gd name="T3" fmla="*/ 537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7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355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941"/>
                        <wps:cNvSpPr>
                          <a:spLocks/>
                        </wps:cNvSpPr>
                        <wps:spPr bwMode="auto">
                          <a:xfrm>
                            <a:off x="7716" y="-2110"/>
                            <a:ext cx="20" cy="5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7"/>
                              <a:gd name="T2" fmla="*/ 0 w 20"/>
                              <a:gd name="T3" fmla="*/ 537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7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942"/>
                        <wps:cNvSpPr>
                          <a:spLocks/>
                        </wps:cNvSpPr>
                        <wps:spPr bwMode="auto">
                          <a:xfrm>
                            <a:off x="2505" y="1923"/>
                            <a:ext cx="9780" cy="20"/>
                          </a:xfrm>
                          <a:custGeom>
                            <a:avLst/>
                            <a:gdLst>
                              <a:gd name="T0" fmla="*/ 9780 w 9780"/>
                              <a:gd name="T1" fmla="*/ 0 h 20"/>
                              <a:gd name="T2" fmla="*/ 0 w 97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0" h="20">
                                <a:moveTo>
                                  <a:pt x="97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43"/>
                        <wps:cNvSpPr>
                          <a:spLocks/>
                        </wps:cNvSpPr>
                        <wps:spPr bwMode="auto">
                          <a:xfrm>
                            <a:off x="1596" y="2533"/>
                            <a:ext cx="2025" cy="1350"/>
                          </a:xfrm>
                          <a:custGeom>
                            <a:avLst/>
                            <a:gdLst>
                              <a:gd name="T0" fmla="*/ 201 w 2025"/>
                              <a:gd name="T1" fmla="*/ 1 h 1350"/>
                              <a:gd name="T2" fmla="*/ 157 w 2025"/>
                              <a:gd name="T3" fmla="*/ 10 h 1350"/>
                              <a:gd name="T4" fmla="*/ 117 w 2025"/>
                              <a:gd name="T5" fmla="*/ 27 h 1350"/>
                              <a:gd name="T6" fmla="*/ 81 w 2025"/>
                              <a:gd name="T7" fmla="*/ 51 h 1350"/>
                              <a:gd name="T8" fmla="*/ 50 w 2025"/>
                              <a:gd name="T9" fmla="*/ 82 h 1350"/>
                              <a:gd name="T10" fmla="*/ 26 w 2025"/>
                              <a:gd name="T11" fmla="*/ 118 h 1350"/>
                              <a:gd name="T12" fmla="*/ 9 w 2025"/>
                              <a:gd name="T13" fmla="*/ 159 h 1350"/>
                              <a:gd name="T14" fmla="*/ 0 w 2025"/>
                              <a:gd name="T15" fmla="*/ 203 h 1350"/>
                              <a:gd name="T16" fmla="*/ 1 w 2025"/>
                              <a:gd name="T17" fmla="*/ 1148 h 1350"/>
                              <a:gd name="T18" fmla="*/ 10 w 2025"/>
                              <a:gd name="T19" fmla="*/ 1192 h 1350"/>
                              <a:gd name="T20" fmla="*/ 27 w 2025"/>
                              <a:gd name="T21" fmla="*/ 1232 h 1350"/>
                              <a:gd name="T22" fmla="*/ 51 w 2025"/>
                              <a:gd name="T23" fmla="*/ 1268 h 1350"/>
                              <a:gd name="T24" fmla="*/ 82 w 2025"/>
                              <a:gd name="T25" fmla="*/ 1299 h 1350"/>
                              <a:gd name="T26" fmla="*/ 118 w 2025"/>
                              <a:gd name="T27" fmla="*/ 1323 h 1350"/>
                              <a:gd name="T28" fmla="*/ 159 w 2025"/>
                              <a:gd name="T29" fmla="*/ 1340 h 1350"/>
                              <a:gd name="T30" fmla="*/ 203 w 2025"/>
                              <a:gd name="T31" fmla="*/ 1349 h 1350"/>
                              <a:gd name="T32" fmla="*/ 1823 w 2025"/>
                              <a:gd name="T33" fmla="*/ 1348 h 1350"/>
                              <a:gd name="T34" fmla="*/ 1867 w 2025"/>
                              <a:gd name="T35" fmla="*/ 1339 h 1350"/>
                              <a:gd name="T36" fmla="*/ 1907 w 2025"/>
                              <a:gd name="T37" fmla="*/ 1322 h 1350"/>
                              <a:gd name="T38" fmla="*/ 1943 w 2025"/>
                              <a:gd name="T39" fmla="*/ 1298 h 1350"/>
                              <a:gd name="T40" fmla="*/ 1974 w 2025"/>
                              <a:gd name="T41" fmla="*/ 1267 h 1350"/>
                              <a:gd name="T42" fmla="*/ 1998 w 2025"/>
                              <a:gd name="T43" fmla="*/ 1231 h 1350"/>
                              <a:gd name="T44" fmla="*/ 2015 w 2025"/>
                              <a:gd name="T45" fmla="*/ 1190 h 1350"/>
                              <a:gd name="T46" fmla="*/ 2024 w 2025"/>
                              <a:gd name="T47" fmla="*/ 1146 h 1350"/>
                              <a:gd name="T48" fmla="*/ 2023 w 2025"/>
                              <a:gd name="T49" fmla="*/ 201 h 1350"/>
                              <a:gd name="T50" fmla="*/ 2014 w 2025"/>
                              <a:gd name="T51" fmla="*/ 157 h 1350"/>
                              <a:gd name="T52" fmla="*/ 1997 w 2025"/>
                              <a:gd name="T53" fmla="*/ 117 h 1350"/>
                              <a:gd name="T54" fmla="*/ 1973 w 2025"/>
                              <a:gd name="T55" fmla="*/ 81 h 1350"/>
                              <a:gd name="T56" fmla="*/ 1942 w 2025"/>
                              <a:gd name="T57" fmla="*/ 50 h 1350"/>
                              <a:gd name="T58" fmla="*/ 1906 w 2025"/>
                              <a:gd name="T59" fmla="*/ 26 h 1350"/>
                              <a:gd name="T60" fmla="*/ 1865 w 2025"/>
                              <a:gd name="T61" fmla="*/ 9 h 1350"/>
                              <a:gd name="T62" fmla="*/ 1821 w 2025"/>
                              <a:gd name="T63" fmla="*/ 0 h 1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25" h="1350">
                                <a:moveTo>
                                  <a:pt x="225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10"/>
                                </a:lnTo>
                                <a:lnTo>
                                  <a:pt x="136" y="17"/>
                                </a:lnTo>
                                <a:lnTo>
                                  <a:pt x="117" y="27"/>
                                </a:lnTo>
                                <a:lnTo>
                                  <a:pt x="98" y="38"/>
                                </a:lnTo>
                                <a:lnTo>
                                  <a:pt x="81" y="51"/>
                                </a:lnTo>
                                <a:lnTo>
                                  <a:pt x="65" y="66"/>
                                </a:lnTo>
                                <a:lnTo>
                                  <a:pt x="50" y="82"/>
                                </a:lnTo>
                                <a:lnTo>
                                  <a:pt x="37" y="100"/>
                                </a:lnTo>
                                <a:lnTo>
                                  <a:pt x="26" y="118"/>
                                </a:lnTo>
                                <a:lnTo>
                                  <a:pt x="17" y="138"/>
                                </a:lnTo>
                                <a:lnTo>
                                  <a:pt x="9" y="159"/>
                                </a:lnTo>
                                <a:lnTo>
                                  <a:pt x="4" y="181"/>
                                </a:lnTo>
                                <a:lnTo>
                                  <a:pt x="0" y="203"/>
                                </a:lnTo>
                                <a:lnTo>
                                  <a:pt x="0" y="1124"/>
                                </a:lnTo>
                                <a:lnTo>
                                  <a:pt x="1" y="1148"/>
                                </a:lnTo>
                                <a:lnTo>
                                  <a:pt x="4" y="1170"/>
                                </a:lnTo>
                                <a:lnTo>
                                  <a:pt x="10" y="1192"/>
                                </a:lnTo>
                                <a:lnTo>
                                  <a:pt x="17" y="1213"/>
                                </a:lnTo>
                                <a:lnTo>
                                  <a:pt x="27" y="1232"/>
                                </a:lnTo>
                                <a:lnTo>
                                  <a:pt x="38" y="1251"/>
                                </a:lnTo>
                                <a:lnTo>
                                  <a:pt x="51" y="1268"/>
                                </a:lnTo>
                                <a:lnTo>
                                  <a:pt x="66" y="1284"/>
                                </a:lnTo>
                                <a:lnTo>
                                  <a:pt x="82" y="1299"/>
                                </a:lnTo>
                                <a:lnTo>
                                  <a:pt x="100" y="1312"/>
                                </a:lnTo>
                                <a:lnTo>
                                  <a:pt x="118" y="1323"/>
                                </a:lnTo>
                                <a:lnTo>
                                  <a:pt x="138" y="1332"/>
                                </a:lnTo>
                                <a:lnTo>
                                  <a:pt x="159" y="1340"/>
                                </a:lnTo>
                                <a:lnTo>
                                  <a:pt x="181" y="1345"/>
                                </a:lnTo>
                                <a:lnTo>
                                  <a:pt x="203" y="1349"/>
                                </a:lnTo>
                                <a:lnTo>
                                  <a:pt x="1800" y="1349"/>
                                </a:lnTo>
                                <a:lnTo>
                                  <a:pt x="1823" y="1348"/>
                                </a:lnTo>
                                <a:lnTo>
                                  <a:pt x="1845" y="1345"/>
                                </a:lnTo>
                                <a:lnTo>
                                  <a:pt x="1867" y="1339"/>
                                </a:lnTo>
                                <a:lnTo>
                                  <a:pt x="1888" y="1332"/>
                                </a:lnTo>
                                <a:lnTo>
                                  <a:pt x="1907" y="1322"/>
                                </a:lnTo>
                                <a:lnTo>
                                  <a:pt x="1926" y="1311"/>
                                </a:lnTo>
                                <a:lnTo>
                                  <a:pt x="1943" y="1298"/>
                                </a:lnTo>
                                <a:lnTo>
                                  <a:pt x="1959" y="1283"/>
                                </a:lnTo>
                                <a:lnTo>
                                  <a:pt x="1974" y="1267"/>
                                </a:lnTo>
                                <a:lnTo>
                                  <a:pt x="1987" y="1249"/>
                                </a:lnTo>
                                <a:lnTo>
                                  <a:pt x="1998" y="1231"/>
                                </a:lnTo>
                                <a:lnTo>
                                  <a:pt x="2007" y="1211"/>
                                </a:lnTo>
                                <a:lnTo>
                                  <a:pt x="2015" y="1190"/>
                                </a:lnTo>
                                <a:lnTo>
                                  <a:pt x="2020" y="1168"/>
                                </a:lnTo>
                                <a:lnTo>
                                  <a:pt x="2024" y="1146"/>
                                </a:lnTo>
                                <a:lnTo>
                                  <a:pt x="2025" y="224"/>
                                </a:lnTo>
                                <a:lnTo>
                                  <a:pt x="2023" y="201"/>
                                </a:lnTo>
                                <a:lnTo>
                                  <a:pt x="2020" y="179"/>
                                </a:lnTo>
                                <a:lnTo>
                                  <a:pt x="2014" y="157"/>
                                </a:lnTo>
                                <a:lnTo>
                                  <a:pt x="2007" y="136"/>
                                </a:lnTo>
                                <a:lnTo>
                                  <a:pt x="1997" y="117"/>
                                </a:lnTo>
                                <a:lnTo>
                                  <a:pt x="1986" y="98"/>
                                </a:lnTo>
                                <a:lnTo>
                                  <a:pt x="1973" y="81"/>
                                </a:lnTo>
                                <a:lnTo>
                                  <a:pt x="1958" y="65"/>
                                </a:lnTo>
                                <a:lnTo>
                                  <a:pt x="1942" y="50"/>
                                </a:lnTo>
                                <a:lnTo>
                                  <a:pt x="1924" y="37"/>
                                </a:lnTo>
                                <a:lnTo>
                                  <a:pt x="1906" y="26"/>
                                </a:lnTo>
                                <a:lnTo>
                                  <a:pt x="1886" y="17"/>
                                </a:lnTo>
                                <a:lnTo>
                                  <a:pt x="1865" y="9"/>
                                </a:lnTo>
                                <a:lnTo>
                                  <a:pt x="1843" y="4"/>
                                </a:lnTo>
                                <a:lnTo>
                                  <a:pt x="1821" y="0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44"/>
                        <wps:cNvSpPr>
                          <a:spLocks/>
                        </wps:cNvSpPr>
                        <wps:spPr bwMode="auto">
                          <a:xfrm>
                            <a:off x="2445" y="1888"/>
                            <a:ext cx="20" cy="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7"/>
                              <a:gd name="T2" fmla="*/ 15 w 20"/>
                              <a:gd name="T3" fmla="*/ 596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7">
                                <a:moveTo>
                                  <a:pt x="0" y="0"/>
                                </a:moveTo>
                                <a:lnTo>
                                  <a:pt x="15" y="59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45"/>
                        <wps:cNvSpPr>
                          <a:spLocks/>
                        </wps:cNvSpPr>
                        <wps:spPr bwMode="auto">
                          <a:xfrm>
                            <a:off x="6726" y="2569"/>
                            <a:ext cx="2025" cy="1260"/>
                          </a:xfrm>
                          <a:custGeom>
                            <a:avLst/>
                            <a:gdLst>
                              <a:gd name="T0" fmla="*/ 210 w 2025"/>
                              <a:gd name="T1" fmla="*/ 0 h 1260"/>
                              <a:gd name="T2" fmla="*/ 186 w 2025"/>
                              <a:gd name="T3" fmla="*/ 1 h 1260"/>
                              <a:gd name="T4" fmla="*/ 164 w 2025"/>
                              <a:gd name="T5" fmla="*/ 4 h 1260"/>
                              <a:gd name="T6" fmla="*/ 142 w 2025"/>
                              <a:gd name="T7" fmla="*/ 10 h 1260"/>
                              <a:gd name="T8" fmla="*/ 122 w 2025"/>
                              <a:gd name="T9" fmla="*/ 19 h 1260"/>
                              <a:gd name="T10" fmla="*/ 103 w 2025"/>
                              <a:gd name="T11" fmla="*/ 29 h 1260"/>
                              <a:gd name="T12" fmla="*/ 84 w 2025"/>
                              <a:gd name="T13" fmla="*/ 41 h 1260"/>
                              <a:gd name="T14" fmla="*/ 68 w 2025"/>
                              <a:gd name="T15" fmla="*/ 55 h 1260"/>
                              <a:gd name="T16" fmla="*/ 52 w 2025"/>
                              <a:gd name="T17" fmla="*/ 70 h 1260"/>
                              <a:gd name="T18" fmla="*/ 39 w 2025"/>
                              <a:gd name="T19" fmla="*/ 87 h 1260"/>
                              <a:gd name="T20" fmla="*/ 27 w 2025"/>
                              <a:gd name="T21" fmla="*/ 105 h 1260"/>
                              <a:gd name="T22" fmla="*/ 17 w 2025"/>
                              <a:gd name="T23" fmla="*/ 125 h 1260"/>
                              <a:gd name="T24" fmla="*/ 9 w 2025"/>
                              <a:gd name="T25" fmla="*/ 146 h 1260"/>
                              <a:gd name="T26" fmla="*/ 4 w 2025"/>
                              <a:gd name="T27" fmla="*/ 167 h 1260"/>
                              <a:gd name="T28" fmla="*/ 0 w 2025"/>
                              <a:gd name="T29" fmla="*/ 190 h 1260"/>
                              <a:gd name="T30" fmla="*/ 0 w 2025"/>
                              <a:gd name="T31" fmla="*/ 1050 h 1260"/>
                              <a:gd name="T32" fmla="*/ 1 w 2025"/>
                              <a:gd name="T33" fmla="*/ 1073 h 1260"/>
                              <a:gd name="T34" fmla="*/ 4 w 2025"/>
                              <a:gd name="T35" fmla="*/ 1095 h 1260"/>
                              <a:gd name="T36" fmla="*/ 10 w 2025"/>
                              <a:gd name="T37" fmla="*/ 1117 h 1260"/>
                              <a:gd name="T38" fmla="*/ 19 w 2025"/>
                              <a:gd name="T39" fmla="*/ 1137 h 1260"/>
                              <a:gd name="T40" fmla="*/ 29 w 2025"/>
                              <a:gd name="T41" fmla="*/ 1156 h 1260"/>
                              <a:gd name="T42" fmla="*/ 41 w 2025"/>
                              <a:gd name="T43" fmla="*/ 1175 h 1260"/>
                              <a:gd name="T44" fmla="*/ 55 w 2025"/>
                              <a:gd name="T45" fmla="*/ 1191 h 1260"/>
                              <a:gd name="T46" fmla="*/ 70 w 2025"/>
                              <a:gd name="T47" fmla="*/ 1207 h 1260"/>
                              <a:gd name="T48" fmla="*/ 87 w 2025"/>
                              <a:gd name="T49" fmla="*/ 1220 h 1260"/>
                              <a:gd name="T50" fmla="*/ 105 w 2025"/>
                              <a:gd name="T51" fmla="*/ 1232 h 1260"/>
                              <a:gd name="T52" fmla="*/ 125 w 2025"/>
                              <a:gd name="T53" fmla="*/ 1242 h 1260"/>
                              <a:gd name="T54" fmla="*/ 146 w 2025"/>
                              <a:gd name="T55" fmla="*/ 1250 h 1260"/>
                              <a:gd name="T56" fmla="*/ 167 w 2025"/>
                              <a:gd name="T57" fmla="*/ 1255 h 1260"/>
                              <a:gd name="T58" fmla="*/ 190 w 2025"/>
                              <a:gd name="T59" fmla="*/ 1259 h 1260"/>
                              <a:gd name="T60" fmla="*/ 1815 w 2025"/>
                              <a:gd name="T61" fmla="*/ 1260 h 1260"/>
                              <a:gd name="T62" fmla="*/ 1838 w 2025"/>
                              <a:gd name="T63" fmla="*/ 1258 h 1260"/>
                              <a:gd name="T64" fmla="*/ 1860 w 2025"/>
                              <a:gd name="T65" fmla="*/ 1255 h 1260"/>
                              <a:gd name="T66" fmla="*/ 1882 w 2025"/>
                              <a:gd name="T67" fmla="*/ 1249 h 1260"/>
                              <a:gd name="T68" fmla="*/ 1902 w 2025"/>
                              <a:gd name="T69" fmla="*/ 1240 h 1260"/>
                              <a:gd name="T70" fmla="*/ 1921 w 2025"/>
                              <a:gd name="T71" fmla="*/ 1230 h 1260"/>
                              <a:gd name="T72" fmla="*/ 1940 w 2025"/>
                              <a:gd name="T73" fmla="*/ 1218 h 1260"/>
                              <a:gd name="T74" fmla="*/ 1956 w 2025"/>
                              <a:gd name="T75" fmla="*/ 1204 h 1260"/>
                              <a:gd name="T76" fmla="*/ 1972 w 2025"/>
                              <a:gd name="T77" fmla="*/ 1189 h 1260"/>
                              <a:gd name="T78" fmla="*/ 1985 w 2025"/>
                              <a:gd name="T79" fmla="*/ 1172 h 1260"/>
                              <a:gd name="T80" fmla="*/ 1997 w 2025"/>
                              <a:gd name="T81" fmla="*/ 1154 h 1260"/>
                              <a:gd name="T82" fmla="*/ 2007 w 2025"/>
                              <a:gd name="T83" fmla="*/ 1134 h 1260"/>
                              <a:gd name="T84" fmla="*/ 2015 w 2025"/>
                              <a:gd name="T85" fmla="*/ 1113 h 1260"/>
                              <a:gd name="T86" fmla="*/ 2020 w 2025"/>
                              <a:gd name="T87" fmla="*/ 1092 h 1260"/>
                              <a:gd name="T88" fmla="*/ 2024 w 2025"/>
                              <a:gd name="T89" fmla="*/ 1069 h 1260"/>
                              <a:gd name="T90" fmla="*/ 2025 w 2025"/>
                              <a:gd name="T91" fmla="*/ 210 h 1260"/>
                              <a:gd name="T92" fmla="*/ 2023 w 2025"/>
                              <a:gd name="T93" fmla="*/ 186 h 1260"/>
                              <a:gd name="T94" fmla="*/ 2020 w 2025"/>
                              <a:gd name="T95" fmla="*/ 164 h 1260"/>
                              <a:gd name="T96" fmla="*/ 2014 w 2025"/>
                              <a:gd name="T97" fmla="*/ 142 h 1260"/>
                              <a:gd name="T98" fmla="*/ 2005 w 2025"/>
                              <a:gd name="T99" fmla="*/ 122 h 1260"/>
                              <a:gd name="T100" fmla="*/ 1995 w 2025"/>
                              <a:gd name="T101" fmla="*/ 103 h 1260"/>
                              <a:gd name="T102" fmla="*/ 1983 w 2025"/>
                              <a:gd name="T103" fmla="*/ 84 h 1260"/>
                              <a:gd name="T104" fmla="*/ 1969 w 2025"/>
                              <a:gd name="T105" fmla="*/ 68 h 1260"/>
                              <a:gd name="T106" fmla="*/ 1954 w 2025"/>
                              <a:gd name="T107" fmla="*/ 52 h 1260"/>
                              <a:gd name="T108" fmla="*/ 1937 w 2025"/>
                              <a:gd name="T109" fmla="*/ 39 h 1260"/>
                              <a:gd name="T110" fmla="*/ 1919 w 2025"/>
                              <a:gd name="T111" fmla="*/ 27 h 1260"/>
                              <a:gd name="T112" fmla="*/ 1899 w 2025"/>
                              <a:gd name="T113" fmla="*/ 17 h 1260"/>
                              <a:gd name="T114" fmla="*/ 1878 w 2025"/>
                              <a:gd name="T115" fmla="*/ 9 h 1260"/>
                              <a:gd name="T116" fmla="*/ 1857 w 2025"/>
                              <a:gd name="T117" fmla="*/ 4 h 1260"/>
                              <a:gd name="T118" fmla="*/ 1834 w 2025"/>
                              <a:gd name="T119" fmla="*/ 0 h 1260"/>
                              <a:gd name="T120" fmla="*/ 210 w 2025"/>
                              <a:gd name="T121" fmla="*/ 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25" h="1260">
                                <a:moveTo>
                                  <a:pt x="210" y="0"/>
                                </a:moveTo>
                                <a:lnTo>
                                  <a:pt x="186" y="1"/>
                                </a:lnTo>
                                <a:lnTo>
                                  <a:pt x="164" y="4"/>
                                </a:lnTo>
                                <a:lnTo>
                                  <a:pt x="142" y="10"/>
                                </a:lnTo>
                                <a:lnTo>
                                  <a:pt x="122" y="19"/>
                                </a:lnTo>
                                <a:lnTo>
                                  <a:pt x="103" y="29"/>
                                </a:lnTo>
                                <a:lnTo>
                                  <a:pt x="84" y="41"/>
                                </a:lnTo>
                                <a:lnTo>
                                  <a:pt x="68" y="55"/>
                                </a:lnTo>
                                <a:lnTo>
                                  <a:pt x="52" y="70"/>
                                </a:lnTo>
                                <a:lnTo>
                                  <a:pt x="39" y="87"/>
                                </a:lnTo>
                                <a:lnTo>
                                  <a:pt x="27" y="105"/>
                                </a:lnTo>
                                <a:lnTo>
                                  <a:pt x="17" y="125"/>
                                </a:lnTo>
                                <a:lnTo>
                                  <a:pt x="9" y="146"/>
                                </a:lnTo>
                                <a:lnTo>
                                  <a:pt x="4" y="167"/>
                                </a:lnTo>
                                <a:lnTo>
                                  <a:pt x="0" y="190"/>
                                </a:lnTo>
                                <a:lnTo>
                                  <a:pt x="0" y="1050"/>
                                </a:lnTo>
                                <a:lnTo>
                                  <a:pt x="1" y="1073"/>
                                </a:lnTo>
                                <a:lnTo>
                                  <a:pt x="4" y="1095"/>
                                </a:lnTo>
                                <a:lnTo>
                                  <a:pt x="10" y="1117"/>
                                </a:lnTo>
                                <a:lnTo>
                                  <a:pt x="19" y="1137"/>
                                </a:lnTo>
                                <a:lnTo>
                                  <a:pt x="29" y="1156"/>
                                </a:lnTo>
                                <a:lnTo>
                                  <a:pt x="41" y="1175"/>
                                </a:lnTo>
                                <a:lnTo>
                                  <a:pt x="55" y="1191"/>
                                </a:lnTo>
                                <a:lnTo>
                                  <a:pt x="70" y="1207"/>
                                </a:lnTo>
                                <a:lnTo>
                                  <a:pt x="87" y="1220"/>
                                </a:lnTo>
                                <a:lnTo>
                                  <a:pt x="105" y="1232"/>
                                </a:lnTo>
                                <a:lnTo>
                                  <a:pt x="125" y="1242"/>
                                </a:lnTo>
                                <a:lnTo>
                                  <a:pt x="146" y="1250"/>
                                </a:lnTo>
                                <a:lnTo>
                                  <a:pt x="167" y="1255"/>
                                </a:lnTo>
                                <a:lnTo>
                                  <a:pt x="190" y="1259"/>
                                </a:lnTo>
                                <a:lnTo>
                                  <a:pt x="1815" y="1260"/>
                                </a:lnTo>
                                <a:lnTo>
                                  <a:pt x="1838" y="1258"/>
                                </a:lnTo>
                                <a:lnTo>
                                  <a:pt x="1860" y="1255"/>
                                </a:lnTo>
                                <a:lnTo>
                                  <a:pt x="1882" y="1249"/>
                                </a:lnTo>
                                <a:lnTo>
                                  <a:pt x="1902" y="1240"/>
                                </a:lnTo>
                                <a:lnTo>
                                  <a:pt x="1921" y="1230"/>
                                </a:lnTo>
                                <a:lnTo>
                                  <a:pt x="1940" y="1218"/>
                                </a:lnTo>
                                <a:lnTo>
                                  <a:pt x="1956" y="1204"/>
                                </a:lnTo>
                                <a:lnTo>
                                  <a:pt x="1972" y="1189"/>
                                </a:lnTo>
                                <a:lnTo>
                                  <a:pt x="1985" y="1172"/>
                                </a:lnTo>
                                <a:lnTo>
                                  <a:pt x="1997" y="1154"/>
                                </a:lnTo>
                                <a:lnTo>
                                  <a:pt x="2007" y="1134"/>
                                </a:lnTo>
                                <a:lnTo>
                                  <a:pt x="2015" y="1113"/>
                                </a:lnTo>
                                <a:lnTo>
                                  <a:pt x="2020" y="1092"/>
                                </a:lnTo>
                                <a:lnTo>
                                  <a:pt x="2024" y="1069"/>
                                </a:lnTo>
                                <a:lnTo>
                                  <a:pt x="2025" y="210"/>
                                </a:lnTo>
                                <a:lnTo>
                                  <a:pt x="2023" y="186"/>
                                </a:lnTo>
                                <a:lnTo>
                                  <a:pt x="2020" y="164"/>
                                </a:lnTo>
                                <a:lnTo>
                                  <a:pt x="2014" y="142"/>
                                </a:lnTo>
                                <a:lnTo>
                                  <a:pt x="2005" y="122"/>
                                </a:lnTo>
                                <a:lnTo>
                                  <a:pt x="1995" y="103"/>
                                </a:lnTo>
                                <a:lnTo>
                                  <a:pt x="1983" y="84"/>
                                </a:lnTo>
                                <a:lnTo>
                                  <a:pt x="1969" y="68"/>
                                </a:lnTo>
                                <a:lnTo>
                                  <a:pt x="1954" y="52"/>
                                </a:lnTo>
                                <a:lnTo>
                                  <a:pt x="1937" y="39"/>
                                </a:lnTo>
                                <a:lnTo>
                                  <a:pt x="1919" y="27"/>
                                </a:lnTo>
                                <a:lnTo>
                                  <a:pt x="1899" y="17"/>
                                </a:lnTo>
                                <a:lnTo>
                                  <a:pt x="1878" y="9"/>
                                </a:lnTo>
                                <a:lnTo>
                                  <a:pt x="1857" y="4"/>
                                </a:lnTo>
                                <a:lnTo>
                                  <a:pt x="1834" y="0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46"/>
                        <wps:cNvSpPr>
                          <a:spLocks/>
                        </wps:cNvSpPr>
                        <wps:spPr bwMode="auto">
                          <a:xfrm>
                            <a:off x="7665" y="1938"/>
                            <a:ext cx="20" cy="6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5"/>
                              <a:gd name="T2" fmla="*/ 0 w 20"/>
                              <a:gd name="T3" fmla="*/ 614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5">
                                <a:moveTo>
                                  <a:pt x="0" y="0"/>
                                </a:moveTo>
                                <a:lnTo>
                                  <a:pt x="0" y="61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47"/>
                        <wps:cNvSpPr>
                          <a:spLocks/>
                        </wps:cNvSpPr>
                        <wps:spPr bwMode="auto">
                          <a:xfrm>
                            <a:off x="11295" y="2623"/>
                            <a:ext cx="2025" cy="1260"/>
                          </a:xfrm>
                          <a:custGeom>
                            <a:avLst/>
                            <a:gdLst>
                              <a:gd name="T0" fmla="*/ 210 w 2025"/>
                              <a:gd name="T1" fmla="*/ 0 h 1260"/>
                              <a:gd name="T2" fmla="*/ 186 w 2025"/>
                              <a:gd name="T3" fmla="*/ 1 h 1260"/>
                              <a:gd name="T4" fmla="*/ 164 w 2025"/>
                              <a:gd name="T5" fmla="*/ 4 h 1260"/>
                              <a:gd name="T6" fmla="*/ 142 w 2025"/>
                              <a:gd name="T7" fmla="*/ 10 h 1260"/>
                              <a:gd name="T8" fmla="*/ 122 w 2025"/>
                              <a:gd name="T9" fmla="*/ 19 h 1260"/>
                              <a:gd name="T10" fmla="*/ 103 w 2025"/>
                              <a:gd name="T11" fmla="*/ 29 h 1260"/>
                              <a:gd name="T12" fmla="*/ 84 w 2025"/>
                              <a:gd name="T13" fmla="*/ 41 h 1260"/>
                              <a:gd name="T14" fmla="*/ 68 w 2025"/>
                              <a:gd name="T15" fmla="*/ 55 h 1260"/>
                              <a:gd name="T16" fmla="*/ 52 w 2025"/>
                              <a:gd name="T17" fmla="*/ 70 h 1260"/>
                              <a:gd name="T18" fmla="*/ 39 w 2025"/>
                              <a:gd name="T19" fmla="*/ 87 h 1260"/>
                              <a:gd name="T20" fmla="*/ 27 w 2025"/>
                              <a:gd name="T21" fmla="*/ 105 h 1260"/>
                              <a:gd name="T22" fmla="*/ 17 w 2025"/>
                              <a:gd name="T23" fmla="*/ 125 h 1260"/>
                              <a:gd name="T24" fmla="*/ 9 w 2025"/>
                              <a:gd name="T25" fmla="*/ 146 h 1260"/>
                              <a:gd name="T26" fmla="*/ 4 w 2025"/>
                              <a:gd name="T27" fmla="*/ 167 h 1260"/>
                              <a:gd name="T28" fmla="*/ 0 w 2025"/>
                              <a:gd name="T29" fmla="*/ 190 h 1260"/>
                              <a:gd name="T30" fmla="*/ 0 w 2025"/>
                              <a:gd name="T31" fmla="*/ 1049 h 1260"/>
                              <a:gd name="T32" fmla="*/ 1 w 2025"/>
                              <a:gd name="T33" fmla="*/ 1073 h 1260"/>
                              <a:gd name="T34" fmla="*/ 4 w 2025"/>
                              <a:gd name="T35" fmla="*/ 1095 h 1260"/>
                              <a:gd name="T36" fmla="*/ 10 w 2025"/>
                              <a:gd name="T37" fmla="*/ 1117 h 1260"/>
                              <a:gd name="T38" fmla="*/ 19 w 2025"/>
                              <a:gd name="T39" fmla="*/ 1137 h 1260"/>
                              <a:gd name="T40" fmla="*/ 29 w 2025"/>
                              <a:gd name="T41" fmla="*/ 1156 h 1260"/>
                              <a:gd name="T42" fmla="*/ 41 w 2025"/>
                              <a:gd name="T43" fmla="*/ 1175 h 1260"/>
                              <a:gd name="T44" fmla="*/ 55 w 2025"/>
                              <a:gd name="T45" fmla="*/ 1191 h 1260"/>
                              <a:gd name="T46" fmla="*/ 70 w 2025"/>
                              <a:gd name="T47" fmla="*/ 1207 h 1260"/>
                              <a:gd name="T48" fmla="*/ 87 w 2025"/>
                              <a:gd name="T49" fmla="*/ 1220 h 1260"/>
                              <a:gd name="T50" fmla="*/ 105 w 2025"/>
                              <a:gd name="T51" fmla="*/ 1232 h 1260"/>
                              <a:gd name="T52" fmla="*/ 125 w 2025"/>
                              <a:gd name="T53" fmla="*/ 1242 h 1260"/>
                              <a:gd name="T54" fmla="*/ 146 w 2025"/>
                              <a:gd name="T55" fmla="*/ 1250 h 1260"/>
                              <a:gd name="T56" fmla="*/ 167 w 2025"/>
                              <a:gd name="T57" fmla="*/ 1255 h 1260"/>
                              <a:gd name="T58" fmla="*/ 190 w 2025"/>
                              <a:gd name="T59" fmla="*/ 1259 h 1260"/>
                              <a:gd name="T60" fmla="*/ 1815 w 2025"/>
                              <a:gd name="T61" fmla="*/ 1259 h 1260"/>
                              <a:gd name="T62" fmla="*/ 1838 w 2025"/>
                              <a:gd name="T63" fmla="*/ 1258 h 1260"/>
                              <a:gd name="T64" fmla="*/ 1860 w 2025"/>
                              <a:gd name="T65" fmla="*/ 1255 h 1260"/>
                              <a:gd name="T66" fmla="*/ 1882 w 2025"/>
                              <a:gd name="T67" fmla="*/ 1249 h 1260"/>
                              <a:gd name="T68" fmla="*/ 1902 w 2025"/>
                              <a:gd name="T69" fmla="*/ 1240 h 1260"/>
                              <a:gd name="T70" fmla="*/ 1921 w 2025"/>
                              <a:gd name="T71" fmla="*/ 1230 h 1260"/>
                              <a:gd name="T72" fmla="*/ 1940 w 2025"/>
                              <a:gd name="T73" fmla="*/ 1218 h 1260"/>
                              <a:gd name="T74" fmla="*/ 1956 w 2025"/>
                              <a:gd name="T75" fmla="*/ 1204 h 1260"/>
                              <a:gd name="T76" fmla="*/ 1972 w 2025"/>
                              <a:gd name="T77" fmla="*/ 1189 h 1260"/>
                              <a:gd name="T78" fmla="*/ 1985 w 2025"/>
                              <a:gd name="T79" fmla="*/ 1172 h 1260"/>
                              <a:gd name="T80" fmla="*/ 1997 w 2025"/>
                              <a:gd name="T81" fmla="*/ 1154 h 1260"/>
                              <a:gd name="T82" fmla="*/ 2007 w 2025"/>
                              <a:gd name="T83" fmla="*/ 1134 h 1260"/>
                              <a:gd name="T84" fmla="*/ 2015 w 2025"/>
                              <a:gd name="T85" fmla="*/ 1113 h 1260"/>
                              <a:gd name="T86" fmla="*/ 2020 w 2025"/>
                              <a:gd name="T87" fmla="*/ 1092 h 1260"/>
                              <a:gd name="T88" fmla="*/ 2024 w 2025"/>
                              <a:gd name="T89" fmla="*/ 1069 h 1260"/>
                              <a:gd name="T90" fmla="*/ 2025 w 2025"/>
                              <a:gd name="T91" fmla="*/ 209 h 1260"/>
                              <a:gd name="T92" fmla="*/ 2023 w 2025"/>
                              <a:gd name="T93" fmla="*/ 186 h 1260"/>
                              <a:gd name="T94" fmla="*/ 2020 w 2025"/>
                              <a:gd name="T95" fmla="*/ 164 h 1260"/>
                              <a:gd name="T96" fmla="*/ 2014 w 2025"/>
                              <a:gd name="T97" fmla="*/ 142 h 1260"/>
                              <a:gd name="T98" fmla="*/ 2005 w 2025"/>
                              <a:gd name="T99" fmla="*/ 122 h 1260"/>
                              <a:gd name="T100" fmla="*/ 1995 w 2025"/>
                              <a:gd name="T101" fmla="*/ 103 h 1260"/>
                              <a:gd name="T102" fmla="*/ 1983 w 2025"/>
                              <a:gd name="T103" fmla="*/ 84 h 1260"/>
                              <a:gd name="T104" fmla="*/ 1969 w 2025"/>
                              <a:gd name="T105" fmla="*/ 68 h 1260"/>
                              <a:gd name="T106" fmla="*/ 1954 w 2025"/>
                              <a:gd name="T107" fmla="*/ 52 h 1260"/>
                              <a:gd name="T108" fmla="*/ 1937 w 2025"/>
                              <a:gd name="T109" fmla="*/ 39 h 1260"/>
                              <a:gd name="T110" fmla="*/ 1919 w 2025"/>
                              <a:gd name="T111" fmla="*/ 27 h 1260"/>
                              <a:gd name="T112" fmla="*/ 1899 w 2025"/>
                              <a:gd name="T113" fmla="*/ 17 h 1260"/>
                              <a:gd name="T114" fmla="*/ 1878 w 2025"/>
                              <a:gd name="T115" fmla="*/ 9 h 1260"/>
                              <a:gd name="T116" fmla="*/ 1857 w 2025"/>
                              <a:gd name="T117" fmla="*/ 4 h 1260"/>
                              <a:gd name="T118" fmla="*/ 1834 w 2025"/>
                              <a:gd name="T119" fmla="*/ 0 h 1260"/>
                              <a:gd name="T120" fmla="*/ 210 w 2025"/>
                              <a:gd name="T121" fmla="*/ 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25" h="1260">
                                <a:moveTo>
                                  <a:pt x="210" y="0"/>
                                </a:moveTo>
                                <a:lnTo>
                                  <a:pt x="186" y="1"/>
                                </a:lnTo>
                                <a:lnTo>
                                  <a:pt x="164" y="4"/>
                                </a:lnTo>
                                <a:lnTo>
                                  <a:pt x="142" y="10"/>
                                </a:lnTo>
                                <a:lnTo>
                                  <a:pt x="122" y="19"/>
                                </a:lnTo>
                                <a:lnTo>
                                  <a:pt x="103" y="29"/>
                                </a:lnTo>
                                <a:lnTo>
                                  <a:pt x="84" y="41"/>
                                </a:lnTo>
                                <a:lnTo>
                                  <a:pt x="68" y="55"/>
                                </a:lnTo>
                                <a:lnTo>
                                  <a:pt x="52" y="70"/>
                                </a:lnTo>
                                <a:lnTo>
                                  <a:pt x="39" y="87"/>
                                </a:lnTo>
                                <a:lnTo>
                                  <a:pt x="27" y="105"/>
                                </a:lnTo>
                                <a:lnTo>
                                  <a:pt x="17" y="125"/>
                                </a:lnTo>
                                <a:lnTo>
                                  <a:pt x="9" y="146"/>
                                </a:lnTo>
                                <a:lnTo>
                                  <a:pt x="4" y="167"/>
                                </a:lnTo>
                                <a:lnTo>
                                  <a:pt x="0" y="190"/>
                                </a:lnTo>
                                <a:lnTo>
                                  <a:pt x="0" y="1049"/>
                                </a:lnTo>
                                <a:lnTo>
                                  <a:pt x="1" y="1073"/>
                                </a:lnTo>
                                <a:lnTo>
                                  <a:pt x="4" y="1095"/>
                                </a:lnTo>
                                <a:lnTo>
                                  <a:pt x="10" y="1117"/>
                                </a:lnTo>
                                <a:lnTo>
                                  <a:pt x="19" y="1137"/>
                                </a:lnTo>
                                <a:lnTo>
                                  <a:pt x="29" y="1156"/>
                                </a:lnTo>
                                <a:lnTo>
                                  <a:pt x="41" y="1175"/>
                                </a:lnTo>
                                <a:lnTo>
                                  <a:pt x="55" y="1191"/>
                                </a:lnTo>
                                <a:lnTo>
                                  <a:pt x="70" y="1207"/>
                                </a:lnTo>
                                <a:lnTo>
                                  <a:pt x="87" y="1220"/>
                                </a:lnTo>
                                <a:lnTo>
                                  <a:pt x="105" y="1232"/>
                                </a:lnTo>
                                <a:lnTo>
                                  <a:pt x="125" y="1242"/>
                                </a:lnTo>
                                <a:lnTo>
                                  <a:pt x="146" y="1250"/>
                                </a:lnTo>
                                <a:lnTo>
                                  <a:pt x="167" y="1255"/>
                                </a:lnTo>
                                <a:lnTo>
                                  <a:pt x="190" y="1259"/>
                                </a:lnTo>
                                <a:lnTo>
                                  <a:pt x="1815" y="1259"/>
                                </a:lnTo>
                                <a:lnTo>
                                  <a:pt x="1838" y="1258"/>
                                </a:lnTo>
                                <a:lnTo>
                                  <a:pt x="1860" y="1255"/>
                                </a:lnTo>
                                <a:lnTo>
                                  <a:pt x="1882" y="1249"/>
                                </a:lnTo>
                                <a:lnTo>
                                  <a:pt x="1902" y="1240"/>
                                </a:lnTo>
                                <a:lnTo>
                                  <a:pt x="1921" y="1230"/>
                                </a:lnTo>
                                <a:lnTo>
                                  <a:pt x="1940" y="1218"/>
                                </a:lnTo>
                                <a:lnTo>
                                  <a:pt x="1956" y="1204"/>
                                </a:lnTo>
                                <a:lnTo>
                                  <a:pt x="1972" y="1189"/>
                                </a:lnTo>
                                <a:lnTo>
                                  <a:pt x="1985" y="1172"/>
                                </a:lnTo>
                                <a:lnTo>
                                  <a:pt x="1997" y="1154"/>
                                </a:lnTo>
                                <a:lnTo>
                                  <a:pt x="2007" y="1134"/>
                                </a:lnTo>
                                <a:lnTo>
                                  <a:pt x="2015" y="1113"/>
                                </a:lnTo>
                                <a:lnTo>
                                  <a:pt x="2020" y="1092"/>
                                </a:lnTo>
                                <a:lnTo>
                                  <a:pt x="2024" y="1069"/>
                                </a:lnTo>
                                <a:lnTo>
                                  <a:pt x="2025" y="209"/>
                                </a:lnTo>
                                <a:lnTo>
                                  <a:pt x="2023" y="186"/>
                                </a:lnTo>
                                <a:lnTo>
                                  <a:pt x="2020" y="164"/>
                                </a:lnTo>
                                <a:lnTo>
                                  <a:pt x="2014" y="142"/>
                                </a:lnTo>
                                <a:lnTo>
                                  <a:pt x="2005" y="122"/>
                                </a:lnTo>
                                <a:lnTo>
                                  <a:pt x="1995" y="103"/>
                                </a:lnTo>
                                <a:lnTo>
                                  <a:pt x="1983" y="84"/>
                                </a:lnTo>
                                <a:lnTo>
                                  <a:pt x="1969" y="68"/>
                                </a:lnTo>
                                <a:lnTo>
                                  <a:pt x="1954" y="52"/>
                                </a:lnTo>
                                <a:lnTo>
                                  <a:pt x="1937" y="39"/>
                                </a:lnTo>
                                <a:lnTo>
                                  <a:pt x="1919" y="27"/>
                                </a:lnTo>
                                <a:lnTo>
                                  <a:pt x="1899" y="17"/>
                                </a:lnTo>
                                <a:lnTo>
                                  <a:pt x="1878" y="9"/>
                                </a:lnTo>
                                <a:lnTo>
                                  <a:pt x="1857" y="4"/>
                                </a:lnTo>
                                <a:lnTo>
                                  <a:pt x="1834" y="0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48"/>
                        <wps:cNvSpPr>
                          <a:spLocks/>
                        </wps:cNvSpPr>
                        <wps:spPr bwMode="auto">
                          <a:xfrm>
                            <a:off x="12240" y="1938"/>
                            <a:ext cx="20" cy="6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6"/>
                              <a:gd name="T2" fmla="*/ 15 w 20"/>
                              <a:gd name="T3" fmla="*/ 665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6">
                                <a:moveTo>
                                  <a:pt x="0" y="0"/>
                                </a:moveTo>
                                <a:lnTo>
                                  <a:pt x="15" y="6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49"/>
                        <wps:cNvSpPr txBox="1">
                          <a:spLocks noChangeArrowheads="1"/>
                        </wps:cNvSpPr>
                        <wps:spPr bwMode="auto">
                          <a:xfrm>
                            <a:off x="5496" y="-2891"/>
                            <a:ext cx="486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533128">
                              <w:pPr>
                                <w:pStyle w:val="BodyText"/>
                                <w:kinsoku w:val="0"/>
                                <w:overflowPunct w:val="0"/>
                                <w:spacing w:before="75"/>
                                <w:ind w:left="1296" w:right="1242" w:hanging="56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Northeast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Workforce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 xml:space="preserve">Development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Board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950"/>
                        <wps:cNvSpPr txBox="1">
                          <a:spLocks noChangeArrowheads="1"/>
                        </wps:cNvSpPr>
                        <wps:spPr bwMode="auto">
                          <a:xfrm>
                            <a:off x="5586" y="-1556"/>
                            <a:ext cx="486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533128">
                              <w:pPr>
                                <w:pStyle w:val="BodyText"/>
                                <w:kinsoku w:val="0"/>
                                <w:overflowPunct w:val="0"/>
                                <w:spacing w:before="77"/>
                                <w:ind w:left="1209"/>
                                <w:rPr>
                                  <w:rFonts w:ascii="Arial Black" w:hAnsi="Arial Black" w:cs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One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Stop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Operator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951"/>
                        <wps:cNvSpPr txBox="1">
                          <a:spLocks noChangeArrowheads="1"/>
                        </wps:cNvSpPr>
                        <wps:spPr bwMode="auto">
                          <a:xfrm>
                            <a:off x="6505" y="5"/>
                            <a:ext cx="2215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533128">
                              <w:pPr>
                                <w:pStyle w:val="BodyText"/>
                                <w:kinsoku w:val="0"/>
                                <w:overflowPunct w:val="0"/>
                                <w:spacing w:line="262" w:lineRule="exact"/>
                                <w:ind w:left="60" w:hanging="60"/>
                                <w:rPr>
                                  <w:rFonts w:ascii="Arial Black" w:hAnsi="Arial Black" w:cs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4"/>
                                  <w:szCs w:val="24"/>
                                </w:rPr>
                                <w:t>Oklahoma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Works</w:t>
                              </w:r>
                            </w:p>
                            <w:p w:rsidR="00533128" w:rsidRDefault="00533128">
                              <w:pPr>
                                <w:pStyle w:val="BodyText"/>
                                <w:kinsoku w:val="0"/>
                                <w:overflowPunct w:val="0"/>
                                <w:spacing w:line="317" w:lineRule="exact"/>
                                <w:ind w:left="60"/>
                                <w:rPr>
                                  <w:rFonts w:ascii="Arial Black" w:hAnsi="Arial Black" w:cs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Center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952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2713"/>
                            <a:ext cx="1143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533128">
                              <w:pPr>
                                <w:pStyle w:val="BodyText"/>
                                <w:kinsoku w:val="0"/>
                                <w:overflowPunct w:val="0"/>
                                <w:spacing w:line="225" w:lineRule="exact"/>
                                <w:ind w:left="-5"/>
                                <w:jc w:val="center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Oklahoma</w:t>
                              </w:r>
                            </w:p>
                            <w:p w:rsidR="00533128" w:rsidRDefault="00533128">
                              <w:pPr>
                                <w:pStyle w:val="BodyText"/>
                                <w:kinsoku w:val="0"/>
                                <w:overflowPunct w:val="0"/>
                                <w:ind w:left="-1"/>
                                <w:jc w:val="center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Employment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Security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Commission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953"/>
                        <wps:cNvSpPr txBox="1">
                          <a:spLocks noChangeArrowheads="1"/>
                        </wps:cNvSpPr>
                        <wps:spPr bwMode="auto">
                          <a:xfrm>
                            <a:off x="7117" y="2746"/>
                            <a:ext cx="124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533128">
                              <w:pPr>
                                <w:pStyle w:val="BodyText"/>
                                <w:kinsoku w:val="0"/>
                                <w:overflowPunct w:val="0"/>
                                <w:spacing w:line="225" w:lineRule="exact"/>
                                <w:ind w:left="0"/>
                                <w:jc w:val="center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 xml:space="preserve">Title </w:t>
                              </w:r>
                              <w:r>
                                <w:t xml:space="preserve">1 </w:t>
                              </w:r>
                              <w:r>
                                <w:rPr>
                                  <w:spacing w:val="-1"/>
                                </w:rPr>
                                <w:t>Service</w:t>
                              </w:r>
                            </w:p>
                            <w:p w:rsidR="00533128" w:rsidRDefault="00533128">
                              <w:pPr>
                                <w:pStyle w:val="BodyText"/>
                                <w:kinsoku w:val="0"/>
                                <w:overflowPunct w:val="0"/>
                                <w:spacing w:before="2" w:line="265" w:lineRule="exact"/>
                                <w:ind w:left="0"/>
                                <w:jc w:val="center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Provider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954"/>
                        <wps:cNvSpPr txBox="1">
                          <a:spLocks noChangeArrowheads="1"/>
                        </wps:cNvSpPr>
                        <wps:spPr bwMode="auto">
                          <a:xfrm>
                            <a:off x="11646" y="2799"/>
                            <a:ext cx="1327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533128">
                              <w:pPr>
                                <w:pStyle w:val="BodyText"/>
                                <w:kinsoku w:val="0"/>
                                <w:overflowPunct w:val="0"/>
                                <w:spacing w:line="225" w:lineRule="exact"/>
                                <w:ind w:left="36" w:hanging="36"/>
                              </w:pPr>
                              <w:r>
                                <w:rPr>
                                  <w:spacing w:val="-1"/>
                                </w:rPr>
                                <w:t>Department</w:t>
                              </w:r>
                              <w:r>
                                <w:t xml:space="preserve"> of</w:t>
                              </w:r>
                            </w:p>
                            <w:p w:rsidR="00533128" w:rsidRDefault="00533128">
                              <w:pPr>
                                <w:pStyle w:val="BodyText"/>
                                <w:kinsoku w:val="0"/>
                                <w:overflowPunct w:val="0"/>
                                <w:spacing w:line="242" w:lineRule="auto"/>
                                <w:ind w:left="300" w:right="35" w:hanging="264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Rehabilitation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1" o:spid="_x0000_s1904" style="position:absolute;left:0;text-align:left;margin-left:79.4pt;margin-top:-144.9pt;width:586.95pt;height:339.4pt;z-index:-251658240;mso-position-horizontal-relative:page;mso-position-vertical-relative:text" coordorigin="1588,-2898" coordsize="11739,6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" o:allowincell="f">
                <v:shape id="Freeform 932" o:spid="_x0000_s1905" style="position:absolute;left:5586;top:-1555;width:4860;height:615;visibility:visible;mso-wrap-style:square;v-text-anchor:top" coordsize="486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" path="m,615r4859,l4859,,,,,615xe" filled="f">
                  <v:path arrowok="t" o:connecttype="custom" o:connectlocs="0,615;4859,615;4859,0;0,0;0,615" o:connectangles="0,0,0,0,0"/>
                </v:shape>
                <v:shape id="Freeform 933" o:spid="_x0000_s1906" style="position:absolute;left:5991;top:-295;width:3420;height:1259;visibility:visible;mso-wrap-style:square;v-text-anchor:top" coordsize="3420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" path="m210,l186,1,164,4r-22,6l122,19,103,29,84,41,68,55,52,70,39,87,27,105,17,125,9,146,4,167,,190r,860l1,1073r3,22l10,1117r9,20l29,1156r12,19l55,1191r15,16l87,1220r18,12l125,1242r21,8l167,1255r23,4l3210,1260r23,-2l3255,1255r22,-6l3297,1240r19,-10l3335,1218r16,-14l3367,1189r13,-17l3392,1154r10,-20l3410,1113r5,-21l3419,1069r1,-859l3418,186r-3,-22l3409,142r-9,-20l3390,103,3378,84,3364,68,3349,52,3332,39,3314,27,3294,17,3273,9,3252,4,3229,,210,xe" filled="f">
                  <v:path arrowok="t" o:connecttype="custom" o:connectlocs="210,0;186,1;164,4;142,10;122,19;103,29;84,41;68,55;52,70;39,87;27,105;17,125;9,146;4,167;0,190;0,1050;1,1073;4,1095;10,1117;19,1137;29,1156;41,1175;55,1191;70,1207;87,1220;105,1232;125,1242;146,1250;167,1255;190,1259;3210,1260;3233,1258;3255,1255;3277,1249;3297,1240;3316,1230;3335,1218;3351,1204;3367,1189;3380,1172;3392,1154;3402,1134;3410,1113;3415,1092;3419,1069;3420,210;3418,186;3415,164;3409,142;3400,122;3390,103;3378,84;3364,68;3349,52;3332,39;3314,27;3294,17;3273,9;3252,4;3229,0;210,0" o:connectangles="0,0,0,0,0,0,0,0,0,0,0,0,0,0,0,0,0,0,0,0,0,0,0,0,0,0,0,0,0,0,0,0,0,0,0,0,0,0,0,0,0,0,0,0,0,0,0,0,0,0,0,0,0,0,0,0,0,0,0,0,0"/>
                </v:shape>
                <v:shape id="Freeform 934" o:spid="_x0000_s1907" style="position:absolute;left:6081;top:-145;width:3060;height:899;visibility:visible;mso-wrap-style:square;v-text-anchor:top" coordsize="3060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" path="m,900r3060,l3060,,,,,900xe" stroked="f">
                  <v:path arrowok="t" o:connecttype="custom" o:connectlocs="0,900;3060,900;3060,0;0,0;0,900" o:connectangles="0,0,0,0,0"/>
                </v:shape>
                <v:shape id="Freeform 935" o:spid="_x0000_s1908" style="position:absolute;left:7698;top:-973;width:20;height:720;visibility:visible;mso-wrap-style:square;v-text-anchor:top" coordsize="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" path="m,l,720e" filled="f" strokeweight=".98775mm">
                  <v:path arrowok="t" o:connecttype="custom" o:connectlocs="0,0;0,720" o:connectangles="0,0"/>
                </v:shape>
                <v:shape id="Freeform 936" o:spid="_x0000_s1909" style="position:absolute;left:7751;top:-973;width:20;height:720;visibility:visible;mso-wrap-style:square;v-text-anchor:top" coordsize="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" path="m,l,720e" filled="f" strokeweight="1pt">
                  <v:path arrowok="t" o:connecttype="custom" o:connectlocs="0,0;0,720" o:connectangles="0,0"/>
                </v:shape>
                <v:shape id="Freeform 937" o:spid="_x0000_s1910" style="position:absolute;left:7661;top:988;width:20;height:900;visibility:visible;mso-wrap-style:square;v-text-anchor:top" coordsize="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" path="m,l,899e" filled="f" strokeweight=".98775mm">
                  <v:path arrowok="t" o:connecttype="custom" o:connectlocs="0,0;0,899" o:connectangles="0,0"/>
                </v:shape>
                <v:shape id="Freeform 938" o:spid="_x0000_s1911" style="position:absolute;left:7716;top:988;width:20;height:900;visibility:visible;mso-wrap-style:square;v-text-anchor:top" coordsize="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" path="m,l,899e" filled="f" strokeweight=".35275mm">
                  <v:path arrowok="t" o:connecttype="custom" o:connectlocs="0,0;0,899" o:connectangles="0,0"/>
                </v:shape>
                <v:shape id="Freeform 939" o:spid="_x0000_s1912" style="position:absolute;left:5496;top:-2890;width:4860;height:780;visibility:visible;mso-wrap-style:square;v-text-anchor:top" coordsize="486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" path="m,780r4859,l4859,,,,,780xe" filled="f">
                  <v:path arrowok="t" o:connecttype="custom" o:connectlocs="0,780;4859,780;4859,0;0,0;0,780" o:connectangles="0,0,0,0,0"/>
                </v:shape>
                <v:shape id="Freeform 940" o:spid="_x0000_s1913" style="position:absolute;left:7661;top:-2110;width:20;height:537;visibility:visible;mso-wrap-style:square;v-text-anchor:top" coordsize="2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" path="m,l,537e" filled="f" strokeweight=".98775mm">
                  <v:path arrowok="t" o:connecttype="custom" o:connectlocs="0,0;0,537" o:connectangles="0,0"/>
                </v:shape>
                <v:shape id="Freeform 941" o:spid="_x0000_s1914" style="position:absolute;left:7716;top:-2110;width:20;height:537;visibility:visible;mso-wrap-style:square;v-text-anchor:top" coordsize="2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" path="m,l,537e" filled="f" strokeweight=".35275mm">
                  <v:path arrowok="t" o:connecttype="custom" o:connectlocs="0,0;0,537" o:connectangles="0,0"/>
                </v:shape>
                <v:shape id="Freeform 942" o:spid="_x0000_s1915" style="position:absolute;left:2505;top:1923;width:9780;height:20;visibility:visible;mso-wrap-style:square;v-text-anchor:top" coordsize="97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" path="m9780,l,e" filled="f">
                  <v:path arrowok="t" o:connecttype="custom" o:connectlocs="9780,0;0,0" o:connectangles="0,0"/>
                </v:shape>
                <v:shape id="Freeform 943" o:spid="_x0000_s1916" style="position:absolute;left:1596;top:2533;width:2025;height:1350;visibility:visible;mso-wrap-style:square;v-text-anchor:top" coordsize="2025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" path="m225,l201,1,179,4r-22,6l136,17,117,27,98,38,81,51,65,66,50,82,37,100,26,118r-9,20l9,159,4,181,,203r,921l1,1148r3,22l10,1192r7,21l27,1232r11,19l51,1268r15,16l82,1299r18,13l118,1323r20,9l159,1340r22,5l203,1349r1597,l1823,1348r22,-3l1867,1339r21,-7l1907,1322r19,-11l1943,1298r16,-15l1974,1267r13,-18l1998,1231r9,-20l2015,1190r5,-22l2024,1146r1,-922l2023,201r-3,-22l2014,157r-7,-21l1997,117,1986,98,1973,81,1958,65,1942,50,1924,37,1906,26r-20,-9l1865,9,1843,4,1821,,225,xe" filled="f">
                  <v:path arrowok="t" o:connecttype="custom" o:connectlocs="201,1;157,10;117,27;81,51;50,82;26,118;9,159;0,203;1,1148;10,1192;27,1232;51,1268;82,1299;118,1323;159,1340;203,1349;1823,1348;1867,1339;1907,1322;1943,1298;1974,1267;1998,1231;2015,1190;2024,1146;2023,201;2014,157;1997,117;1973,81;1942,50;1906,26;1865,9;1821,0" o:connectangles="0,0,0,0,0,0,0,0,0,0,0,0,0,0,0,0,0,0,0,0,0,0,0,0,0,0,0,0,0,0,0,0"/>
                </v:shape>
                <v:shape id="Freeform 944" o:spid="_x0000_s1917" style="position:absolute;left:2445;top:1888;width:20;height:597;visibility:visible;mso-wrap-style:square;v-text-anchor:top" coordsize="20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" path="m,l15,596e" filled="f">
                  <v:path arrowok="t" o:connecttype="custom" o:connectlocs="0,0;15,596" o:connectangles="0,0"/>
                </v:shape>
                <v:shape id="Freeform 945" o:spid="_x0000_s1918" style="position:absolute;left:6726;top:2569;width:2025;height:1260;visibility:visible;mso-wrap-style:square;v-text-anchor:top" coordsize="202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" path="m210,l186,1,164,4r-22,6l122,19,103,29,84,41,68,55,52,70,39,87,27,105,17,125,9,146,4,167,,190r,860l1,1073r3,22l10,1117r9,20l29,1156r12,19l55,1191r15,16l87,1220r18,12l125,1242r21,8l167,1255r23,4l1815,1260r23,-2l1860,1255r22,-6l1902,1240r19,-10l1940,1218r16,-14l1972,1189r13,-17l1997,1154r10,-20l2015,1113r5,-21l2024,1069r1,-859l2023,186r-3,-22l2014,142r-9,-20l1995,103,1983,84,1969,68,1954,52,1937,39,1919,27,1899,17,1878,9,1857,4,1834,,210,xe" filled="f">
                  <v:path arrowok="t" o:connecttype="custom" o:connectlocs="210,0;186,1;164,4;142,10;122,19;103,29;84,41;68,55;52,70;39,87;27,105;17,125;9,146;4,167;0,190;0,1050;1,1073;4,1095;10,1117;19,1137;29,1156;41,1175;55,1191;70,1207;87,1220;105,1232;125,1242;146,1250;167,1255;190,1259;1815,1260;1838,1258;1860,1255;1882,1249;1902,1240;1921,1230;1940,1218;1956,1204;1972,1189;1985,1172;1997,1154;2007,1134;2015,1113;2020,1092;2024,1069;2025,210;2023,186;2020,164;2014,142;2005,122;1995,103;1983,84;1969,68;1954,52;1937,39;1919,27;1899,17;1878,9;1857,4;1834,0;210,0" o:connectangles="0,0,0,0,0,0,0,0,0,0,0,0,0,0,0,0,0,0,0,0,0,0,0,0,0,0,0,0,0,0,0,0,0,0,0,0,0,0,0,0,0,0,0,0,0,0,0,0,0,0,0,0,0,0,0,0,0,0,0,0,0"/>
                </v:shape>
                <v:shape id="Freeform 946" o:spid="_x0000_s1919" style="position:absolute;left:7665;top:1938;width:20;height:615;visibility:visible;mso-wrap-style:square;v-text-anchor:top" coordsize="2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" path="m,l,614e" filled="f">
                  <v:path arrowok="t" o:connecttype="custom" o:connectlocs="0,0;0,614" o:connectangles="0,0"/>
                </v:shape>
                <v:shape id="Freeform 947" o:spid="_x0000_s1920" style="position:absolute;left:11295;top:2623;width:2025;height:1260;visibility:visible;mso-wrap-style:square;v-text-anchor:top" coordsize="202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" path="m210,l186,1,164,4r-22,6l122,19,103,29,84,41,68,55,52,70,39,87,27,105,17,125,9,146,4,167,,190r,859l1,1073r3,22l10,1117r9,20l29,1156r12,19l55,1191r15,16l87,1220r18,12l125,1242r21,8l167,1255r23,4l1815,1259r23,-1l1860,1255r22,-6l1902,1240r19,-10l1940,1218r16,-14l1972,1189r13,-17l1997,1154r10,-20l2015,1113r5,-21l2024,1069r1,-860l2023,186r-3,-22l2014,142r-9,-20l1995,103,1983,84,1969,68,1954,52,1937,39,1919,27,1899,17,1878,9,1857,4,1834,,210,xe" filled="f">
                  <v:path arrowok="t" o:connecttype="custom" o:connectlocs="210,0;186,1;164,4;142,10;122,19;103,29;84,41;68,55;52,70;39,87;27,105;17,125;9,146;4,167;0,190;0,1049;1,1073;4,1095;10,1117;19,1137;29,1156;41,1175;55,1191;70,1207;87,1220;105,1232;125,1242;146,1250;167,1255;190,1259;1815,1259;1838,1258;1860,1255;1882,1249;1902,1240;1921,1230;1940,1218;1956,1204;1972,1189;1985,1172;1997,1154;2007,1134;2015,1113;2020,1092;2024,1069;2025,209;2023,186;2020,164;2014,142;2005,122;1995,103;1983,84;1969,68;1954,52;1937,39;1919,27;1899,17;1878,9;1857,4;1834,0;210,0" o:connectangles="0,0,0,0,0,0,0,0,0,0,0,0,0,0,0,0,0,0,0,0,0,0,0,0,0,0,0,0,0,0,0,0,0,0,0,0,0,0,0,0,0,0,0,0,0,0,0,0,0,0,0,0,0,0,0,0,0,0,0,0,0"/>
                </v:shape>
                <v:shape id="Freeform 948" o:spid="_x0000_s1921" style="position:absolute;left:12240;top:1938;width:20;height:666;visibility:visible;mso-wrap-style:square;v-text-anchor:top" coordsize="2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" path="m,l15,665e" filled="f">
                  <v:path arrowok="t" o:connecttype="custom" o:connectlocs="0,0;15,665" o:connectangles="0,0"/>
                </v:shape>
                <v:shape id="Text Box 949" o:spid="_x0000_s1922" type="#_x0000_t202" style="position:absolute;left:5496;top:-2891;width:486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533128" w:rsidRDefault="00533128">
                        <w:pPr>
                          <w:pStyle w:val="BodyText"/>
                          <w:kinsoku w:val="0"/>
                          <w:overflowPunct w:val="0"/>
                          <w:spacing w:before="75"/>
                          <w:ind w:left="1296" w:right="1242" w:hanging="56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Northeast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Workforce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Development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Board</w:t>
                        </w:r>
                      </w:p>
                    </w:txbxContent>
                  </v:textbox>
                </v:shape>
                <v:shape id="Text Box 950" o:spid="_x0000_s1923" type="#_x0000_t202" style="position:absolute;left:5586;top:-1556;width:486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533128" w:rsidRDefault="00533128">
                        <w:pPr>
                          <w:pStyle w:val="BodyText"/>
                          <w:kinsoku w:val="0"/>
                          <w:overflowPunct w:val="0"/>
                          <w:spacing w:before="77"/>
                          <w:ind w:left="1209"/>
                          <w:rPr>
                            <w:rFonts w:ascii="Arial Black" w:hAnsi="Arial Black" w:cs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One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Stop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Operator</w:t>
                        </w:r>
                      </w:p>
                    </w:txbxContent>
                  </v:textbox>
                </v:shape>
                <v:shape id="Text Box 951" o:spid="_x0000_s1924" type="#_x0000_t202" style="position:absolute;left:6505;top:5;width:2215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533128" w:rsidRDefault="00533128">
                        <w:pPr>
                          <w:pStyle w:val="BodyText"/>
                          <w:kinsoku w:val="0"/>
                          <w:overflowPunct w:val="0"/>
                          <w:spacing w:line="262" w:lineRule="exact"/>
                          <w:ind w:left="60" w:hanging="60"/>
                          <w:rPr>
                            <w:rFonts w:ascii="Arial Black" w:hAnsi="Arial Black" w:cs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sz w:val="24"/>
                            <w:szCs w:val="24"/>
                          </w:rPr>
                          <w:t>Oklahoma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Works</w:t>
                        </w:r>
                      </w:p>
                      <w:p w:rsidR="00533128" w:rsidRDefault="00533128">
                        <w:pPr>
                          <w:pStyle w:val="BodyText"/>
                          <w:kinsoku w:val="0"/>
                          <w:overflowPunct w:val="0"/>
                          <w:spacing w:line="317" w:lineRule="exact"/>
                          <w:ind w:left="60"/>
                          <w:rPr>
                            <w:rFonts w:ascii="Arial Black" w:hAnsi="Arial Black" w:cs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Center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Manager</w:t>
                        </w:r>
                      </w:p>
                    </w:txbxContent>
                  </v:textbox>
                </v:shape>
                <v:shape id="Text Box 952" o:spid="_x0000_s1925" type="#_x0000_t202" style="position:absolute;left:2040;top:2713;width:114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533128" w:rsidRDefault="00533128">
                        <w:pPr>
                          <w:pStyle w:val="BodyText"/>
                          <w:kinsoku w:val="0"/>
                          <w:overflowPunct w:val="0"/>
                          <w:spacing w:line="225" w:lineRule="exact"/>
                          <w:ind w:left="-5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Oklahoma</w:t>
                        </w:r>
                      </w:p>
                      <w:p w:rsidR="00533128" w:rsidRDefault="00533128">
                        <w:pPr>
                          <w:pStyle w:val="BodyText"/>
                          <w:kinsoku w:val="0"/>
                          <w:overflowPunct w:val="0"/>
                          <w:ind w:left="-1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Employment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Security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Commission</w:t>
                        </w:r>
                      </w:p>
                    </w:txbxContent>
                  </v:textbox>
                </v:shape>
                <v:shape id="Text Box 953" o:spid="_x0000_s1926" type="#_x0000_t202" style="position:absolute;left:7117;top:2746;width:1246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533128" w:rsidRDefault="00533128">
                        <w:pPr>
                          <w:pStyle w:val="BodyText"/>
                          <w:kinsoku w:val="0"/>
                          <w:overflowPunct w:val="0"/>
                          <w:spacing w:line="225" w:lineRule="exact"/>
                          <w:ind w:left="0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 xml:space="preserve">Title </w:t>
                        </w:r>
                        <w:r>
                          <w:t xml:space="preserve">1 </w:t>
                        </w:r>
                        <w:r>
                          <w:rPr>
                            <w:spacing w:val="-1"/>
                          </w:rPr>
                          <w:t>Service</w:t>
                        </w:r>
                      </w:p>
                      <w:p w:rsidR="00533128" w:rsidRDefault="00533128">
                        <w:pPr>
                          <w:pStyle w:val="BodyText"/>
                          <w:kinsoku w:val="0"/>
                          <w:overflowPunct w:val="0"/>
                          <w:spacing w:before="2" w:line="265" w:lineRule="exact"/>
                          <w:ind w:left="0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Provider</w:t>
                        </w:r>
                      </w:p>
                    </w:txbxContent>
                  </v:textbox>
                </v:shape>
                <v:shape id="Text Box 954" o:spid="_x0000_s1927" type="#_x0000_t202" style="position:absolute;left:11646;top:2799;width:1327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533128" w:rsidRDefault="00533128">
                        <w:pPr>
                          <w:pStyle w:val="BodyText"/>
                          <w:kinsoku w:val="0"/>
                          <w:overflowPunct w:val="0"/>
                          <w:spacing w:line="225" w:lineRule="exact"/>
                          <w:ind w:left="36" w:hanging="36"/>
                        </w:pPr>
                        <w:r>
                          <w:rPr>
                            <w:spacing w:val="-1"/>
                          </w:rPr>
                          <w:t>Department</w:t>
                        </w:r>
                        <w:r>
                          <w:t xml:space="preserve"> of</w:t>
                        </w:r>
                      </w:p>
                      <w:p w:rsidR="00533128" w:rsidRDefault="00533128">
                        <w:pPr>
                          <w:pStyle w:val="BodyText"/>
                          <w:kinsoku w:val="0"/>
                          <w:overflowPunct w:val="0"/>
                          <w:spacing w:line="242" w:lineRule="auto"/>
                          <w:ind w:left="300" w:right="35" w:hanging="264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Rehabilitation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Services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33128">
        <w:rPr>
          <w:rFonts w:ascii="Times New Roman" w:hAnsi="Times New Roman" w:cs="Times New Roman"/>
          <w:sz w:val="24"/>
          <w:szCs w:val="24"/>
        </w:rPr>
        <w:t>.</w:t>
      </w: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533128" w:rsidRDefault="00533128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533128" w:rsidRDefault="00533128">
      <w:pPr>
        <w:pStyle w:val="BodyText"/>
        <w:kinsoku w:val="0"/>
        <w:overflowPunct w:val="0"/>
        <w:ind w:left="375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spacing w:val="-1"/>
        </w:rPr>
        <w:t>Virtual</w:t>
      </w:r>
      <w:r>
        <w:t xml:space="preserve"> </w:t>
      </w:r>
      <w:r>
        <w:rPr>
          <w:spacing w:val="-1"/>
        </w:rPr>
        <w:t>Presence</w:t>
      </w:r>
      <w:r>
        <w:rPr>
          <w:spacing w:val="-2"/>
        </w:rPr>
        <w:t xml:space="preserve"> </w:t>
      </w:r>
      <w:r>
        <w:rPr>
          <w:spacing w:val="-1"/>
        </w:rPr>
        <w:t xml:space="preserve">Partners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t xml:space="preserve"> Basic</w:t>
      </w:r>
      <w:r>
        <w:rPr>
          <w:spacing w:val="-2"/>
        </w:rPr>
        <w:t xml:space="preserve"> </w:t>
      </w:r>
      <w:r>
        <w:rPr>
          <w:spacing w:val="-1"/>
        </w:rPr>
        <w:t>Education,</w:t>
      </w:r>
      <w:r>
        <w:rPr>
          <w:spacing w:val="-3"/>
        </w:rPr>
        <w:t xml:space="preserve"> </w:t>
      </w:r>
      <w:r>
        <w:rPr>
          <w:spacing w:val="-1"/>
        </w:rPr>
        <w:t>Carl</w:t>
      </w:r>
      <w:r>
        <w:rPr>
          <w:spacing w:val="-3"/>
        </w:rPr>
        <w:t xml:space="preserve"> </w:t>
      </w:r>
      <w:r>
        <w:rPr>
          <w:spacing w:val="-1"/>
        </w:rPr>
        <w:t>Perkins,</w:t>
      </w:r>
      <w:r>
        <w:t xml:space="preserve"> </w:t>
      </w:r>
      <w:r>
        <w:rPr>
          <w:spacing w:val="-1"/>
        </w:rPr>
        <w:t xml:space="preserve">AARP, Department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Human Services</w:t>
      </w:r>
      <w:r>
        <w:rPr>
          <w:spacing w:val="2"/>
        </w:rPr>
        <w:t xml:space="preserve"> </w:t>
      </w:r>
      <w:r>
        <w:rPr>
          <w:spacing w:val="-1"/>
        </w:rPr>
        <w:t>and ORO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0"/>
          <w:szCs w:val="20"/>
        </w:rPr>
      </w:pPr>
    </w:p>
    <w:p w:rsidR="00533128" w:rsidRDefault="00913605">
      <w:pPr>
        <w:pStyle w:val="BodyText"/>
        <w:kinsoku w:val="0"/>
        <w:overflowPunct w:val="0"/>
        <w:spacing w:line="200" w:lineRule="atLeast"/>
        <w:ind w:left="1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144000" cy="590550"/>
                <wp:effectExtent l="0" t="0" r="0" b="0"/>
                <wp:docPr id="262" name="Text Box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5905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spacing w:before="71" w:line="290" w:lineRule="exact"/>
                              <w:ind w:left="144" w:right="144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NOTE:</w:t>
                            </w:r>
                            <w:r>
                              <w:rPr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chart represents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functional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supervision.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employees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retain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direct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Employee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Employer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Supervision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relationship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their</w:t>
                            </w:r>
                            <w:r>
                              <w:rPr>
                                <w:spacing w:val="123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respective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agencies,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including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Title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Services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delivered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functional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process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programmatic.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5" o:spid="_x0000_s1928" type="#_x0000_t202" style="width:10in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" fillcolor="#ddd">
                <v:textbox inset="0,0,0,0">
                  <w:txbxContent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spacing w:before="71" w:line="290" w:lineRule="exact"/>
                        <w:ind w:left="144" w:right="144"/>
                        <w:rPr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>NOTE:</w:t>
                      </w:r>
                      <w:r>
                        <w:rPr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chart represents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functional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supervision.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employees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retain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direct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Employee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Employer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Supervision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relationship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their</w:t>
                      </w:r>
                      <w:r>
                        <w:rPr>
                          <w:spacing w:val="123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respective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agencies,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including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Title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Services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delivered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functional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process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programmatic.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3128" w:rsidRDefault="00533128">
      <w:pPr>
        <w:pStyle w:val="BodyText"/>
        <w:kinsoku w:val="0"/>
        <w:overflowPunct w:val="0"/>
        <w:spacing w:line="200" w:lineRule="atLeast"/>
        <w:ind w:left="106"/>
        <w:rPr>
          <w:rFonts w:ascii="Times New Roman" w:hAnsi="Times New Roman" w:cs="Times New Roman"/>
          <w:sz w:val="20"/>
          <w:szCs w:val="20"/>
        </w:rPr>
        <w:sectPr w:rsidR="00533128">
          <w:headerReference w:type="default" r:id="rId137"/>
          <w:footerReference w:type="default" r:id="rId138"/>
          <w:pgSz w:w="15840" w:h="12240" w:orient="landscape"/>
          <w:pgMar w:top="1020" w:right="300" w:bottom="0" w:left="920" w:header="0" w:footer="0" w:gutter="0"/>
          <w:cols w:space="720" w:equalWidth="0">
            <w:col w:w="14620"/>
          </w:cols>
          <w:noEndnote/>
        </w:sectPr>
      </w:pPr>
    </w:p>
    <w:p w:rsidR="00533128" w:rsidRDefault="00913605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3257550</wp:posOffset>
                </wp:positionH>
                <wp:positionV relativeFrom="page">
                  <wp:posOffset>714375</wp:posOffset>
                </wp:positionV>
                <wp:extent cx="3819525" cy="933450"/>
                <wp:effectExtent l="0" t="0" r="0" b="0"/>
                <wp:wrapNone/>
                <wp:docPr id="260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spacing w:before="159"/>
                              <w:ind w:left="882"/>
                              <w:rPr>
                                <w:rFonts w:ascii="Arial Black" w:hAnsi="Arial Black" w:cs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4"/>
                                <w:szCs w:val="24"/>
                              </w:rPr>
                              <w:t>Oklahoma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Works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Center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7" o:spid="_x0000_s1929" type="#_x0000_t202" style="position:absolute;margin-left:256.5pt;margin-top:56.25pt;width:300.75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" o:allowincell="f" filled="f" stroked="f">
                <v:textbox inset="0,0,0,0">
                  <w:txbxContent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spacing w:before="159"/>
                        <w:ind w:left="882"/>
                        <w:rPr>
                          <w:rFonts w:ascii="Arial Black" w:hAnsi="Arial Black" w:cs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4"/>
                          <w:szCs w:val="24"/>
                        </w:rPr>
                        <w:t>Oklahoma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"/>
                          <w:sz w:val="24"/>
                          <w:szCs w:val="24"/>
                        </w:rPr>
                        <w:t>Works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"/>
                          <w:sz w:val="24"/>
                          <w:szCs w:val="24"/>
                        </w:rPr>
                        <w:t>Center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"/>
                          <w:sz w:val="24"/>
                          <w:szCs w:val="24"/>
                        </w:rPr>
                        <w:t>Manager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3122930</wp:posOffset>
                </wp:positionH>
                <wp:positionV relativeFrom="page">
                  <wp:posOffset>3536315</wp:posOffset>
                </wp:positionV>
                <wp:extent cx="3762375" cy="2510790"/>
                <wp:effectExtent l="0" t="0" r="0" b="0"/>
                <wp:wrapNone/>
                <wp:docPr id="236" name="Group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2510790"/>
                          <a:chOff x="4918" y="5569"/>
                          <a:chExt cx="5925" cy="3954"/>
                        </a:xfrm>
                      </wpg:grpSpPr>
                      <wps:wsp>
                        <wps:cNvPr id="238" name="Freeform 959"/>
                        <wps:cNvSpPr>
                          <a:spLocks/>
                        </wps:cNvSpPr>
                        <wps:spPr bwMode="auto">
                          <a:xfrm>
                            <a:off x="6501" y="6045"/>
                            <a:ext cx="3420" cy="1260"/>
                          </a:xfrm>
                          <a:custGeom>
                            <a:avLst/>
                            <a:gdLst>
                              <a:gd name="T0" fmla="*/ 210 w 3420"/>
                              <a:gd name="T1" fmla="*/ 0 h 1260"/>
                              <a:gd name="T2" fmla="*/ 186 w 3420"/>
                              <a:gd name="T3" fmla="*/ 1 h 1260"/>
                              <a:gd name="T4" fmla="*/ 164 w 3420"/>
                              <a:gd name="T5" fmla="*/ 4 h 1260"/>
                              <a:gd name="T6" fmla="*/ 142 w 3420"/>
                              <a:gd name="T7" fmla="*/ 10 h 1260"/>
                              <a:gd name="T8" fmla="*/ 122 w 3420"/>
                              <a:gd name="T9" fmla="*/ 19 h 1260"/>
                              <a:gd name="T10" fmla="*/ 103 w 3420"/>
                              <a:gd name="T11" fmla="*/ 29 h 1260"/>
                              <a:gd name="T12" fmla="*/ 84 w 3420"/>
                              <a:gd name="T13" fmla="*/ 41 h 1260"/>
                              <a:gd name="T14" fmla="*/ 68 w 3420"/>
                              <a:gd name="T15" fmla="*/ 55 h 1260"/>
                              <a:gd name="T16" fmla="*/ 52 w 3420"/>
                              <a:gd name="T17" fmla="*/ 70 h 1260"/>
                              <a:gd name="T18" fmla="*/ 39 w 3420"/>
                              <a:gd name="T19" fmla="*/ 87 h 1260"/>
                              <a:gd name="T20" fmla="*/ 27 w 3420"/>
                              <a:gd name="T21" fmla="*/ 105 h 1260"/>
                              <a:gd name="T22" fmla="*/ 17 w 3420"/>
                              <a:gd name="T23" fmla="*/ 125 h 1260"/>
                              <a:gd name="T24" fmla="*/ 9 w 3420"/>
                              <a:gd name="T25" fmla="*/ 146 h 1260"/>
                              <a:gd name="T26" fmla="*/ 4 w 3420"/>
                              <a:gd name="T27" fmla="*/ 167 h 1260"/>
                              <a:gd name="T28" fmla="*/ 0 w 3420"/>
                              <a:gd name="T29" fmla="*/ 190 h 1260"/>
                              <a:gd name="T30" fmla="*/ 0 w 3420"/>
                              <a:gd name="T31" fmla="*/ 1050 h 1260"/>
                              <a:gd name="T32" fmla="*/ 1 w 3420"/>
                              <a:gd name="T33" fmla="*/ 1073 h 1260"/>
                              <a:gd name="T34" fmla="*/ 4 w 3420"/>
                              <a:gd name="T35" fmla="*/ 1095 h 1260"/>
                              <a:gd name="T36" fmla="*/ 10 w 3420"/>
                              <a:gd name="T37" fmla="*/ 1117 h 1260"/>
                              <a:gd name="T38" fmla="*/ 19 w 3420"/>
                              <a:gd name="T39" fmla="*/ 1137 h 1260"/>
                              <a:gd name="T40" fmla="*/ 29 w 3420"/>
                              <a:gd name="T41" fmla="*/ 1156 h 1260"/>
                              <a:gd name="T42" fmla="*/ 41 w 3420"/>
                              <a:gd name="T43" fmla="*/ 1175 h 1260"/>
                              <a:gd name="T44" fmla="*/ 55 w 3420"/>
                              <a:gd name="T45" fmla="*/ 1191 h 1260"/>
                              <a:gd name="T46" fmla="*/ 70 w 3420"/>
                              <a:gd name="T47" fmla="*/ 1207 h 1260"/>
                              <a:gd name="T48" fmla="*/ 87 w 3420"/>
                              <a:gd name="T49" fmla="*/ 1220 h 1260"/>
                              <a:gd name="T50" fmla="*/ 105 w 3420"/>
                              <a:gd name="T51" fmla="*/ 1232 h 1260"/>
                              <a:gd name="T52" fmla="*/ 125 w 3420"/>
                              <a:gd name="T53" fmla="*/ 1242 h 1260"/>
                              <a:gd name="T54" fmla="*/ 146 w 3420"/>
                              <a:gd name="T55" fmla="*/ 1250 h 1260"/>
                              <a:gd name="T56" fmla="*/ 167 w 3420"/>
                              <a:gd name="T57" fmla="*/ 1255 h 1260"/>
                              <a:gd name="T58" fmla="*/ 190 w 3420"/>
                              <a:gd name="T59" fmla="*/ 1259 h 1260"/>
                              <a:gd name="T60" fmla="*/ 3210 w 3420"/>
                              <a:gd name="T61" fmla="*/ 1260 h 1260"/>
                              <a:gd name="T62" fmla="*/ 3233 w 3420"/>
                              <a:gd name="T63" fmla="*/ 1258 h 1260"/>
                              <a:gd name="T64" fmla="*/ 3255 w 3420"/>
                              <a:gd name="T65" fmla="*/ 1255 h 1260"/>
                              <a:gd name="T66" fmla="*/ 3277 w 3420"/>
                              <a:gd name="T67" fmla="*/ 1249 h 1260"/>
                              <a:gd name="T68" fmla="*/ 3297 w 3420"/>
                              <a:gd name="T69" fmla="*/ 1240 h 1260"/>
                              <a:gd name="T70" fmla="*/ 3316 w 3420"/>
                              <a:gd name="T71" fmla="*/ 1230 h 1260"/>
                              <a:gd name="T72" fmla="*/ 3335 w 3420"/>
                              <a:gd name="T73" fmla="*/ 1218 h 1260"/>
                              <a:gd name="T74" fmla="*/ 3351 w 3420"/>
                              <a:gd name="T75" fmla="*/ 1204 h 1260"/>
                              <a:gd name="T76" fmla="*/ 3367 w 3420"/>
                              <a:gd name="T77" fmla="*/ 1189 h 1260"/>
                              <a:gd name="T78" fmla="*/ 3380 w 3420"/>
                              <a:gd name="T79" fmla="*/ 1172 h 1260"/>
                              <a:gd name="T80" fmla="*/ 3392 w 3420"/>
                              <a:gd name="T81" fmla="*/ 1154 h 1260"/>
                              <a:gd name="T82" fmla="*/ 3402 w 3420"/>
                              <a:gd name="T83" fmla="*/ 1134 h 1260"/>
                              <a:gd name="T84" fmla="*/ 3410 w 3420"/>
                              <a:gd name="T85" fmla="*/ 1113 h 1260"/>
                              <a:gd name="T86" fmla="*/ 3415 w 3420"/>
                              <a:gd name="T87" fmla="*/ 1092 h 1260"/>
                              <a:gd name="T88" fmla="*/ 3419 w 3420"/>
                              <a:gd name="T89" fmla="*/ 1069 h 1260"/>
                              <a:gd name="T90" fmla="*/ 3420 w 3420"/>
                              <a:gd name="T91" fmla="*/ 210 h 1260"/>
                              <a:gd name="T92" fmla="*/ 3418 w 3420"/>
                              <a:gd name="T93" fmla="*/ 186 h 1260"/>
                              <a:gd name="T94" fmla="*/ 3415 w 3420"/>
                              <a:gd name="T95" fmla="*/ 164 h 1260"/>
                              <a:gd name="T96" fmla="*/ 3409 w 3420"/>
                              <a:gd name="T97" fmla="*/ 142 h 1260"/>
                              <a:gd name="T98" fmla="*/ 3400 w 3420"/>
                              <a:gd name="T99" fmla="*/ 122 h 1260"/>
                              <a:gd name="T100" fmla="*/ 3390 w 3420"/>
                              <a:gd name="T101" fmla="*/ 103 h 1260"/>
                              <a:gd name="T102" fmla="*/ 3378 w 3420"/>
                              <a:gd name="T103" fmla="*/ 84 h 1260"/>
                              <a:gd name="T104" fmla="*/ 3364 w 3420"/>
                              <a:gd name="T105" fmla="*/ 68 h 1260"/>
                              <a:gd name="T106" fmla="*/ 3349 w 3420"/>
                              <a:gd name="T107" fmla="*/ 52 h 1260"/>
                              <a:gd name="T108" fmla="*/ 3332 w 3420"/>
                              <a:gd name="T109" fmla="*/ 39 h 1260"/>
                              <a:gd name="T110" fmla="*/ 3314 w 3420"/>
                              <a:gd name="T111" fmla="*/ 27 h 1260"/>
                              <a:gd name="T112" fmla="*/ 3294 w 3420"/>
                              <a:gd name="T113" fmla="*/ 17 h 1260"/>
                              <a:gd name="T114" fmla="*/ 3273 w 3420"/>
                              <a:gd name="T115" fmla="*/ 9 h 1260"/>
                              <a:gd name="T116" fmla="*/ 3252 w 3420"/>
                              <a:gd name="T117" fmla="*/ 4 h 1260"/>
                              <a:gd name="T118" fmla="*/ 3229 w 3420"/>
                              <a:gd name="T119" fmla="*/ 0 h 1260"/>
                              <a:gd name="T120" fmla="*/ 210 w 3420"/>
                              <a:gd name="T121" fmla="*/ 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20" h="1260">
                                <a:moveTo>
                                  <a:pt x="210" y="0"/>
                                </a:moveTo>
                                <a:lnTo>
                                  <a:pt x="186" y="1"/>
                                </a:lnTo>
                                <a:lnTo>
                                  <a:pt x="164" y="4"/>
                                </a:lnTo>
                                <a:lnTo>
                                  <a:pt x="142" y="10"/>
                                </a:lnTo>
                                <a:lnTo>
                                  <a:pt x="122" y="19"/>
                                </a:lnTo>
                                <a:lnTo>
                                  <a:pt x="103" y="29"/>
                                </a:lnTo>
                                <a:lnTo>
                                  <a:pt x="84" y="41"/>
                                </a:lnTo>
                                <a:lnTo>
                                  <a:pt x="68" y="55"/>
                                </a:lnTo>
                                <a:lnTo>
                                  <a:pt x="52" y="70"/>
                                </a:lnTo>
                                <a:lnTo>
                                  <a:pt x="39" y="87"/>
                                </a:lnTo>
                                <a:lnTo>
                                  <a:pt x="27" y="105"/>
                                </a:lnTo>
                                <a:lnTo>
                                  <a:pt x="17" y="125"/>
                                </a:lnTo>
                                <a:lnTo>
                                  <a:pt x="9" y="146"/>
                                </a:lnTo>
                                <a:lnTo>
                                  <a:pt x="4" y="167"/>
                                </a:lnTo>
                                <a:lnTo>
                                  <a:pt x="0" y="190"/>
                                </a:lnTo>
                                <a:lnTo>
                                  <a:pt x="0" y="1050"/>
                                </a:lnTo>
                                <a:lnTo>
                                  <a:pt x="1" y="1073"/>
                                </a:lnTo>
                                <a:lnTo>
                                  <a:pt x="4" y="1095"/>
                                </a:lnTo>
                                <a:lnTo>
                                  <a:pt x="10" y="1117"/>
                                </a:lnTo>
                                <a:lnTo>
                                  <a:pt x="19" y="1137"/>
                                </a:lnTo>
                                <a:lnTo>
                                  <a:pt x="29" y="1156"/>
                                </a:lnTo>
                                <a:lnTo>
                                  <a:pt x="41" y="1175"/>
                                </a:lnTo>
                                <a:lnTo>
                                  <a:pt x="55" y="1191"/>
                                </a:lnTo>
                                <a:lnTo>
                                  <a:pt x="70" y="1207"/>
                                </a:lnTo>
                                <a:lnTo>
                                  <a:pt x="87" y="1220"/>
                                </a:lnTo>
                                <a:lnTo>
                                  <a:pt x="105" y="1232"/>
                                </a:lnTo>
                                <a:lnTo>
                                  <a:pt x="125" y="1242"/>
                                </a:lnTo>
                                <a:lnTo>
                                  <a:pt x="146" y="1250"/>
                                </a:lnTo>
                                <a:lnTo>
                                  <a:pt x="167" y="1255"/>
                                </a:lnTo>
                                <a:lnTo>
                                  <a:pt x="190" y="1259"/>
                                </a:lnTo>
                                <a:lnTo>
                                  <a:pt x="3210" y="1260"/>
                                </a:lnTo>
                                <a:lnTo>
                                  <a:pt x="3233" y="1258"/>
                                </a:lnTo>
                                <a:lnTo>
                                  <a:pt x="3255" y="1255"/>
                                </a:lnTo>
                                <a:lnTo>
                                  <a:pt x="3277" y="1249"/>
                                </a:lnTo>
                                <a:lnTo>
                                  <a:pt x="3297" y="1240"/>
                                </a:lnTo>
                                <a:lnTo>
                                  <a:pt x="3316" y="1230"/>
                                </a:lnTo>
                                <a:lnTo>
                                  <a:pt x="3335" y="1218"/>
                                </a:lnTo>
                                <a:lnTo>
                                  <a:pt x="3351" y="1204"/>
                                </a:lnTo>
                                <a:lnTo>
                                  <a:pt x="3367" y="1189"/>
                                </a:lnTo>
                                <a:lnTo>
                                  <a:pt x="3380" y="1172"/>
                                </a:lnTo>
                                <a:lnTo>
                                  <a:pt x="3392" y="1154"/>
                                </a:lnTo>
                                <a:lnTo>
                                  <a:pt x="3402" y="1134"/>
                                </a:lnTo>
                                <a:lnTo>
                                  <a:pt x="3410" y="1113"/>
                                </a:lnTo>
                                <a:lnTo>
                                  <a:pt x="3415" y="1092"/>
                                </a:lnTo>
                                <a:lnTo>
                                  <a:pt x="3419" y="1069"/>
                                </a:lnTo>
                                <a:lnTo>
                                  <a:pt x="3420" y="210"/>
                                </a:lnTo>
                                <a:lnTo>
                                  <a:pt x="3418" y="186"/>
                                </a:lnTo>
                                <a:lnTo>
                                  <a:pt x="3415" y="164"/>
                                </a:lnTo>
                                <a:lnTo>
                                  <a:pt x="3409" y="142"/>
                                </a:lnTo>
                                <a:lnTo>
                                  <a:pt x="3400" y="122"/>
                                </a:lnTo>
                                <a:lnTo>
                                  <a:pt x="3390" y="103"/>
                                </a:lnTo>
                                <a:lnTo>
                                  <a:pt x="3378" y="84"/>
                                </a:lnTo>
                                <a:lnTo>
                                  <a:pt x="3364" y="68"/>
                                </a:lnTo>
                                <a:lnTo>
                                  <a:pt x="3349" y="52"/>
                                </a:lnTo>
                                <a:lnTo>
                                  <a:pt x="3332" y="39"/>
                                </a:lnTo>
                                <a:lnTo>
                                  <a:pt x="3314" y="27"/>
                                </a:lnTo>
                                <a:lnTo>
                                  <a:pt x="3294" y="17"/>
                                </a:lnTo>
                                <a:lnTo>
                                  <a:pt x="3273" y="9"/>
                                </a:lnTo>
                                <a:lnTo>
                                  <a:pt x="3252" y="4"/>
                                </a:lnTo>
                                <a:lnTo>
                                  <a:pt x="3229" y="0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960"/>
                        <wps:cNvSpPr>
                          <a:spLocks/>
                        </wps:cNvSpPr>
                        <wps:spPr bwMode="auto">
                          <a:xfrm>
                            <a:off x="8055" y="7341"/>
                            <a:ext cx="20" cy="5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0"/>
                              <a:gd name="T2" fmla="*/ 15 w 20"/>
                              <a:gd name="T3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0">
                                <a:moveTo>
                                  <a:pt x="0" y="0"/>
                                </a:moveTo>
                                <a:lnTo>
                                  <a:pt x="15" y="5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961"/>
                        <wps:cNvSpPr>
                          <a:spLocks/>
                        </wps:cNvSpPr>
                        <wps:spPr bwMode="auto">
                          <a:xfrm>
                            <a:off x="5895" y="7851"/>
                            <a:ext cx="4026" cy="20"/>
                          </a:xfrm>
                          <a:custGeom>
                            <a:avLst/>
                            <a:gdLst>
                              <a:gd name="T0" fmla="*/ 4026 w 4026"/>
                              <a:gd name="T1" fmla="*/ 0 h 20"/>
                              <a:gd name="T2" fmla="*/ 0 w 40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26" h="20">
                                <a:moveTo>
                                  <a:pt x="402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962"/>
                        <wps:cNvSpPr>
                          <a:spLocks/>
                        </wps:cNvSpPr>
                        <wps:spPr bwMode="auto">
                          <a:xfrm>
                            <a:off x="4926" y="8166"/>
                            <a:ext cx="2025" cy="1350"/>
                          </a:xfrm>
                          <a:custGeom>
                            <a:avLst/>
                            <a:gdLst>
                              <a:gd name="T0" fmla="*/ 201 w 2025"/>
                              <a:gd name="T1" fmla="*/ 1 h 1350"/>
                              <a:gd name="T2" fmla="*/ 157 w 2025"/>
                              <a:gd name="T3" fmla="*/ 10 h 1350"/>
                              <a:gd name="T4" fmla="*/ 117 w 2025"/>
                              <a:gd name="T5" fmla="*/ 27 h 1350"/>
                              <a:gd name="T6" fmla="*/ 81 w 2025"/>
                              <a:gd name="T7" fmla="*/ 51 h 1350"/>
                              <a:gd name="T8" fmla="*/ 50 w 2025"/>
                              <a:gd name="T9" fmla="*/ 82 h 1350"/>
                              <a:gd name="T10" fmla="*/ 26 w 2025"/>
                              <a:gd name="T11" fmla="*/ 118 h 1350"/>
                              <a:gd name="T12" fmla="*/ 9 w 2025"/>
                              <a:gd name="T13" fmla="*/ 159 h 1350"/>
                              <a:gd name="T14" fmla="*/ 0 w 2025"/>
                              <a:gd name="T15" fmla="*/ 203 h 1350"/>
                              <a:gd name="T16" fmla="*/ 1 w 2025"/>
                              <a:gd name="T17" fmla="*/ 1148 h 1350"/>
                              <a:gd name="T18" fmla="*/ 10 w 2025"/>
                              <a:gd name="T19" fmla="*/ 1192 h 1350"/>
                              <a:gd name="T20" fmla="*/ 27 w 2025"/>
                              <a:gd name="T21" fmla="*/ 1232 h 1350"/>
                              <a:gd name="T22" fmla="*/ 51 w 2025"/>
                              <a:gd name="T23" fmla="*/ 1268 h 1350"/>
                              <a:gd name="T24" fmla="*/ 82 w 2025"/>
                              <a:gd name="T25" fmla="*/ 1299 h 1350"/>
                              <a:gd name="T26" fmla="*/ 118 w 2025"/>
                              <a:gd name="T27" fmla="*/ 1323 h 1350"/>
                              <a:gd name="T28" fmla="*/ 159 w 2025"/>
                              <a:gd name="T29" fmla="*/ 1340 h 1350"/>
                              <a:gd name="T30" fmla="*/ 203 w 2025"/>
                              <a:gd name="T31" fmla="*/ 1349 h 1350"/>
                              <a:gd name="T32" fmla="*/ 1823 w 2025"/>
                              <a:gd name="T33" fmla="*/ 1348 h 1350"/>
                              <a:gd name="T34" fmla="*/ 1867 w 2025"/>
                              <a:gd name="T35" fmla="*/ 1339 h 1350"/>
                              <a:gd name="T36" fmla="*/ 1907 w 2025"/>
                              <a:gd name="T37" fmla="*/ 1322 h 1350"/>
                              <a:gd name="T38" fmla="*/ 1943 w 2025"/>
                              <a:gd name="T39" fmla="*/ 1298 h 1350"/>
                              <a:gd name="T40" fmla="*/ 1974 w 2025"/>
                              <a:gd name="T41" fmla="*/ 1267 h 1350"/>
                              <a:gd name="T42" fmla="*/ 1998 w 2025"/>
                              <a:gd name="T43" fmla="*/ 1231 h 1350"/>
                              <a:gd name="T44" fmla="*/ 2015 w 2025"/>
                              <a:gd name="T45" fmla="*/ 1190 h 1350"/>
                              <a:gd name="T46" fmla="*/ 2024 w 2025"/>
                              <a:gd name="T47" fmla="*/ 1146 h 1350"/>
                              <a:gd name="T48" fmla="*/ 2023 w 2025"/>
                              <a:gd name="T49" fmla="*/ 201 h 1350"/>
                              <a:gd name="T50" fmla="*/ 2014 w 2025"/>
                              <a:gd name="T51" fmla="*/ 157 h 1350"/>
                              <a:gd name="T52" fmla="*/ 1997 w 2025"/>
                              <a:gd name="T53" fmla="*/ 117 h 1350"/>
                              <a:gd name="T54" fmla="*/ 1973 w 2025"/>
                              <a:gd name="T55" fmla="*/ 81 h 1350"/>
                              <a:gd name="T56" fmla="*/ 1942 w 2025"/>
                              <a:gd name="T57" fmla="*/ 50 h 1350"/>
                              <a:gd name="T58" fmla="*/ 1906 w 2025"/>
                              <a:gd name="T59" fmla="*/ 26 h 1350"/>
                              <a:gd name="T60" fmla="*/ 1865 w 2025"/>
                              <a:gd name="T61" fmla="*/ 9 h 1350"/>
                              <a:gd name="T62" fmla="*/ 1821 w 2025"/>
                              <a:gd name="T63" fmla="*/ 0 h 1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25" h="1350">
                                <a:moveTo>
                                  <a:pt x="225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10"/>
                                </a:lnTo>
                                <a:lnTo>
                                  <a:pt x="136" y="17"/>
                                </a:lnTo>
                                <a:lnTo>
                                  <a:pt x="117" y="27"/>
                                </a:lnTo>
                                <a:lnTo>
                                  <a:pt x="98" y="38"/>
                                </a:lnTo>
                                <a:lnTo>
                                  <a:pt x="81" y="51"/>
                                </a:lnTo>
                                <a:lnTo>
                                  <a:pt x="65" y="66"/>
                                </a:lnTo>
                                <a:lnTo>
                                  <a:pt x="50" y="82"/>
                                </a:lnTo>
                                <a:lnTo>
                                  <a:pt x="37" y="100"/>
                                </a:lnTo>
                                <a:lnTo>
                                  <a:pt x="26" y="118"/>
                                </a:lnTo>
                                <a:lnTo>
                                  <a:pt x="17" y="138"/>
                                </a:lnTo>
                                <a:lnTo>
                                  <a:pt x="9" y="159"/>
                                </a:lnTo>
                                <a:lnTo>
                                  <a:pt x="4" y="181"/>
                                </a:lnTo>
                                <a:lnTo>
                                  <a:pt x="0" y="203"/>
                                </a:lnTo>
                                <a:lnTo>
                                  <a:pt x="0" y="1125"/>
                                </a:lnTo>
                                <a:lnTo>
                                  <a:pt x="1" y="1148"/>
                                </a:lnTo>
                                <a:lnTo>
                                  <a:pt x="4" y="1170"/>
                                </a:lnTo>
                                <a:lnTo>
                                  <a:pt x="10" y="1192"/>
                                </a:lnTo>
                                <a:lnTo>
                                  <a:pt x="17" y="1213"/>
                                </a:lnTo>
                                <a:lnTo>
                                  <a:pt x="27" y="1232"/>
                                </a:lnTo>
                                <a:lnTo>
                                  <a:pt x="38" y="1251"/>
                                </a:lnTo>
                                <a:lnTo>
                                  <a:pt x="51" y="1268"/>
                                </a:lnTo>
                                <a:lnTo>
                                  <a:pt x="66" y="1284"/>
                                </a:lnTo>
                                <a:lnTo>
                                  <a:pt x="82" y="1299"/>
                                </a:lnTo>
                                <a:lnTo>
                                  <a:pt x="100" y="1312"/>
                                </a:lnTo>
                                <a:lnTo>
                                  <a:pt x="118" y="1323"/>
                                </a:lnTo>
                                <a:lnTo>
                                  <a:pt x="138" y="1332"/>
                                </a:lnTo>
                                <a:lnTo>
                                  <a:pt x="159" y="1340"/>
                                </a:lnTo>
                                <a:lnTo>
                                  <a:pt x="181" y="1345"/>
                                </a:lnTo>
                                <a:lnTo>
                                  <a:pt x="203" y="1349"/>
                                </a:lnTo>
                                <a:lnTo>
                                  <a:pt x="1800" y="1350"/>
                                </a:lnTo>
                                <a:lnTo>
                                  <a:pt x="1823" y="1348"/>
                                </a:lnTo>
                                <a:lnTo>
                                  <a:pt x="1845" y="1345"/>
                                </a:lnTo>
                                <a:lnTo>
                                  <a:pt x="1867" y="1339"/>
                                </a:lnTo>
                                <a:lnTo>
                                  <a:pt x="1888" y="1332"/>
                                </a:lnTo>
                                <a:lnTo>
                                  <a:pt x="1907" y="1322"/>
                                </a:lnTo>
                                <a:lnTo>
                                  <a:pt x="1926" y="1311"/>
                                </a:lnTo>
                                <a:lnTo>
                                  <a:pt x="1943" y="1298"/>
                                </a:lnTo>
                                <a:lnTo>
                                  <a:pt x="1959" y="1283"/>
                                </a:lnTo>
                                <a:lnTo>
                                  <a:pt x="1974" y="1267"/>
                                </a:lnTo>
                                <a:lnTo>
                                  <a:pt x="1987" y="1249"/>
                                </a:lnTo>
                                <a:lnTo>
                                  <a:pt x="1998" y="1231"/>
                                </a:lnTo>
                                <a:lnTo>
                                  <a:pt x="2007" y="1211"/>
                                </a:lnTo>
                                <a:lnTo>
                                  <a:pt x="2015" y="1190"/>
                                </a:lnTo>
                                <a:lnTo>
                                  <a:pt x="2020" y="1168"/>
                                </a:lnTo>
                                <a:lnTo>
                                  <a:pt x="2024" y="1146"/>
                                </a:lnTo>
                                <a:lnTo>
                                  <a:pt x="2025" y="225"/>
                                </a:lnTo>
                                <a:lnTo>
                                  <a:pt x="2023" y="201"/>
                                </a:lnTo>
                                <a:lnTo>
                                  <a:pt x="2020" y="179"/>
                                </a:lnTo>
                                <a:lnTo>
                                  <a:pt x="2014" y="157"/>
                                </a:lnTo>
                                <a:lnTo>
                                  <a:pt x="2007" y="136"/>
                                </a:lnTo>
                                <a:lnTo>
                                  <a:pt x="1997" y="117"/>
                                </a:lnTo>
                                <a:lnTo>
                                  <a:pt x="1986" y="98"/>
                                </a:lnTo>
                                <a:lnTo>
                                  <a:pt x="1973" y="81"/>
                                </a:lnTo>
                                <a:lnTo>
                                  <a:pt x="1958" y="65"/>
                                </a:lnTo>
                                <a:lnTo>
                                  <a:pt x="1942" y="50"/>
                                </a:lnTo>
                                <a:lnTo>
                                  <a:pt x="1924" y="37"/>
                                </a:lnTo>
                                <a:lnTo>
                                  <a:pt x="1906" y="26"/>
                                </a:lnTo>
                                <a:lnTo>
                                  <a:pt x="1886" y="17"/>
                                </a:lnTo>
                                <a:lnTo>
                                  <a:pt x="1865" y="9"/>
                                </a:lnTo>
                                <a:lnTo>
                                  <a:pt x="1843" y="4"/>
                                </a:lnTo>
                                <a:lnTo>
                                  <a:pt x="1821" y="0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963"/>
                        <wps:cNvSpPr>
                          <a:spLocks/>
                        </wps:cNvSpPr>
                        <wps:spPr bwMode="auto">
                          <a:xfrm>
                            <a:off x="5910" y="7851"/>
                            <a:ext cx="20" cy="3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0"/>
                              <a:gd name="T2" fmla="*/ 0 w 20"/>
                              <a:gd name="T3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964"/>
                        <wps:cNvSpPr>
                          <a:spLocks/>
                        </wps:cNvSpPr>
                        <wps:spPr bwMode="auto">
                          <a:xfrm>
                            <a:off x="8811" y="8219"/>
                            <a:ext cx="2025" cy="1260"/>
                          </a:xfrm>
                          <a:custGeom>
                            <a:avLst/>
                            <a:gdLst>
                              <a:gd name="T0" fmla="*/ 210 w 2025"/>
                              <a:gd name="T1" fmla="*/ 0 h 1260"/>
                              <a:gd name="T2" fmla="*/ 186 w 2025"/>
                              <a:gd name="T3" fmla="*/ 1 h 1260"/>
                              <a:gd name="T4" fmla="*/ 164 w 2025"/>
                              <a:gd name="T5" fmla="*/ 4 h 1260"/>
                              <a:gd name="T6" fmla="*/ 142 w 2025"/>
                              <a:gd name="T7" fmla="*/ 10 h 1260"/>
                              <a:gd name="T8" fmla="*/ 122 w 2025"/>
                              <a:gd name="T9" fmla="*/ 19 h 1260"/>
                              <a:gd name="T10" fmla="*/ 103 w 2025"/>
                              <a:gd name="T11" fmla="*/ 29 h 1260"/>
                              <a:gd name="T12" fmla="*/ 84 w 2025"/>
                              <a:gd name="T13" fmla="*/ 41 h 1260"/>
                              <a:gd name="T14" fmla="*/ 68 w 2025"/>
                              <a:gd name="T15" fmla="*/ 55 h 1260"/>
                              <a:gd name="T16" fmla="*/ 52 w 2025"/>
                              <a:gd name="T17" fmla="*/ 70 h 1260"/>
                              <a:gd name="T18" fmla="*/ 39 w 2025"/>
                              <a:gd name="T19" fmla="*/ 87 h 1260"/>
                              <a:gd name="T20" fmla="*/ 27 w 2025"/>
                              <a:gd name="T21" fmla="*/ 105 h 1260"/>
                              <a:gd name="T22" fmla="*/ 17 w 2025"/>
                              <a:gd name="T23" fmla="*/ 125 h 1260"/>
                              <a:gd name="T24" fmla="*/ 9 w 2025"/>
                              <a:gd name="T25" fmla="*/ 146 h 1260"/>
                              <a:gd name="T26" fmla="*/ 4 w 2025"/>
                              <a:gd name="T27" fmla="*/ 167 h 1260"/>
                              <a:gd name="T28" fmla="*/ 0 w 2025"/>
                              <a:gd name="T29" fmla="*/ 190 h 1260"/>
                              <a:gd name="T30" fmla="*/ 0 w 2025"/>
                              <a:gd name="T31" fmla="*/ 1050 h 1260"/>
                              <a:gd name="T32" fmla="*/ 1 w 2025"/>
                              <a:gd name="T33" fmla="*/ 1073 h 1260"/>
                              <a:gd name="T34" fmla="*/ 4 w 2025"/>
                              <a:gd name="T35" fmla="*/ 1095 h 1260"/>
                              <a:gd name="T36" fmla="*/ 10 w 2025"/>
                              <a:gd name="T37" fmla="*/ 1117 h 1260"/>
                              <a:gd name="T38" fmla="*/ 19 w 2025"/>
                              <a:gd name="T39" fmla="*/ 1137 h 1260"/>
                              <a:gd name="T40" fmla="*/ 29 w 2025"/>
                              <a:gd name="T41" fmla="*/ 1156 h 1260"/>
                              <a:gd name="T42" fmla="*/ 41 w 2025"/>
                              <a:gd name="T43" fmla="*/ 1175 h 1260"/>
                              <a:gd name="T44" fmla="*/ 55 w 2025"/>
                              <a:gd name="T45" fmla="*/ 1191 h 1260"/>
                              <a:gd name="T46" fmla="*/ 70 w 2025"/>
                              <a:gd name="T47" fmla="*/ 1207 h 1260"/>
                              <a:gd name="T48" fmla="*/ 87 w 2025"/>
                              <a:gd name="T49" fmla="*/ 1220 h 1260"/>
                              <a:gd name="T50" fmla="*/ 105 w 2025"/>
                              <a:gd name="T51" fmla="*/ 1232 h 1260"/>
                              <a:gd name="T52" fmla="*/ 125 w 2025"/>
                              <a:gd name="T53" fmla="*/ 1242 h 1260"/>
                              <a:gd name="T54" fmla="*/ 146 w 2025"/>
                              <a:gd name="T55" fmla="*/ 1250 h 1260"/>
                              <a:gd name="T56" fmla="*/ 167 w 2025"/>
                              <a:gd name="T57" fmla="*/ 1255 h 1260"/>
                              <a:gd name="T58" fmla="*/ 190 w 2025"/>
                              <a:gd name="T59" fmla="*/ 1259 h 1260"/>
                              <a:gd name="T60" fmla="*/ 1814 w 2025"/>
                              <a:gd name="T61" fmla="*/ 1260 h 1260"/>
                              <a:gd name="T62" fmla="*/ 1838 w 2025"/>
                              <a:gd name="T63" fmla="*/ 1258 h 1260"/>
                              <a:gd name="T64" fmla="*/ 1860 w 2025"/>
                              <a:gd name="T65" fmla="*/ 1255 h 1260"/>
                              <a:gd name="T66" fmla="*/ 1882 w 2025"/>
                              <a:gd name="T67" fmla="*/ 1249 h 1260"/>
                              <a:gd name="T68" fmla="*/ 1902 w 2025"/>
                              <a:gd name="T69" fmla="*/ 1240 h 1260"/>
                              <a:gd name="T70" fmla="*/ 1921 w 2025"/>
                              <a:gd name="T71" fmla="*/ 1230 h 1260"/>
                              <a:gd name="T72" fmla="*/ 1940 w 2025"/>
                              <a:gd name="T73" fmla="*/ 1218 h 1260"/>
                              <a:gd name="T74" fmla="*/ 1956 w 2025"/>
                              <a:gd name="T75" fmla="*/ 1204 h 1260"/>
                              <a:gd name="T76" fmla="*/ 1972 w 2025"/>
                              <a:gd name="T77" fmla="*/ 1189 h 1260"/>
                              <a:gd name="T78" fmla="*/ 1985 w 2025"/>
                              <a:gd name="T79" fmla="*/ 1172 h 1260"/>
                              <a:gd name="T80" fmla="*/ 1997 w 2025"/>
                              <a:gd name="T81" fmla="*/ 1154 h 1260"/>
                              <a:gd name="T82" fmla="*/ 2007 w 2025"/>
                              <a:gd name="T83" fmla="*/ 1134 h 1260"/>
                              <a:gd name="T84" fmla="*/ 2015 w 2025"/>
                              <a:gd name="T85" fmla="*/ 1113 h 1260"/>
                              <a:gd name="T86" fmla="*/ 2020 w 2025"/>
                              <a:gd name="T87" fmla="*/ 1092 h 1260"/>
                              <a:gd name="T88" fmla="*/ 2024 w 2025"/>
                              <a:gd name="T89" fmla="*/ 1069 h 1260"/>
                              <a:gd name="T90" fmla="*/ 2024 w 2025"/>
                              <a:gd name="T91" fmla="*/ 210 h 1260"/>
                              <a:gd name="T92" fmla="*/ 2023 w 2025"/>
                              <a:gd name="T93" fmla="*/ 186 h 1260"/>
                              <a:gd name="T94" fmla="*/ 2020 w 2025"/>
                              <a:gd name="T95" fmla="*/ 164 h 1260"/>
                              <a:gd name="T96" fmla="*/ 2014 w 2025"/>
                              <a:gd name="T97" fmla="*/ 142 h 1260"/>
                              <a:gd name="T98" fmla="*/ 2005 w 2025"/>
                              <a:gd name="T99" fmla="*/ 122 h 1260"/>
                              <a:gd name="T100" fmla="*/ 1995 w 2025"/>
                              <a:gd name="T101" fmla="*/ 103 h 1260"/>
                              <a:gd name="T102" fmla="*/ 1983 w 2025"/>
                              <a:gd name="T103" fmla="*/ 84 h 1260"/>
                              <a:gd name="T104" fmla="*/ 1969 w 2025"/>
                              <a:gd name="T105" fmla="*/ 68 h 1260"/>
                              <a:gd name="T106" fmla="*/ 1954 w 2025"/>
                              <a:gd name="T107" fmla="*/ 52 h 1260"/>
                              <a:gd name="T108" fmla="*/ 1937 w 2025"/>
                              <a:gd name="T109" fmla="*/ 39 h 1260"/>
                              <a:gd name="T110" fmla="*/ 1919 w 2025"/>
                              <a:gd name="T111" fmla="*/ 27 h 1260"/>
                              <a:gd name="T112" fmla="*/ 1899 w 2025"/>
                              <a:gd name="T113" fmla="*/ 17 h 1260"/>
                              <a:gd name="T114" fmla="*/ 1878 w 2025"/>
                              <a:gd name="T115" fmla="*/ 9 h 1260"/>
                              <a:gd name="T116" fmla="*/ 1857 w 2025"/>
                              <a:gd name="T117" fmla="*/ 4 h 1260"/>
                              <a:gd name="T118" fmla="*/ 1834 w 2025"/>
                              <a:gd name="T119" fmla="*/ 0 h 1260"/>
                              <a:gd name="T120" fmla="*/ 210 w 2025"/>
                              <a:gd name="T121" fmla="*/ 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25" h="1260">
                                <a:moveTo>
                                  <a:pt x="210" y="0"/>
                                </a:moveTo>
                                <a:lnTo>
                                  <a:pt x="186" y="1"/>
                                </a:lnTo>
                                <a:lnTo>
                                  <a:pt x="164" y="4"/>
                                </a:lnTo>
                                <a:lnTo>
                                  <a:pt x="142" y="10"/>
                                </a:lnTo>
                                <a:lnTo>
                                  <a:pt x="122" y="19"/>
                                </a:lnTo>
                                <a:lnTo>
                                  <a:pt x="103" y="29"/>
                                </a:lnTo>
                                <a:lnTo>
                                  <a:pt x="84" y="41"/>
                                </a:lnTo>
                                <a:lnTo>
                                  <a:pt x="68" y="55"/>
                                </a:lnTo>
                                <a:lnTo>
                                  <a:pt x="52" y="70"/>
                                </a:lnTo>
                                <a:lnTo>
                                  <a:pt x="39" y="87"/>
                                </a:lnTo>
                                <a:lnTo>
                                  <a:pt x="27" y="105"/>
                                </a:lnTo>
                                <a:lnTo>
                                  <a:pt x="17" y="125"/>
                                </a:lnTo>
                                <a:lnTo>
                                  <a:pt x="9" y="146"/>
                                </a:lnTo>
                                <a:lnTo>
                                  <a:pt x="4" y="167"/>
                                </a:lnTo>
                                <a:lnTo>
                                  <a:pt x="0" y="190"/>
                                </a:lnTo>
                                <a:lnTo>
                                  <a:pt x="0" y="1050"/>
                                </a:lnTo>
                                <a:lnTo>
                                  <a:pt x="1" y="1073"/>
                                </a:lnTo>
                                <a:lnTo>
                                  <a:pt x="4" y="1095"/>
                                </a:lnTo>
                                <a:lnTo>
                                  <a:pt x="10" y="1117"/>
                                </a:lnTo>
                                <a:lnTo>
                                  <a:pt x="19" y="1137"/>
                                </a:lnTo>
                                <a:lnTo>
                                  <a:pt x="29" y="1156"/>
                                </a:lnTo>
                                <a:lnTo>
                                  <a:pt x="41" y="1175"/>
                                </a:lnTo>
                                <a:lnTo>
                                  <a:pt x="55" y="1191"/>
                                </a:lnTo>
                                <a:lnTo>
                                  <a:pt x="70" y="1207"/>
                                </a:lnTo>
                                <a:lnTo>
                                  <a:pt x="87" y="1220"/>
                                </a:lnTo>
                                <a:lnTo>
                                  <a:pt x="105" y="1232"/>
                                </a:lnTo>
                                <a:lnTo>
                                  <a:pt x="125" y="1242"/>
                                </a:lnTo>
                                <a:lnTo>
                                  <a:pt x="146" y="1250"/>
                                </a:lnTo>
                                <a:lnTo>
                                  <a:pt x="167" y="1255"/>
                                </a:lnTo>
                                <a:lnTo>
                                  <a:pt x="190" y="1259"/>
                                </a:lnTo>
                                <a:lnTo>
                                  <a:pt x="1814" y="1260"/>
                                </a:lnTo>
                                <a:lnTo>
                                  <a:pt x="1838" y="1258"/>
                                </a:lnTo>
                                <a:lnTo>
                                  <a:pt x="1860" y="1255"/>
                                </a:lnTo>
                                <a:lnTo>
                                  <a:pt x="1882" y="1249"/>
                                </a:lnTo>
                                <a:lnTo>
                                  <a:pt x="1902" y="1240"/>
                                </a:lnTo>
                                <a:lnTo>
                                  <a:pt x="1921" y="1230"/>
                                </a:lnTo>
                                <a:lnTo>
                                  <a:pt x="1940" y="1218"/>
                                </a:lnTo>
                                <a:lnTo>
                                  <a:pt x="1956" y="1204"/>
                                </a:lnTo>
                                <a:lnTo>
                                  <a:pt x="1972" y="1189"/>
                                </a:lnTo>
                                <a:lnTo>
                                  <a:pt x="1985" y="1172"/>
                                </a:lnTo>
                                <a:lnTo>
                                  <a:pt x="1997" y="1154"/>
                                </a:lnTo>
                                <a:lnTo>
                                  <a:pt x="2007" y="1134"/>
                                </a:lnTo>
                                <a:lnTo>
                                  <a:pt x="2015" y="1113"/>
                                </a:lnTo>
                                <a:lnTo>
                                  <a:pt x="2020" y="1092"/>
                                </a:lnTo>
                                <a:lnTo>
                                  <a:pt x="2024" y="1069"/>
                                </a:lnTo>
                                <a:lnTo>
                                  <a:pt x="2024" y="210"/>
                                </a:lnTo>
                                <a:lnTo>
                                  <a:pt x="2023" y="186"/>
                                </a:lnTo>
                                <a:lnTo>
                                  <a:pt x="2020" y="164"/>
                                </a:lnTo>
                                <a:lnTo>
                                  <a:pt x="2014" y="142"/>
                                </a:lnTo>
                                <a:lnTo>
                                  <a:pt x="2005" y="122"/>
                                </a:lnTo>
                                <a:lnTo>
                                  <a:pt x="1995" y="103"/>
                                </a:lnTo>
                                <a:lnTo>
                                  <a:pt x="1983" y="84"/>
                                </a:lnTo>
                                <a:lnTo>
                                  <a:pt x="1969" y="68"/>
                                </a:lnTo>
                                <a:lnTo>
                                  <a:pt x="1954" y="52"/>
                                </a:lnTo>
                                <a:lnTo>
                                  <a:pt x="1937" y="39"/>
                                </a:lnTo>
                                <a:lnTo>
                                  <a:pt x="1919" y="27"/>
                                </a:lnTo>
                                <a:lnTo>
                                  <a:pt x="1899" y="17"/>
                                </a:lnTo>
                                <a:lnTo>
                                  <a:pt x="1878" y="9"/>
                                </a:lnTo>
                                <a:lnTo>
                                  <a:pt x="1857" y="4"/>
                                </a:lnTo>
                                <a:lnTo>
                                  <a:pt x="1834" y="0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965"/>
                        <wps:cNvSpPr>
                          <a:spLocks/>
                        </wps:cNvSpPr>
                        <wps:spPr bwMode="auto">
                          <a:xfrm>
                            <a:off x="9921" y="7851"/>
                            <a:ext cx="20" cy="3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8"/>
                              <a:gd name="T2" fmla="*/ 0 w 20"/>
                              <a:gd name="T3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8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966"/>
                        <wps:cNvSpPr>
                          <a:spLocks/>
                        </wps:cNvSpPr>
                        <wps:spPr bwMode="auto">
                          <a:xfrm>
                            <a:off x="8100" y="5577"/>
                            <a:ext cx="20" cy="4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8"/>
                              <a:gd name="T2" fmla="*/ 15 w 20"/>
                              <a:gd name="T3" fmla="*/ 497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8">
                                <a:moveTo>
                                  <a:pt x="0" y="0"/>
                                </a:moveTo>
                                <a:lnTo>
                                  <a:pt x="15" y="49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967"/>
                        <wps:cNvSpPr txBox="1">
                          <a:spLocks noChangeArrowheads="1"/>
                        </wps:cNvSpPr>
                        <wps:spPr bwMode="auto">
                          <a:xfrm>
                            <a:off x="7105" y="6258"/>
                            <a:ext cx="2215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533128">
                              <w:pPr>
                                <w:pStyle w:val="BodyText"/>
                                <w:kinsoku w:val="0"/>
                                <w:overflowPunct w:val="0"/>
                                <w:spacing w:line="262" w:lineRule="exact"/>
                                <w:ind w:left="60" w:hanging="60"/>
                                <w:rPr>
                                  <w:rFonts w:ascii="Arial Black" w:hAnsi="Arial Black" w:cs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4"/>
                                  <w:szCs w:val="24"/>
                                </w:rPr>
                                <w:t>Oklahoma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Works</w:t>
                              </w:r>
                            </w:p>
                            <w:p w:rsidR="00533128" w:rsidRDefault="00533128">
                              <w:pPr>
                                <w:pStyle w:val="BodyText"/>
                                <w:kinsoku w:val="0"/>
                                <w:overflowPunct w:val="0"/>
                                <w:spacing w:line="317" w:lineRule="exact"/>
                                <w:ind w:left="60"/>
                                <w:rPr>
                                  <w:rFonts w:ascii="Arial Black" w:hAnsi="Arial Black" w:cs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Center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968"/>
                        <wps:cNvSpPr txBox="1">
                          <a:spLocks noChangeArrowheads="1"/>
                        </wps:cNvSpPr>
                        <wps:spPr bwMode="auto">
                          <a:xfrm>
                            <a:off x="5370" y="8346"/>
                            <a:ext cx="1143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533128">
                              <w:pPr>
                                <w:pStyle w:val="BodyText"/>
                                <w:kinsoku w:val="0"/>
                                <w:overflowPunct w:val="0"/>
                                <w:spacing w:line="225" w:lineRule="exact"/>
                                <w:ind w:left="-5"/>
                                <w:jc w:val="center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Oklahoma</w:t>
                              </w:r>
                            </w:p>
                            <w:p w:rsidR="00533128" w:rsidRDefault="00533128">
                              <w:pPr>
                                <w:pStyle w:val="BodyText"/>
                                <w:kinsoku w:val="0"/>
                                <w:overflowPunct w:val="0"/>
                                <w:ind w:left="-1"/>
                                <w:jc w:val="center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Employment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Security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Commission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969"/>
                        <wps:cNvSpPr txBox="1">
                          <a:spLocks noChangeArrowheads="1"/>
                        </wps:cNvSpPr>
                        <wps:spPr bwMode="auto">
                          <a:xfrm>
                            <a:off x="9203" y="8394"/>
                            <a:ext cx="1246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533128">
                              <w:pPr>
                                <w:pStyle w:val="BodyText"/>
                                <w:kinsoku w:val="0"/>
                                <w:overflowPunct w:val="0"/>
                                <w:spacing w:line="225" w:lineRule="exact"/>
                                <w:ind w:left="0"/>
                                <w:jc w:val="center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 xml:space="preserve">Title </w:t>
                              </w:r>
                              <w:r>
                                <w:t xml:space="preserve">1 </w:t>
                              </w:r>
                              <w:r>
                                <w:rPr>
                                  <w:spacing w:val="-1"/>
                                </w:rPr>
                                <w:t>Service</w:t>
                              </w:r>
                            </w:p>
                            <w:p w:rsidR="00533128" w:rsidRDefault="00533128">
                              <w:pPr>
                                <w:pStyle w:val="BodyText"/>
                                <w:kinsoku w:val="0"/>
                                <w:overflowPunct w:val="0"/>
                                <w:spacing w:line="265" w:lineRule="exact"/>
                                <w:ind w:left="0"/>
                                <w:jc w:val="center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Provider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8" o:spid="_x0000_s1930" style="position:absolute;margin-left:245.9pt;margin-top:278.45pt;width:296.25pt;height:197.7pt;z-index:-251656192;mso-position-horizontal-relative:page;mso-position-vertical-relative:page" coordorigin="4918,5569" coordsize="5925,3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" o:allowincell="f">
                <v:shape id="Freeform 959" o:spid="_x0000_s1931" style="position:absolute;left:6501;top:6045;width:3420;height:1260;visibility:visible;mso-wrap-style:square;v-text-anchor:top" coordsize="342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" path="m210,l186,1,164,4r-22,6l122,19,103,29,84,41,68,55,52,70,39,87,27,105,17,125,9,146,4,167,,190r,860l1,1073r3,22l10,1117r9,20l29,1156r12,19l55,1191r15,16l87,1220r18,12l125,1242r21,8l167,1255r23,4l3210,1260r23,-2l3255,1255r22,-6l3297,1240r19,-10l3335,1218r16,-14l3367,1189r13,-17l3392,1154r10,-20l3410,1113r5,-21l3419,1069r1,-859l3418,186r-3,-22l3409,142r-9,-20l3390,103,3378,84,3364,68,3349,52,3332,39,3314,27,3294,17,3273,9,3252,4,3229,,210,xe" filled="f">
                  <v:path arrowok="t" o:connecttype="custom" o:connectlocs="210,0;186,1;164,4;142,10;122,19;103,29;84,41;68,55;52,70;39,87;27,105;17,125;9,146;4,167;0,190;0,1050;1,1073;4,1095;10,1117;19,1137;29,1156;41,1175;55,1191;70,1207;87,1220;105,1232;125,1242;146,1250;167,1255;190,1259;3210,1260;3233,1258;3255,1255;3277,1249;3297,1240;3316,1230;3335,1218;3351,1204;3367,1189;3380,1172;3392,1154;3402,1134;3410,1113;3415,1092;3419,1069;3420,210;3418,186;3415,164;3409,142;3400,122;3390,103;3378,84;3364,68;3349,52;3332,39;3314,27;3294,17;3273,9;3252,4;3229,0;210,0" o:connectangles="0,0,0,0,0,0,0,0,0,0,0,0,0,0,0,0,0,0,0,0,0,0,0,0,0,0,0,0,0,0,0,0,0,0,0,0,0,0,0,0,0,0,0,0,0,0,0,0,0,0,0,0,0,0,0,0,0,0,0,0,0"/>
                </v:shape>
                <v:shape id="Freeform 960" o:spid="_x0000_s1932" style="position:absolute;left:8055;top:7341;width:20;height:540;visibility:visible;mso-wrap-style:square;v-text-anchor:top" coordsize="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" path="m,l15,540e" filled="f">
                  <v:path arrowok="t" o:connecttype="custom" o:connectlocs="0,0;15,540" o:connectangles="0,0"/>
                </v:shape>
                <v:shape id="Freeform 961" o:spid="_x0000_s1933" style="position:absolute;left:5895;top:7851;width:4026;height:20;visibility:visible;mso-wrap-style:square;v-text-anchor:top" coordsize="40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" path="m4026,l,e" filled="f">
                  <v:path arrowok="t" o:connecttype="custom" o:connectlocs="4026,0;0,0" o:connectangles="0,0"/>
                </v:shape>
                <v:shape id="Freeform 962" o:spid="_x0000_s1934" style="position:absolute;left:4926;top:8166;width:2025;height:1350;visibility:visible;mso-wrap-style:square;v-text-anchor:top" coordsize="2025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" path="m225,l201,1,179,4r-22,6l136,17,117,27,98,38,81,51,65,66,50,82,37,100,26,118r-9,20l9,159,4,181,,203r,922l1,1148r3,22l10,1192r7,21l27,1232r11,19l51,1268r15,16l82,1299r18,13l118,1323r20,9l159,1340r22,5l203,1349r1597,1l1823,1348r22,-3l1867,1339r21,-7l1907,1322r19,-11l1943,1298r16,-15l1974,1267r13,-18l1998,1231r9,-20l2015,1190r5,-22l2024,1146r1,-921l2023,201r-3,-22l2014,157r-7,-21l1997,117,1986,98,1973,81,1958,65,1942,50,1924,37,1906,26r-20,-9l1865,9,1843,4,1821,,225,xe" filled="f">
                  <v:path arrowok="t" o:connecttype="custom" o:connectlocs="201,1;157,10;117,27;81,51;50,82;26,118;9,159;0,203;1,1148;10,1192;27,1232;51,1268;82,1299;118,1323;159,1340;203,1349;1823,1348;1867,1339;1907,1322;1943,1298;1974,1267;1998,1231;2015,1190;2024,1146;2023,201;2014,157;1997,117;1973,81;1942,50;1906,26;1865,9;1821,0" o:connectangles="0,0,0,0,0,0,0,0,0,0,0,0,0,0,0,0,0,0,0,0,0,0,0,0,0,0,0,0,0,0,0,0"/>
                </v:shape>
                <v:shape id="Freeform 963" o:spid="_x0000_s1935" style="position:absolute;left:5910;top:7851;width:20;height:300;visibility:visible;mso-wrap-style:square;v-text-anchor:top" coordsize="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" path="m,l,300e" filled="f">
                  <v:path arrowok="t" o:connecttype="custom" o:connectlocs="0,0;0,300" o:connectangles="0,0"/>
                </v:shape>
                <v:shape id="Freeform 964" o:spid="_x0000_s1936" style="position:absolute;left:8811;top:8219;width:2025;height:1260;visibility:visible;mso-wrap-style:square;v-text-anchor:top" coordsize="202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" path="m210,l186,1,164,4r-22,6l122,19,103,29,84,41,68,55,52,70,39,87,27,105,17,125,9,146,4,167,,190r,860l1,1073r3,22l10,1117r9,20l29,1156r12,19l55,1191r15,16l87,1220r18,12l125,1242r21,8l167,1255r23,4l1814,1260r24,-2l1860,1255r22,-6l1902,1240r19,-10l1940,1218r16,-14l1972,1189r13,-17l1997,1154r10,-20l2015,1113r5,-21l2024,1069r,-859l2023,186r-3,-22l2014,142r-9,-20l1995,103,1983,84,1969,68,1954,52,1937,39,1919,27,1899,17,1878,9,1857,4,1834,,210,xe" filled="f">
                  <v:path arrowok="t" o:connecttype="custom" o:connectlocs="210,0;186,1;164,4;142,10;122,19;103,29;84,41;68,55;52,70;39,87;27,105;17,125;9,146;4,167;0,190;0,1050;1,1073;4,1095;10,1117;19,1137;29,1156;41,1175;55,1191;70,1207;87,1220;105,1232;125,1242;146,1250;167,1255;190,1259;1814,1260;1838,1258;1860,1255;1882,1249;1902,1240;1921,1230;1940,1218;1956,1204;1972,1189;1985,1172;1997,1154;2007,1134;2015,1113;2020,1092;2024,1069;2024,210;2023,186;2020,164;2014,142;2005,122;1995,103;1983,84;1969,68;1954,52;1937,39;1919,27;1899,17;1878,9;1857,4;1834,0;210,0" o:connectangles="0,0,0,0,0,0,0,0,0,0,0,0,0,0,0,0,0,0,0,0,0,0,0,0,0,0,0,0,0,0,0,0,0,0,0,0,0,0,0,0,0,0,0,0,0,0,0,0,0,0,0,0,0,0,0,0,0,0,0,0,0"/>
                </v:shape>
                <v:shape id="Freeform 965" o:spid="_x0000_s1937" style="position:absolute;left:9921;top:7851;width:20;height:368;visibility:visible;mso-wrap-style:square;v-text-anchor:top" coordsize="2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" path="m,l,367e" filled="f">
                  <v:path arrowok="t" o:connecttype="custom" o:connectlocs="0,0;0,367" o:connectangles="0,0"/>
                </v:shape>
                <v:shape id="Freeform 966" o:spid="_x0000_s1938" style="position:absolute;left:8100;top:5577;width:20;height:498;visibility:visible;mso-wrap-style:square;v-text-anchor:top" coordsize="2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" path="m,l15,497e" filled="f">
                  <v:path arrowok="t" o:connecttype="custom" o:connectlocs="0,0;15,497" o:connectangles="0,0"/>
                </v:shape>
                <v:shape id="Text Box 967" o:spid="_x0000_s1939" type="#_x0000_t202" style="position:absolute;left:7105;top:6258;width:2215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:rsidR="00533128" w:rsidRDefault="00533128">
                        <w:pPr>
                          <w:pStyle w:val="BodyText"/>
                          <w:kinsoku w:val="0"/>
                          <w:overflowPunct w:val="0"/>
                          <w:spacing w:line="262" w:lineRule="exact"/>
                          <w:ind w:left="60" w:hanging="60"/>
                          <w:rPr>
                            <w:rFonts w:ascii="Arial Black" w:hAnsi="Arial Black" w:cs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sz w:val="24"/>
                            <w:szCs w:val="24"/>
                          </w:rPr>
                          <w:t>Oklahoma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Works</w:t>
                        </w:r>
                      </w:p>
                      <w:p w:rsidR="00533128" w:rsidRDefault="00533128">
                        <w:pPr>
                          <w:pStyle w:val="BodyText"/>
                          <w:kinsoku w:val="0"/>
                          <w:overflowPunct w:val="0"/>
                          <w:spacing w:line="317" w:lineRule="exact"/>
                          <w:ind w:left="60"/>
                          <w:rPr>
                            <w:rFonts w:ascii="Arial Black" w:hAnsi="Arial Black" w:cs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Center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Manager</w:t>
                        </w:r>
                      </w:p>
                    </w:txbxContent>
                  </v:textbox>
                </v:shape>
                <v:shape id="Text Box 968" o:spid="_x0000_s1940" type="#_x0000_t202" style="position:absolute;left:5370;top:8346;width:114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:rsidR="00533128" w:rsidRDefault="00533128">
                        <w:pPr>
                          <w:pStyle w:val="BodyText"/>
                          <w:kinsoku w:val="0"/>
                          <w:overflowPunct w:val="0"/>
                          <w:spacing w:line="225" w:lineRule="exact"/>
                          <w:ind w:left="-5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Oklahoma</w:t>
                        </w:r>
                      </w:p>
                      <w:p w:rsidR="00533128" w:rsidRDefault="00533128">
                        <w:pPr>
                          <w:pStyle w:val="BodyText"/>
                          <w:kinsoku w:val="0"/>
                          <w:overflowPunct w:val="0"/>
                          <w:ind w:left="-1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Employment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Security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Commission</w:t>
                        </w:r>
                      </w:p>
                    </w:txbxContent>
                  </v:textbox>
                </v:shape>
                <v:shape id="Text Box 969" o:spid="_x0000_s1941" type="#_x0000_t202" style="position:absolute;left:9203;top:8394;width:1246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:rsidR="00533128" w:rsidRDefault="00533128">
                        <w:pPr>
                          <w:pStyle w:val="BodyText"/>
                          <w:kinsoku w:val="0"/>
                          <w:overflowPunct w:val="0"/>
                          <w:spacing w:line="225" w:lineRule="exact"/>
                          <w:ind w:left="0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 xml:space="preserve">Title </w:t>
                        </w:r>
                        <w:r>
                          <w:t xml:space="preserve">1 </w:t>
                        </w:r>
                        <w:r>
                          <w:rPr>
                            <w:spacing w:val="-1"/>
                          </w:rPr>
                          <w:t>Service</w:t>
                        </w:r>
                      </w:p>
                      <w:p w:rsidR="00533128" w:rsidRDefault="00533128">
                        <w:pPr>
                          <w:pStyle w:val="BodyText"/>
                          <w:kinsoku w:val="0"/>
                          <w:overflowPunct w:val="0"/>
                          <w:spacing w:line="265" w:lineRule="exact"/>
                          <w:ind w:left="0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Provider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33128" w:rsidRDefault="00913605">
      <w:pPr>
        <w:pStyle w:val="BodyText"/>
        <w:kinsoku w:val="0"/>
        <w:overflowPunct w:val="0"/>
        <w:spacing w:line="200" w:lineRule="atLeast"/>
        <w:ind w:left="28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819525" cy="933450"/>
                <wp:effectExtent l="9525" t="9525" r="9525" b="9525"/>
                <wp:docPr id="230" name="Group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9525" cy="933450"/>
                          <a:chOff x="0" y="0"/>
                          <a:chExt cx="6015" cy="1470"/>
                        </a:xfrm>
                      </wpg:grpSpPr>
                      <wps:wsp>
                        <wps:cNvPr id="232" name="Freeform 9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15" cy="1470"/>
                          </a:xfrm>
                          <a:custGeom>
                            <a:avLst/>
                            <a:gdLst>
                              <a:gd name="T0" fmla="*/ 0 w 6015"/>
                              <a:gd name="T1" fmla="*/ 1470 h 1470"/>
                              <a:gd name="T2" fmla="*/ 6015 w 6015"/>
                              <a:gd name="T3" fmla="*/ 1470 h 1470"/>
                              <a:gd name="T4" fmla="*/ 6015 w 6015"/>
                              <a:gd name="T5" fmla="*/ 0 h 1470"/>
                              <a:gd name="T6" fmla="*/ 0 w 6015"/>
                              <a:gd name="T7" fmla="*/ 0 h 1470"/>
                              <a:gd name="T8" fmla="*/ 0 w 6015"/>
                              <a:gd name="T9" fmla="*/ 1470 h 1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5" h="1470">
                                <a:moveTo>
                                  <a:pt x="0" y="1470"/>
                                </a:moveTo>
                                <a:lnTo>
                                  <a:pt x="6015" y="1470"/>
                                </a:lnTo>
                                <a:lnTo>
                                  <a:pt x="60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9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15" cy="14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3128" w:rsidRDefault="00533128">
                              <w:pPr>
                                <w:pStyle w:val="BodyText"/>
                                <w:kinsoku w:val="0"/>
                                <w:overflowPunct w:val="0"/>
                                <w:spacing w:before="72"/>
                                <w:ind w:left="1847" w:right="1844" w:hanging="4"/>
                                <w:jc w:val="center"/>
                                <w:rPr>
                                  <w:rFonts w:ascii="Arial Black" w:hAnsi="Arial Black" w:cs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Affiliate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Sites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29"/>
                                  <w:w w:val="9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(Miami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Pryor)</w:t>
                              </w:r>
                            </w:p>
                            <w:p w:rsidR="00533128" w:rsidRDefault="00533128">
                              <w:pPr>
                                <w:pStyle w:val="BodyText"/>
                                <w:kinsoku w:val="0"/>
                                <w:overflowPunct w:val="0"/>
                                <w:ind w:left="1413" w:right="1410"/>
                                <w:jc w:val="center"/>
                                <w:rPr>
                                  <w:rFonts w:ascii="Arial Black" w:hAnsi="Arial Black" w:cs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4"/>
                                  <w:szCs w:val="24"/>
                                </w:rPr>
                                <w:t>Oklahoma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Works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Center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29"/>
                                  <w:w w:val="9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Organizational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Chart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70" o:spid="_x0000_s1942" style="width:300.75pt;height:73.5pt;mso-position-horizontal-relative:char;mso-position-vertical-relative:line" coordsize="6015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">
                <v:shape id="Freeform 971" o:spid="_x0000_s1943" style="position:absolute;width:6015;height:1470;visibility:visible;mso-wrap-style:square;v-text-anchor:top" coordsize="6015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" path="m,1470r6015,l6015,,,,,1470xe" stroked="f">
                  <v:path arrowok="t" o:connecttype="custom" o:connectlocs="0,1470;6015,1470;6015,0;0,0;0,1470" o:connectangles="0,0,0,0,0"/>
                </v:shape>
                <v:shape id="Text Box 972" o:spid="_x0000_s1944" type="#_x0000_t202" style="position:absolute;width:6015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" filled="f">
                  <v:textbox inset="0,0,0,0">
                    <w:txbxContent>
                      <w:p w:rsidR="00533128" w:rsidRDefault="00533128">
                        <w:pPr>
                          <w:pStyle w:val="BodyText"/>
                          <w:kinsoku w:val="0"/>
                          <w:overflowPunct w:val="0"/>
                          <w:spacing w:before="72"/>
                          <w:ind w:left="1847" w:right="1844" w:hanging="4"/>
                          <w:jc w:val="center"/>
                          <w:rPr>
                            <w:rFonts w:ascii="Arial Black" w:hAnsi="Arial Black" w:cs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Affiliate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Sites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29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(Miami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Pryor)</w:t>
                        </w:r>
                      </w:p>
                      <w:p w:rsidR="00533128" w:rsidRDefault="00533128">
                        <w:pPr>
                          <w:pStyle w:val="BodyText"/>
                          <w:kinsoku w:val="0"/>
                          <w:overflowPunct w:val="0"/>
                          <w:ind w:left="1413" w:right="1410"/>
                          <w:jc w:val="center"/>
                          <w:rPr>
                            <w:rFonts w:ascii="Arial Black" w:hAnsi="Arial Black" w:cs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sz w:val="24"/>
                            <w:szCs w:val="24"/>
                          </w:rPr>
                          <w:t>Oklahoma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Works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Center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29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Organizational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Chart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</w:rPr>
      </w:pPr>
    </w:p>
    <w:tbl>
      <w:tblPr>
        <w:tblW w:w="0" w:type="auto"/>
        <w:tblInd w:w="3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9"/>
        <w:gridCol w:w="2481"/>
      </w:tblGrid>
      <w:tr w:rsidR="00533128">
        <w:trPr>
          <w:trHeight w:hRule="exact" w:val="117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71"/>
              <w:ind w:left="1135" w:right="1052" w:hanging="80"/>
            </w:pPr>
            <w:r>
              <w:rPr>
                <w:rFonts w:ascii="Arial Black" w:hAnsi="Arial Black" w:cs="Arial Black"/>
                <w:b/>
                <w:bCs/>
                <w:spacing w:val="-1"/>
              </w:rPr>
              <w:t>Northeast</w:t>
            </w:r>
            <w:r>
              <w:rPr>
                <w:rFonts w:ascii="Arial Black" w:hAnsi="Arial Black" w:cs="Arial Black"/>
                <w:b/>
                <w:bCs/>
                <w:spacing w:val="-24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pacing w:val="-1"/>
              </w:rPr>
              <w:t>Workforce</w:t>
            </w:r>
            <w:r>
              <w:rPr>
                <w:rFonts w:ascii="Arial Black" w:hAnsi="Arial Black" w:cs="Arial Black"/>
                <w:b/>
                <w:bCs/>
                <w:spacing w:val="31"/>
                <w:w w:val="99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</w:rPr>
              <w:t>Development</w:t>
            </w:r>
            <w:r>
              <w:rPr>
                <w:rFonts w:ascii="Arial Black" w:hAnsi="Arial Black" w:cs="Arial Black"/>
                <w:b/>
                <w:bCs/>
                <w:spacing w:val="-26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pacing w:val="-1"/>
              </w:rPr>
              <w:t>Board</w:t>
            </w:r>
          </w:p>
        </w:tc>
      </w:tr>
      <w:tr w:rsidR="00533128">
        <w:trPr>
          <w:trHeight w:hRule="exact" w:val="703"/>
        </w:trPr>
        <w:tc>
          <w:tcPr>
            <w:tcW w:w="2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3128" w:rsidRDefault="00533128"/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3128" w:rsidRDefault="00533128"/>
        </w:tc>
      </w:tr>
      <w:tr w:rsidR="00533128">
        <w:trPr>
          <w:trHeight w:hRule="exact" w:val="615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128" w:rsidRDefault="00533128">
            <w:pPr>
              <w:pStyle w:val="TableParagraph"/>
              <w:kinsoku w:val="0"/>
              <w:overflowPunct w:val="0"/>
              <w:spacing w:before="73"/>
              <w:ind w:left="1231"/>
            </w:pPr>
            <w:r>
              <w:rPr>
                <w:rFonts w:ascii="Arial Black" w:hAnsi="Arial Black" w:cs="Arial Black"/>
                <w:b/>
                <w:bCs/>
                <w:spacing w:val="-1"/>
              </w:rPr>
              <w:t>One</w:t>
            </w:r>
            <w:r>
              <w:rPr>
                <w:rFonts w:ascii="Arial Black" w:hAnsi="Arial Black" w:cs="Arial Black"/>
                <w:b/>
                <w:bCs/>
                <w:spacing w:val="-9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pacing w:val="-1"/>
              </w:rPr>
              <w:t>Stop</w:t>
            </w:r>
            <w:r>
              <w:rPr>
                <w:rFonts w:ascii="Arial Black" w:hAnsi="Arial Black" w:cs="Arial Black"/>
                <w:b/>
                <w:bCs/>
                <w:spacing w:val="-9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pacing w:val="-1"/>
              </w:rPr>
              <w:t>Operator</w:t>
            </w:r>
          </w:p>
        </w:tc>
      </w:tr>
    </w:tbl>
    <w:p w:rsidR="00533128" w:rsidRDefault="00533128">
      <w:pPr>
        <w:sectPr w:rsidR="00533128">
          <w:headerReference w:type="default" r:id="rId139"/>
          <w:footerReference w:type="default" r:id="rId140"/>
          <w:pgSz w:w="15840" w:h="12240" w:orient="landscape"/>
          <w:pgMar w:top="1040" w:right="600" w:bottom="960" w:left="2260" w:header="0" w:footer="771" w:gutter="0"/>
          <w:pgNumType w:start="3"/>
          <w:cols w:space="720" w:equalWidth="0">
            <w:col w:w="12980"/>
          </w:cols>
          <w:noEndnote/>
        </w:sectPr>
      </w:pPr>
    </w:p>
    <w:p w:rsidR="00533128" w:rsidRDefault="00533128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19"/>
          <w:szCs w:val="19"/>
        </w:rPr>
      </w:pPr>
    </w:p>
    <w:p w:rsidR="00533128" w:rsidRDefault="00913605">
      <w:pPr>
        <w:pStyle w:val="BodyText"/>
        <w:kinsoku w:val="0"/>
        <w:overflowPunct w:val="0"/>
        <w:spacing w:line="200" w:lineRule="atLeast"/>
        <w:ind w:left="31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819525" cy="933450"/>
                <wp:effectExtent l="0" t="0" r="0" b="0"/>
                <wp:docPr id="228" name="Text Box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9334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spacing w:before="72"/>
                              <w:ind w:left="2106" w:right="2106"/>
                              <w:jc w:val="center"/>
                              <w:rPr>
                                <w:rFonts w:ascii="Arial Black" w:hAnsi="Arial Black" w:cs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Affiliate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Sites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Claremore</w:t>
                            </w:r>
                          </w:p>
                          <w:p w:rsidR="00533128" w:rsidRDefault="00533128">
                            <w:pPr>
                              <w:pStyle w:val="BodyText"/>
                              <w:kinsoku w:val="0"/>
                              <w:overflowPunct w:val="0"/>
                              <w:ind w:left="1413" w:right="1410"/>
                              <w:jc w:val="center"/>
                              <w:rPr>
                                <w:rFonts w:ascii="Arial Black" w:hAnsi="Arial Black" w:cs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4"/>
                                <w:szCs w:val="24"/>
                              </w:rPr>
                              <w:t>Oklahoma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Works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Center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Organizational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Chart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4" o:spid="_x0000_s1945" type="#_x0000_t202" style="width:300.7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" filled="f">
                <v:textbox inset="0,0,0,0">
                  <w:txbxContent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spacing w:before="72"/>
                        <w:ind w:left="2106" w:right="2106"/>
                        <w:jc w:val="center"/>
                        <w:rPr>
                          <w:rFonts w:ascii="Arial Black" w:hAnsi="Arial Black" w:cs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pacing w:val="-1"/>
                          <w:sz w:val="24"/>
                          <w:szCs w:val="24"/>
                        </w:rPr>
                        <w:t>Affiliate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"/>
                          <w:sz w:val="24"/>
                          <w:szCs w:val="24"/>
                        </w:rPr>
                        <w:t>Sites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2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"/>
                          <w:sz w:val="24"/>
                          <w:szCs w:val="24"/>
                        </w:rPr>
                        <w:t>Claremore</w:t>
                      </w:r>
                    </w:p>
                    <w:p w:rsidR="00533128" w:rsidRDefault="00533128">
                      <w:pPr>
                        <w:pStyle w:val="BodyText"/>
                        <w:kinsoku w:val="0"/>
                        <w:overflowPunct w:val="0"/>
                        <w:ind w:left="1413" w:right="1410"/>
                        <w:jc w:val="center"/>
                        <w:rPr>
                          <w:rFonts w:ascii="Arial Black" w:hAnsi="Arial Black" w:cs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4"/>
                          <w:szCs w:val="24"/>
                        </w:rPr>
                        <w:t>Oklahoma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"/>
                          <w:sz w:val="24"/>
                          <w:szCs w:val="24"/>
                        </w:rPr>
                        <w:t>Works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"/>
                          <w:sz w:val="24"/>
                          <w:szCs w:val="24"/>
                        </w:rPr>
                        <w:t>Center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2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"/>
                          <w:sz w:val="24"/>
                          <w:szCs w:val="24"/>
                        </w:rPr>
                        <w:t>Organizational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"/>
                          <w:sz w:val="24"/>
                          <w:szCs w:val="24"/>
                        </w:rPr>
                        <w:t>Chart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3128" w:rsidRDefault="0053312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33128" w:rsidRDefault="00533128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</w:rPr>
      </w:pPr>
    </w:p>
    <w:p w:rsidR="00533128" w:rsidRDefault="00913605">
      <w:pPr>
        <w:pStyle w:val="BodyText"/>
        <w:kinsoku w:val="0"/>
        <w:overflowPunct w:val="0"/>
        <w:spacing w:line="200" w:lineRule="atLeast"/>
        <w:ind w:left="26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524375" cy="2985770"/>
                <wp:effectExtent l="6985" t="8890" r="2540" b="5715"/>
                <wp:docPr id="10" name="Group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4375" cy="2985770"/>
                          <a:chOff x="0" y="0"/>
                          <a:chExt cx="7125" cy="4702"/>
                        </a:xfrm>
                      </wpg:grpSpPr>
                      <wps:wsp>
                        <wps:cNvPr id="12" name="Freeform 976"/>
                        <wps:cNvSpPr>
                          <a:spLocks/>
                        </wps:cNvSpPr>
                        <wps:spPr bwMode="auto">
                          <a:xfrm>
                            <a:off x="1057" y="7"/>
                            <a:ext cx="4860" cy="1170"/>
                          </a:xfrm>
                          <a:custGeom>
                            <a:avLst/>
                            <a:gdLst>
                              <a:gd name="T0" fmla="*/ 0 w 4860"/>
                              <a:gd name="T1" fmla="*/ 1170 h 1170"/>
                              <a:gd name="T2" fmla="*/ 4859 w 4860"/>
                              <a:gd name="T3" fmla="*/ 1170 h 1170"/>
                              <a:gd name="T4" fmla="*/ 4859 w 4860"/>
                              <a:gd name="T5" fmla="*/ 0 h 1170"/>
                              <a:gd name="T6" fmla="*/ 0 w 4860"/>
                              <a:gd name="T7" fmla="*/ 0 h 1170"/>
                              <a:gd name="T8" fmla="*/ 0 w 4860"/>
                              <a:gd name="T9" fmla="*/ 117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60" h="1170">
                                <a:moveTo>
                                  <a:pt x="0" y="1170"/>
                                </a:moveTo>
                                <a:lnTo>
                                  <a:pt x="4859" y="1170"/>
                                </a:lnTo>
                                <a:lnTo>
                                  <a:pt x="4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77"/>
                        <wps:cNvSpPr>
                          <a:spLocks/>
                        </wps:cNvSpPr>
                        <wps:spPr bwMode="auto">
                          <a:xfrm>
                            <a:off x="1087" y="1880"/>
                            <a:ext cx="4860" cy="615"/>
                          </a:xfrm>
                          <a:custGeom>
                            <a:avLst/>
                            <a:gdLst>
                              <a:gd name="T0" fmla="*/ 0 w 4860"/>
                              <a:gd name="T1" fmla="*/ 615 h 615"/>
                              <a:gd name="T2" fmla="*/ 4859 w 4860"/>
                              <a:gd name="T3" fmla="*/ 615 h 615"/>
                              <a:gd name="T4" fmla="*/ 4859 w 4860"/>
                              <a:gd name="T5" fmla="*/ 0 h 615"/>
                              <a:gd name="T6" fmla="*/ 0 w 4860"/>
                              <a:gd name="T7" fmla="*/ 0 h 615"/>
                              <a:gd name="T8" fmla="*/ 0 w 4860"/>
                              <a:gd name="T9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60" h="615">
                                <a:moveTo>
                                  <a:pt x="0" y="615"/>
                                </a:moveTo>
                                <a:lnTo>
                                  <a:pt x="4859" y="615"/>
                                </a:lnTo>
                                <a:lnTo>
                                  <a:pt x="4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78"/>
                        <wps:cNvSpPr>
                          <a:spLocks/>
                        </wps:cNvSpPr>
                        <wps:spPr bwMode="auto">
                          <a:xfrm>
                            <a:off x="3287" y="1193"/>
                            <a:ext cx="20" cy="6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6"/>
                              <a:gd name="T2" fmla="*/ 0 w 20"/>
                              <a:gd name="T3" fmla="*/ 666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6">
                                <a:moveTo>
                                  <a:pt x="0" y="0"/>
                                </a:moveTo>
                                <a:lnTo>
                                  <a:pt x="0" y="66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79"/>
                        <wps:cNvSpPr>
                          <a:spLocks/>
                        </wps:cNvSpPr>
                        <wps:spPr bwMode="auto">
                          <a:xfrm>
                            <a:off x="5092" y="3329"/>
                            <a:ext cx="2025" cy="1350"/>
                          </a:xfrm>
                          <a:custGeom>
                            <a:avLst/>
                            <a:gdLst>
                              <a:gd name="T0" fmla="*/ 201 w 2025"/>
                              <a:gd name="T1" fmla="*/ 1 h 1350"/>
                              <a:gd name="T2" fmla="*/ 157 w 2025"/>
                              <a:gd name="T3" fmla="*/ 10 h 1350"/>
                              <a:gd name="T4" fmla="*/ 117 w 2025"/>
                              <a:gd name="T5" fmla="*/ 27 h 1350"/>
                              <a:gd name="T6" fmla="*/ 81 w 2025"/>
                              <a:gd name="T7" fmla="*/ 51 h 1350"/>
                              <a:gd name="T8" fmla="*/ 50 w 2025"/>
                              <a:gd name="T9" fmla="*/ 82 h 1350"/>
                              <a:gd name="T10" fmla="*/ 26 w 2025"/>
                              <a:gd name="T11" fmla="*/ 118 h 1350"/>
                              <a:gd name="T12" fmla="*/ 9 w 2025"/>
                              <a:gd name="T13" fmla="*/ 159 h 1350"/>
                              <a:gd name="T14" fmla="*/ 0 w 2025"/>
                              <a:gd name="T15" fmla="*/ 203 h 1350"/>
                              <a:gd name="T16" fmla="*/ 1 w 2025"/>
                              <a:gd name="T17" fmla="*/ 1148 h 1350"/>
                              <a:gd name="T18" fmla="*/ 10 w 2025"/>
                              <a:gd name="T19" fmla="*/ 1192 h 1350"/>
                              <a:gd name="T20" fmla="*/ 27 w 2025"/>
                              <a:gd name="T21" fmla="*/ 1232 h 1350"/>
                              <a:gd name="T22" fmla="*/ 51 w 2025"/>
                              <a:gd name="T23" fmla="*/ 1268 h 1350"/>
                              <a:gd name="T24" fmla="*/ 82 w 2025"/>
                              <a:gd name="T25" fmla="*/ 1299 h 1350"/>
                              <a:gd name="T26" fmla="*/ 118 w 2025"/>
                              <a:gd name="T27" fmla="*/ 1323 h 1350"/>
                              <a:gd name="T28" fmla="*/ 159 w 2025"/>
                              <a:gd name="T29" fmla="*/ 1340 h 1350"/>
                              <a:gd name="T30" fmla="*/ 203 w 2025"/>
                              <a:gd name="T31" fmla="*/ 1349 h 1350"/>
                              <a:gd name="T32" fmla="*/ 1823 w 2025"/>
                              <a:gd name="T33" fmla="*/ 1348 h 1350"/>
                              <a:gd name="T34" fmla="*/ 1867 w 2025"/>
                              <a:gd name="T35" fmla="*/ 1339 h 1350"/>
                              <a:gd name="T36" fmla="*/ 1907 w 2025"/>
                              <a:gd name="T37" fmla="*/ 1322 h 1350"/>
                              <a:gd name="T38" fmla="*/ 1943 w 2025"/>
                              <a:gd name="T39" fmla="*/ 1298 h 1350"/>
                              <a:gd name="T40" fmla="*/ 1974 w 2025"/>
                              <a:gd name="T41" fmla="*/ 1267 h 1350"/>
                              <a:gd name="T42" fmla="*/ 1998 w 2025"/>
                              <a:gd name="T43" fmla="*/ 1231 h 1350"/>
                              <a:gd name="T44" fmla="*/ 2015 w 2025"/>
                              <a:gd name="T45" fmla="*/ 1190 h 1350"/>
                              <a:gd name="T46" fmla="*/ 2024 w 2025"/>
                              <a:gd name="T47" fmla="*/ 1146 h 1350"/>
                              <a:gd name="T48" fmla="*/ 2023 w 2025"/>
                              <a:gd name="T49" fmla="*/ 201 h 1350"/>
                              <a:gd name="T50" fmla="*/ 2014 w 2025"/>
                              <a:gd name="T51" fmla="*/ 157 h 1350"/>
                              <a:gd name="T52" fmla="*/ 1997 w 2025"/>
                              <a:gd name="T53" fmla="*/ 117 h 1350"/>
                              <a:gd name="T54" fmla="*/ 1973 w 2025"/>
                              <a:gd name="T55" fmla="*/ 81 h 1350"/>
                              <a:gd name="T56" fmla="*/ 1942 w 2025"/>
                              <a:gd name="T57" fmla="*/ 50 h 1350"/>
                              <a:gd name="T58" fmla="*/ 1906 w 2025"/>
                              <a:gd name="T59" fmla="*/ 26 h 1350"/>
                              <a:gd name="T60" fmla="*/ 1865 w 2025"/>
                              <a:gd name="T61" fmla="*/ 9 h 1350"/>
                              <a:gd name="T62" fmla="*/ 1821 w 2025"/>
                              <a:gd name="T63" fmla="*/ 0 h 1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25" h="135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10"/>
                                </a:lnTo>
                                <a:lnTo>
                                  <a:pt x="136" y="17"/>
                                </a:lnTo>
                                <a:lnTo>
                                  <a:pt x="117" y="27"/>
                                </a:lnTo>
                                <a:lnTo>
                                  <a:pt x="98" y="38"/>
                                </a:lnTo>
                                <a:lnTo>
                                  <a:pt x="81" y="51"/>
                                </a:lnTo>
                                <a:lnTo>
                                  <a:pt x="65" y="66"/>
                                </a:lnTo>
                                <a:lnTo>
                                  <a:pt x="50" y="82"/>
                                </a:lnTo>
                                <a:lnTo>
                                  <a:pt x="37" y="100"/>
                                </a:lnTo>
                                <a:lnTo>
                                  <a:pt x="26" y="118"/>
                                </a:lnTo>
                                <a:lnTo>
                                  <a:pt x="17" y="138"/>
                                </a:lnTo>
                                <a:lnTo>
                                  <a:pt x="9" y="159"/>
                                </a:lnTo>
                                <a:lnTo>
                                  <a:pt x="4" y="181"/>
                                </a:lnTo>
                                <a:lnTo>
                                  <a:pt x="0" y="203"/>
                                </a:lnTo>
                                <a:lnTo>
                                  <a:pt x="0" y="1125"/>
                                </a:lnTo>
                                <a:lnTo>
                                  <a:pt x="1" y="1148"/>
                                </a:lnTo>
                                <a:lnTo>
                                  <a:pt x="4" y="1170"/>
                                </a:lnTo>
                                <a:lnTo>
                                  <a:pt x="10" y="1192"/>
                                </a:lnTo>
                                <a:lnTo>
                                  <a:pt x="17" y="1213"/>
                                </a:lnTo>
                                <a:lnTo>
                                  <a:pt x="27" y="1232"/>
                                </a:lnTo>
                                <a:lnTo>
                                  <a:pt x="38" y="1251"/>
                                </a:lnTo>
                                <a:lnTo>
                                  <a:pt x="51" y="1268"/>
                                </a:lnTo>
                                <a:lnTo>
                                  <a:pt x="66" y="1284"/>
                                </a:lnTo>
                                <a:lnTo>
                                  <a:pt x="82" y="1299"/>
                                </a:lnTo>
                                <a:lnTo>
                                  <a:pt x="100" y="1312"/>
                                </a:lnTo>
                                <a:lnTo>
                                  <a:pt x="118" y="1323"/>
                                </a:lnTo>
                                <a:lnTo>
                                  <a:pt x="138" y="1332"/>
                                </a:lnTo>
                                <a:lnTo>
                                  <a:pt x="159" y="1340"/>
                                </a:lnTo>
                                <a:lnTo>
                                  <a:pt x="181" y="1345"/>
                                </a:lnTo>
                                <a:lnTo>
                                  <a:pt x="203" y="1349"/>
                                </a:lnTo>
                                <a:lnTo>
                                  <a:pt x="1799" y="1350"/>
                                </a:lnTo>
                                <a:lnTo>
                                  <a:pt x="1823" y="1348"/>
                                </a:lnTo>
                                <a:lnTo>
                                  <a:pt x="1845" y="1345"/>
                                </a:lnTo>
                                <a:lnTo>
                                  <a:pt x="1867" y="1339"/>
                                </a:lnTo>
                                <a:lnTo>
                                  <a:pt x="1888" y="1332"/>
                                </a:lnTo>
                                <a:lnTo>
                                  <a:pt x="1907" y="1322"/>
                                </a:lnTo>
                                <a:lnTo>
                                  <a:pt x="1926" y="1311"/>
                                </a:lnTo>
                                <a:lnTo>
                                  <a:pt x="1943" y="1298"/>
                                </a:lnTo>
                                <a:lnTo>
                                  <a:pt x="1959" y="1283"/>
                                </a:lnTo>
                                <a:lnTo>
                                  <a:pt x="1974" y="1267"/>
                                </a:lnTo>
                                <a:lnTo>
                                  <a:pt x="1987" y="1249"/>
                                </a:lnTo>
                                <a:lnTo>
                                  <a:pt x="1998" y="1231"/>
                                </a:lnTo>
                                <a:lnTo>
                                  <a:pt x="2007" y="1211"/>
                                </a:lnTo>
                                <a:lnTo>
                                  <a:pt x="2015" y="1190"/>
                                </a:lnTo>
                                <a:lnTo>
                                  <a:pt x="2020" y="1168"/>
                                </a:lnTo>
                                <a:lnTo>
                                  <a:pt x="2024" y="1146"/>
                                </a:lnTo>
                                <a:lnTo>
                                  <a:pt x="2024" y="225"/>
                                </a:lnTo>
                                <a:lnTo>
                                  <a:pt x="2023" y="201"/>
                                </a:lnTo>
                                <a:lnTo>
                                  <a:pt x="2020" y="179"/>
                                </a:lnTo>
                                <a:lnTo>
                                  <a:pt x="2014" y="157"/>
                                </a:lnTo>
                                <a:lnTo>
                                  <a:pt x="2007" y="136"/>
                                </a:lnTo>
                                <a:lnTo>
                                  <a:pt x="1997" y="117"/>
                                </a:lnTo>
                                <a:lnTo>
                                  <a:pt x="1986" y="98"/>
                                </a:lnTo>
                                <a:lnTo>
                                  <a:pt x="1973" y="81"/>
                                </a:lnTo>
                                <a:lnTo>
                                  <a:pt x="1958" y="65"/>
                                </a:lnTo>
                                <a:lnTo>
                                  <a:pt x="1942" y="50"/>
                                </a:lnTo>
                                <a:lnTo>
                                  <a:pt x="1924" y="37"/>
                                </a:lnTo>
                                <a:lnTo>
                                  <a:pt x="1906" y="26"/>
                                </a:lnTo>
                                <a:lnTo>
                                  <a:pt x="1886" y="17"/>
                                </a:lnTo>
                                <a:lnTo>
                                  <a:pt x="1865" y="9"/>
                                </a:lnTo>
                                <a:lnTo>
                                  <a:pt x="1843" y="4"/>
                                </a:lnTo>
                                <a:lnTo>
                                  <a:pt x="1821" y="0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80"/>
                        <wps:cNvSpPr>
                          <a:spLocks/>
                        </wps:cNvSpPr>
                        <wps:spPr bwMode="auto">
                          <a:xfrm>
                            <a:off x="7" y="3344"/>
                            <a:ext cx="2025" cy="1350"/>
                          </a:xfrm>
                          <a:custGeom>
                            <a:avLst/>
                            <a:gdLst>
                              <a:gd name="T0" fmla="*/ 201 w 2025"/>
                              <a:gd name="T1" fmla="*/ 1 h 1350"/>
                              <a:gd name="T2" fmla="*/ 157 w 2025"/>
                              <a:gd name="T3" fmla="*/ 10 h 1350"/>
                              <a:gd name="T4" fmla="*/ 117 w 2025"/>
                              <a:gd name="T5" fmla="*/ 27 h 1350"/>
                              <a:gd name="T6" fmla="*/ 81 w 2025"/>
                              <a:gd name="T7" fmla="*/ 51 h 1350"/>
                              <a:gd name="T8" fmla="*/ 50 w 2025"/>
                              <a:gd name="T9" fmla="*/ 82 h 1350"/>
                              <a:gd name="T10" fmla="*/ 26 w 2025"/>
                              <a:gd name="T11" fmla="*/ 118 h 1350"/>
                              <a:gd name="T12" fmla="*/ 9 w 2025"/>
                              <a:gd name="T13" fmla="*/ 159 h 1350"/>
                              <a:gd name="T14" fmla="*/ 0 w 2025"/>
                              <a:gd name="T15" fmla="*/ 203 h 1350"/>
                              <a:gd name="T16" fmla="*/ 1 w 2025"/>
                              <a:gd name="T17" fmla="*/ 1148 h 1350"/>
                              <a:gd name="T18" fmla="*/ 10 w 2025"/>
                              <a:gd name="T19" fmla="*/ 1192 h 1350"/>
                              <a:gd name="T20" fmla="*/ 27 w 2025"/>
                              <a:gd name="T21" fmla="*/ 1232 h 1350"/>
                              <a:gd name="T22" fmla="*/ 51 w 2025"/>
                              <a:gd name="T23" fmla="*/ 1268 h 1350"/>
                              <a:gd name="T24" fmla="*/ 82 w 2025"/>
                              <a:gd name="T25" fmla="*/ 1299 h 1350"/>
                              <a:gd name="T26" fmla="*/ 118 w 2025"/>
                              <a:gd name="T27" fmla="*/ 1323 h 1350"/>
                              <a:gd name="T28" fmla="*/ 159 w 2025"/>
                              <a:gd name="T29" fmla="*/ 1340 h 1350"/>
                              <a:gd name="T30" fmla="*/ 203 w 2025"/>
                              <a:gd name="T31" fmla="*/ 1349 h 1350"/>
                              <a:gd name="T32" fmla="*/ 1823 w 2025"/>
                              <a:gd name="T33" fmla="*/ 1348 h 1350"/>
                              <a:gd name="T34" fmla="*/ 1867 w 2025"/>
                              <a:gd name="T35" fmla="*/ 1339 h 1350"/>
                              <a:gd name="T36" fmla="*/ 1907 w 2025"/>
                              <a:gd name="T37" fmla="*/ 1322 h 1350"/>
                              <a:gd name="T38" fmla="*/ 1943 w 2025"/>
                              <a:gd name="T39" fmla="*/ 1298 h 1350"/>
                              <a:gd name="T40" fmla="*/ 1974 w 2025"/>
                              <a:gd name="T41" fmla="*/ 1267 h 1350"/>
                              <a:gd name="T42" fmla="*/ 1998 w 2025"/>
                              <a:gd name="T43" fmla="*/ 1231 h 1350"/>
                              <a:gd name="T44" fmla="*/ 2015 w 2025"/>
                              <a:gd name="T45" fmla="*/ 1190 h 1350"/>
                              <a:gd name="T46" fmla="*/ 2024 w 2025"/>
                              <a:gd name="T47" fmla="*/ 1146 h 1350"/>
                              <a:gd name="T48" fmla="*/ 2023 w 2025"/>
                              <a:gd name="T49" fmla="*/ 201 h 1350"/>
                              <a:gd name="T50" fmla="*/ 2014 w 2025"/>
                              <a:gd name="T51" fmla="*/ 157 h 1350"/>
                              <a:gd name="T52" fmla="*/ 1997 w 2025"/>
                              <a:gd name="T53" fmla="*/ 117 h 1350"/>
                              <a:gd name="T54" fmla="*/ 1973 w 2025"/>
                              <a:gd name="T55" fmla="*/ 81 h 1350"/>
                              <a:gd name="T56" fmla="*/ 1942 w 2025"/>
                              <a:gd name="T57" fmla="*/ 50 h 1350"/>
                              <a:gd name="T58" fmla="*/ 1906 w 2025"/>
                              <a:gd name="T59" fmla="*/ 26 h 1350"/>
                              <a:gd name="T60" fmla="*/ 1865 w 2025"/>
                              <a:gd name="T61" fmla="*/ 9 h 1350"/>
                              <a:gd name="T62" fmla="*/ 1821 w 2025"/>
                              <a:gd name="T63" fmla="*/ 0 h 1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25" h="1350">
                                <a:moveTo>
                                  <a:pt x="225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10"/>
                                </a:lnTo>
                                <a:lnTo>
                                  <a:pt x="136" y="17"/>
                                </a:lnTo>
                                <a:lnTo>
                                  <a:pt x="117" y="27"/>
                                </a:lnTo>
                                <a:lnTo>
                                  <a:pt x="98" y="38"/>
                                </a:lnTo>
                                <a:lnTo>
                                  <a:pt x="81" y="51"/>
                                </a:lnTo>
                                <a:lnTo>
                                  <a:pt x="65" y="66"/>
                                </a:lnTo>
                                <a:lnTo>
                                  <a:pt x="50" y="82"/>
                                </a:lnTo>
                                <a:lnTo>
                                  <a:pt x="37" y="100"/>
                                </a:lnTo>
                                <a:lnTo>
                                  <a:pt x="26" y="118"/>
                                </a:lnTo>
                                <a:lnTo>
                                  <a:pt x="17" y="138"/>
                                </a:lnTo>
                                <a:lnTo>
                                  <a:pt x="9" y="159"/>
                                </a:lnTo>
                                <a:lnTo>
                                  <a:pt x="4" y="181"/>
                                </a:lnTo>
                                <a:lnTo>
                                  <a:pt x="0" y="203"/>
                                </a:lnTo>
                                <a:lnTo>
                                  <a:pt x="0" y="1125"/>
                                </a:lnTo>
                                <a:lnTo>
                                  <a:pt x="1" y="1148"/>
                                </a:lnTo>
                                <a:lnTo>
                                  <a:pt x="4" y="1170"/>
                                </a:lnTo>
                                <a:lnTo>
                                  <a:pt x="10" y="1192"/>
                                </a:lnTo>
                                <a:lnTo>
                                  <a:pt x="17" y="1213"/>
                                </a:lnTo>
                                <a:lnTo>
                                  <a:pt x="27" y="1232"/>
                                </a:lnTo>
                                <a:lnTo>
                                  <a:pt x="38" y="1251"/>
                                </a:lnTo>
                                <a:lnTo>
                                  <a:pt x="51" y="1268"/>
                                </a:lnTo>
                                <a:lnTo>
                                  <a:pt x="66" y="1284"/>
                                </a:lnTo>
                                <a:lnTo>
                                  <a:pt x="82" y="1299"/>
                                </a:lnTo>
                                <a:lnTo>
                                  <a:pt x="100" y="1312"/>
                                </a:lnTo>
                                <a:lnTo>
                                  <a:pt x="118" y="1323"/>
                                </a:lnTo>
                                <a:lnTo>
                                  <a:pt x="138" y="1332"/>
                                </a:lnTo>
                                <a:lnTo>
                                  <a:pt x="159" y="1340"/>
                                </a:lnTo>
                                <a:lnTo>
                                  <a:pt x="181" y="1345"/>
                                </a:lnTo>
                                <a:lnTo>
                                  <a:pt x="203" y="1349"/>
                                </a:lnTo>
                                <a:lnTo>
                                  <a:pt x="1800" y="1350"/>
                                </a:lnTo>
                                <a:lnTo>
                                  <a:pt x="1823" y="1348"/>
                                </a:lnTo>
                                <a:lnTo>
                                  <a:pt x="1845" y="1345"/>
                                </a:lnTo>
                                <a:lnTo>
                                  <a:pt x="1867" y="1339"/>
                                </a:lnTo>
                                <a:lnTo>
                                  <a:pt x="1888" y="1332"/>
                                </a:lnTo>
                                <a:lnTo>
                                  <a:pt x="1907" y="1322"/>
                                </a:lnTo>
                                <a:lnTo>
                                  <a:pt x="1926" y="1311"/>
                                </a:lnTo>
                                <a:lnTo>
                                  <a:pt x="1943" y="1298"/>
                                </a:lnTo>
                                <a:lnTo>
                                  <a:pt x="1959" y="1283"/>
                                </a:lnTo>
                                <a:lnTo>
                                  <a:pt x="1974" y="1267"/>
                                </a:lnTo>
                                <a:lnTo>
                                  <a:pt x="1987" y="1249"/>
                                </a:lnTo>
                                <a:lnTo>
                                  <a:pt x="1998" y="1231"/>
                                </a:lnTo>
                                <a:lnTo>
                                  <a:pt x="2007" y="1211"/>
                                </a:lnTo>
                                <a:lnTo>
                                  <a:pt x="2015" y="1190"/>
                                </a:lnTo>
                                <a:lnTo>
                                  <a:pt x="2020" y="1168"/>
                                </a:lnTo>
                                <a:lnTo>
                                  <a:pt x="2024" y="1146"/>
                                </a:lnTo>
                                <a:lnTo>
                                  <a:pt x="2025" y="225"/>
                                </a:lnTo>
                                <a:lnTo>
                                  <a:pt x="2023" y="201"/>
                                </a:lnTo>
                                <a:lnTo>
                                  <a:pt x="2020" y="179"/>
                                </a:lnTo>
                                <a:lnTo>
                                  <a:pt x="2014" y="157"/>
                                </a:lnTo>
                                <a:lnTo>
                                  <a:pt x="2007" y="136"/>
                                </a:lnTo>
                                <a:lnTo>
                                  <a:pt x="1997" y="117"/>
                                </a:lnTo>
                                <a:lnTo>
                                  <a:pt x="1986" y="98"/>
                                </a:lnTo>
                                <a:lnTo>
                                  <a:pt x="1973" y="81"/>
                                </a:lnTo>
                                <a:lnTo>
                                  <a:pt x="1958" y="65"/>
                                </a:lnTo>
                                <a:lnTo>
                                  <a:pt x="1942" y="50"/>
                                </a:lnTo>
                                <a:lnTo>
                                  <a:pt x="1924" y="37"/>
                                </a:lnTo>
                                <a:lnTo>
                                  <a:pt x="1906" y="26"/>
                                </a:lnTo>
                                <a:lnTo>
                                  <a:pt x="1886" y="17"/>
                                </a:lnTo>
                                <a:lnTo>
                                  <a:pt x="1865" y="9"/>
                                </a:lnTo>
                                <a:lnTo>
                                  <a:pt x="1843" y="4"/>
                                </a:lnTo>
                                <a:lnTo>
                                  <a:pt x="1821" y="0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81"/>
                        <wps:cNvSpPr>
                          <a:spLocks/>
                        </wps:cNvSpPr>
                        <wps:spPr bwMode="auto">
                          <a:xfrm>
                            <a:off x="961" y="2978"/>
                            <a:ext cx="5136" cy="29"/>
                          </a:xfrm>
                          <a:custGeom>
                            <a:avLst/>
                            <a:gdLst>
                              <a:gd name="T0" fmla="*/ 5135 w 5136"/>
                              <a:gd name="T1" fmla="*/ 28 h 29"/>
                              <a:gd name="T2" fmla="*/ 0 w 5136"/>
                              <a:gd name="T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36" h="29">
                                <a:moveTo>
                                  <a:pt x="5135" y="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82"/>
                        <wps:cNvSpPr>
                          <a:spLocks/>
                        </wps:cNvSpPr>
                        <wps:spPr bwMode="auto">
                          <a:xfrm>
                            <a:off x="961" y="3007"/>
                            <a:ext cx="20" cy="3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0"/>
                              <a:gd name="T2" fmla="*/ 0 w 20"/>
                              <a:gd name="T3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83"/>
                        <wps:cNvSpPr>
                          <a:spLocks/>
                        </wps:cNvSpPr>
                        <wps:spPr bwMode="auto">
                          <a:xfrm>
                            <a:off x="6122" y="3007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1"/>
                              <a:gd name="T2" fmla="*/ 0 w 20"/>
                              <a:gd name="T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84"/>
                        <wps:cNvSpPr>
                          <a:spLocks/>
                        </wps:cNvSpPr>
                        <wps:spPr bwMode="auto">
                          <a:xfrm>
                            <a:off x="3271" y="2477"/>
                            <a:ext cx="20" cy="5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1"/>
                              <a:gd name="T2" fmla="*/ 1 w 20"/>
                              <a:gd name="T3" fmla="*/ 501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1">
                                <a:moveTo>
                                  <a:pt x="0" y="0"/>
                                </a:moveTo>
                                <a:lnTo>
                                  <a:pt x="1" y="501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85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8"/>
                            <a:ext cx="4860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533128">
                              <w:pPr>
                                <w:pStyle w:val="BodyText"/>
                                <w:kinsoku w:val="0"/>
                                <w:overflowPunct w:val="0"/>
                                <w:spacing w:before="79"/>
                                <w:ind w:left="1142" w:right="1061" w:hanging="80"/>
                                <w:rPr>
                                  <w:rFonts w:ascii="Arial Black" w:hAnsi="Arial Black" w:cs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Northeast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Workforce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29"/>
                                  <w:w w:val="9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z w:val="24"/>
                                  <w:szCs w:val="24"/>
                                </w:rPr>
                                <w:t>Development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Board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986"/>
                        <wps:cNvSpPr txBox="1">
                          <a:spLocks noChangeArrowheads="1"/>
                        </wps:cNvSpPr>
                        <wps:spPr bwMode="auto">
                          <a:xfrm>
                            <a:off x="1088" y="1881"/>
                            <a:ext cx="486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533128">
                              <w:pPr>
                                <w:pStyle w:val="BodyText"/>
                                <w:kinsoku w:val="0"/>
                                <w:overflowPunct w:val="0"/>
                                <w:spacing w:before="81"/>
                                <w:ind w:left="1208"/>
                                <w:rPr>
                                  <w:rFonts w:ascii="Arial Black" w:hAnsi="Arial Black" w:cs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One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Stop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Operator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987"/>
                        <wps:cNvSpPr txBox="1">
                          <a:spLocks noChangeArrowheads="1"/>
                        </wps:cNvSpPr>
                        <wps:spPr bwMode="auto">
                          <a:xfrm>
                            <a:off x="398" y="3525"/>
                            <a:ext cx="124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533128">
                              <w:pPr>
                                <w:pStyle w:val="BodyText"/>
                                <w:kinsoku w:val="0"/>
                                <w:overflowPunct w:val="0"/>
                                <w:spacing w:line="225" w:lineRule="exact"/>
                                <w:ind w:left="0"/>
                                <w:jc w:val="center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 xml:space="preserve">Title </w:t>
                              </w:r>
                              <w:r>
                                <w:t xml:space="preserve">1 </w:t>
                              </w:r>
                              <w:r>
                                <w:rPr>
                                  <w:spacing w:val="-1"/>
                                </w:rPr>
                                <w:t>Service</w:t>
                              </w:r>
                            </w:p>
                            <w:p w:rsidR="00533128" w:rsidRDefault="00533128">
                              <w:pPr>
                                <w:pStyle w:val="BodyText"/>
                                <w:kinsoku w:val="0"/>
                                <w:overflowPunct w:val="0"/>
                                <w:spacing w:before="2" w:line="265" w:lineRule="exact"/>
                                <w:ind w:left="0"/>
                                <w:jc w:val="center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Provider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6" name="Text Box 988"/>
                        <wps:cNvSpPr txBox="1">
                          <a:spLocks noChangeArrowheads="1"/>
                        </wps:cNvSpPr>
                        <wps:spPr bwMode="auto">
                          <a:xfrm>
                            <a:off x="5352" y="3510"/>
                            <a:ext cx="151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128" w:rsidRDefault="00533128">
                              <w:pPr>
                                <w:pStyle w:val="BodyText"/>
                                <w:kinsoku w:val="0"/>
                                <w:overflowPunct w:val="0"/>
                                <w:spacing w:line="225" w:lineRule="exact"/>
                                <w:ind w:left="69" w:hanging="70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Cherokee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Nation</w:t>
                              </w:r>
                            </w:p>
                            <w:p w:rsidR="00533128" w:rsidRDefault="00533128">
                              <w:pPr>
                                <w:pStyle w:val="BodyText"/>
                                <w:kinsoku w:val="0"/>
                                <w:overflowPunct w:val="0"/>
                                <w:spacing w:before="5" w:line="265" w:lineRule="exact"/>
                                <w:ind w:left="69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Career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75" o:spid="_x0000_s1946" style="width:356.25pt;height:235.1pt;mso-position-horizontal-relative:char;mso-position-vertical-relative:line" coordsize="7125,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">
                <v:shape id="Freeform 976" o:spid="_x0000_s1947" style="position:absolute;left:1057;top:7;width:4860;height:1170;visibility:visible;mso-wrap-style:square;v-text-anchor:top" coordsize="486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" path="m,1170r4859,l4859,,,,,1170xe" filled="f">
                  <v:path arrowok="t" o:connecttype="custom" o:connectlocs="0,1170;4859,1170;4859,0;0,0;0,1170" o:connectangles="0,0,0,0,0"/>
                </v:shape>
                <v:shape id="Freeform 977" o:spid="_x0000_s1948" style="position:absolute;left:1087;top:1880;width:4860;height:615;visibility:visible;mso-wrap-style:square;v-text-anchor:top" coordsize="486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" path="m,615r4859,l4859,,,,,615xe" filled="f">
                  <v:path arrowok="t" o:connecttype="custom" o:connectlocs="0,615;4859,615;4859,0;0,0;0,615" o:connectangles="0,0,0,0,0"/>
                </v:shape>
                <v:shape id="Freeform 978" o:spid="_x0000_s1949" style="position:absolute;left:3287;top:1193;width:20;height:666;visibility:visible;mso-wrap-style:square;v-text-anchor:top" coordsize="2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" path="m,l,666e" filled="f">
                  <v:path arrowok="t" o:connecttype="custom" o:connectlocs="0,0;0,666" o:connectangles="0,0"/>
                </v:shape>
                <v:shape id="Freeform 979" o:spid="_x0000_s1950" style="position:absolute;left:5092;top:3329;width:2025;height:1350;visibility:visible;mso-wrap-style:square;v-text-anchor:top" coordsize="2025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" path="m224,l201,1,179,4r-22,6l136,17,117,27,98,38,81,51,65,66,50,82,37,100,26,118r-9,20l9,159,4,181,,203r,922l1,1148r3,22l10,1192r7,21l27,1232r11,19l51,1268r15,16l82,1299r18,13l118,1323r20,9l159,1340r22,5l203,1349r1596,1l1823,1348r22,-3l1867,1339r21,-7l1907,1322r19,-11l1943,1298r16,-15l1974,1267r13,-18l1998,1231r9,-20l2015,1190r5,-22l2024,1146r,-921l2023,201r-3,-22l2014,157r-7,-21l1997,117,1986,98,1973,81,1958,65,1942,50,1924,37,1906,26r-20,-9l1865,9,1843,4,1821,,224,xe" filled="f">
                  <v:path arrowok="t" o:connecttype="custom" o:connectlocs="201,1;157,10;117,27;81,51;50,82;26,118;9,159;0,203;1,1148;10,1192;27,1232;51,1268;82,1299;118,1323;159,1340;203,1349;1823,1348;1867,1339;1907,1322;1943,1298;1974,1267;1998,1231;2015,1190;2024,1146;2023,201;2014,157;1997,117;1973,81;1942,50;1906,26;1865,9;1821,0" o:connectangles="0,0,0,0,0,0,0,0,0,0,0,0,0,0,0,0,0,0,0,0,0,0,0,0,0,0,0,0,0,0,0,0"/>
                </v:shape>
                <v:shape id="Freeform 980" o:spid="_x0000_s1951" style="position:absolute;left:7;top:3344;width:2025;height:1350;visibility:visible;mso-wrap-style:square;v-text-anchor:top" coordsize="2025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" path="m225,l201,1,179,4r-22,6l136,17,117,27,98,38,81,51,65,66,50,82,37,100,26,118r-9,20l9,159,4,181,,203r,922l1,1148r3,22l10,1192r7,21l27,1232r11,19l51,1268r15,16l82,1299r18,13l118,1323r20,9l159,1340r22,5l203,1349r1597,1l1823,1348r22,-3l1867,1339r21,-7l1907,1322r19,-11l1943,1298r16,-15l1974,1267r13,-18l1998,1231r9,-20l2015,1190r5,-22l2024,1146r1,-921l2023,201r-3,-22l2014,157r-7,-21l1997,117,1986,98,1973,81,1958,65,1942,50,1924,37,1906,26r-20,-9l1865,9,1843,4,1821,,225,xe" filled="f">
                  <v:path arrowok="t" o:connecttype="custom" o:connectlocs="201,1;157,10;117,27;81,51;50,82;26,118;9,159;0,203;1,1148;10,1192;27,1232;51,1268;82,1299;118,1323;159,1340;203,1349;1823,1348;1867,1339;1907,1322;1943,1298;1974,1267;1998,1231;2015,1190;2024,1146;2023,201;2014,157;1997,117;1973,81;1942,50;1906,26;1865,9;1821,0" o:connectangles="0,0,0,0,0,0,0,0,0,0,0,0,0,0,0,0,0,0,0,0,0,0,0,0,0,0,0,0,0,0,0,0"/>
                </v:shape>
                <v:shape id="Freeform 981" o:spid="_x0000_s1952" style="position:absolute;left:961;top:2978;width:5136;height:29;visibility:visible;mso-wrap-style:square;v-text-anchor:top" coordsize="513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" path="m5135,28l,e" filled="f">
                  <v:path arrowok="t" o:connecttype="custom" o:connectlocs="5135,28;0,0" o:connectangles="0,0"/>
                </v:shape>
                <v:shape id="Freeform 982" o:spid="_x0000_s1953" style="position:absolute;left:961;top:3007;width:20;height:300;visibility:visible;mso-wrap-style:square;v-text-anchor:top" coordsize="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" path="m,l,300e" filled="f">
                  <v:path arrowok="t" o:connecttype="custom" o:connectlocs="0,0;0,300" o:connectangles="0,0"/>
                </v:shape>
                <v:shape id="Freeform 983" o:spid="_x0000_s1954" style="position:absolute;left:6122;top:3007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" path="m,l,271e" filled="f">
                  <v:path arrowok="t" o:connecttype="custom" o:connectlocs="0,0;0,271" o:connectangles="0,0"/>
                </v:shape>
                <v:shape id="Freeform 984" o:spid="_x0000_s1955" style="position:absolute;left:3271;top:2477;width:20;height:501;visibility:visible;mso-wrap-style:square;v-text-anchor:top" coordsize="2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" path="m,l1,501e" filled="f" strokeweight=".26456mm">
                  <v:path arrowok="t" o:connecttype="custom" o:connectlocs="0,0;1,501" o:connectangles="0,0"/>
                </v:shape>
                <v:shape id="Text Box 985" o:spid="_x0000_s1956" type="#_x0000_t202" style="position:absolute;left:1058;top:8;width:4860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533128" w:rsidRDefault="00533128">
                        <w:pPr>
                          <w:pStyle w:val="BodyText"/>
                          <w:kinsoku w:val="0"/>
                          <w:overflowPunct w:val="0"/>
                          <w:spacing w:before="79"/>
                          <w:ind w:left="1142" w:right="1061" w:hanging="80"/>
                          <w:rPr>
                            <w:rFonts w:ascii="Arial Black" w:hAnsi="Arial Black" w:cs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Northeast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Workforce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29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z w:val="24"/>
                            <w:szCs w:val="24"/>
                          </w:rPr>
                          <w:t>Development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Board</w:t>
                        </w:r>
                      </w:p>
                    </w:txbxContent>
                  </v:textbox>
                </v:shape>
                <v:shape id="Text Box 986" o:spid="_x0000_s1957" type="#_x0000_t202" style="position:absolute;left:1088;top:1881;width:486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:rsidR="00533128" w:rsidRDefault="00533128">
                        <w:pPr>
                          <w:pStyle w:val="BodyText"/>
                          <w:kinsoku w:val="0"/>
                          <w:overflowPunct w:val="0"/>
                          <w:spacing w:before="81"/>
                          <w:ind w:left="1208"/>
                          <w:rPr>
                            <w:rFonts w:ascii="Arial Black" w:hAnsi="Arial Black" w:cs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One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Stop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Operator</w:t>
                        </w:r>
                      </w:p>
                    </w:txbxContent>
                  </v:textbox>
                </v:shape>
                <v:shape id="Text Box 987" o:spid="_x0000_s1958" type="#_x0000_t202" style="position:absolute;left:398;top:3525;width:1246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:rsidR="00533128" w:rsidRDefault="00533128">
                        <w:pPr>
                          <w:pStyle w:val="BodyText"/>
                          <w:kinsoku w:val="0"/>
                          <w:overflowPunct w:val="0"/>
                          <w:spacing w:line="225" w:lineRule="exact"/>
                          <w:ind w:left="0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 xml:space="preserve">Title </w:t>
                        </w:r>
                        <w:r>
                          <w:t xml:space="preserve">1 </w:t>
                        </w:r>
                        <w:r>
                          <w:rPr>
                            <w:spacing w:val="-1"/>
                          </w:rPr>
                          <w:t>Service</w:t>
                        </w:r>
                      </w:p>
                      <w:p w:rsidR="00533128" w:rsidRDefault="00533128">
                        <w:pPr>
                          <w:pStyle w:val="BodyText"/>
                          <w:kinsoku w:val="0"/>
                          <w:overflowPunct w:val="0"/>
                          <w:spacing w:before="2" w:line="265" w:lineRule="exact"/>
                          <w:ind w:left="0"/>
                          <w:jc w:val="center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Provider</w:t>
                        </w:r>
                      </w:p>
                    </w:txbxContent>
                  </v:textbox>
                </v:shape>
                <v:shape id="Text Box 988" o:spid="_x0000_s1959" type="#_x0000_t202" style="position:absolute;left:5352;top:3510;width:15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" filled="f" stroked="f">
                  <v:textbox inset="0,0,0,0">
                    <w:txbxContent>
                      <w:p w:rsidR="00533128" w:rsidRDefault="00533128">
                        <w:pPr>
                          <w:pStyle w:val="BodyText"/>
                          <w:kinsoku w:val="0"/>
                          <w:overflowPunct w:val="0"/>
                          <w:spacing w:line="225" w:lineRule="exact"/>
                          <w:ind w:left="69" w:hanging="70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Cherokee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Nation</w:t>
                        </w:r>
                      </w:p>
                      <w:p w:rsidR="00533128" w:rsidRDefault="00533128">
                        <w:pPr>
                          <w:pStyle w:val="BodyText"/>
                          <w:kinsoku w:val="0"/>
                          <w:overflowPunct w:val="0"/>
                          <w:spacing w:before="5" w:line="265" w:lineRule="exact"/>
                          <w:ind w:left="69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Career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Services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33128">
      <w:headerReference w:type="default" r:id="rId141"/>
      <w:footerReference w:type="default" r:id="rId142"/>
      <w:pgSz w:w="15840" w:h="12240" w:orient="landscape"/>
      <w:pgMar w:top="1140" w:right="600" w:bottom="960" w:left="2260" w:header="0" w:footer="771" w:gutter="0"/>
      <w:pgNumType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2C8" w:rsidRDefault="000902C8">
      <w:r>
        <w:separator/>
      </w:r>
    </w:p>
  </w:endnote>
  <w:endnote w:type="continuationSeparator" w:id="0">
    <w:p w:rsidR="000902C8" w:rsidRDefault="0009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128" w:rsidRDefault="00913605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7A40E6A" wp14:editId="4BC9EF58">
              <wp:simplePos x="0" y="0"/>
              <wp:positionH relativeFrom="page">
                <wp:posOffset>895985</wp:posOffset>
              </wp:positionH>
              <wp:positionV relativeFrom="page">
                <wp:posOffset>9236075</wp:posOffset>
              </wp:positionV>
              <wp:extent cx="5981065" cy="12700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1065" cy="12700"/>
                      </a:xfrm>
                      <a:custGeom>
                        <a:avLst/>
                        <a:gdLst>
                          <a:gd name="T0" fmla="*/ 0 w 9419"/>
                          <a:gd name="T1" fmla="*/ 0 h 20"/>
                          <a:gd name="T2" fmla="*/ 9419 w 941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19" h="20">
                            <a:moveTo>
                              <a:pt x="0" y="0"/>
                            </a:moveTo>
                            <a:lnTo>
                              <a:pt x="9419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90285A" id="Freeform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727.25pt,541.5pt,727.2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" o:allowincell="f" filled="f" strokecolor="#d9d9d9" strokeweight=".20458mm">
              <v:path arrowok="t" o:connecttype="custom" o:connectlocs="0,0;59810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CEFDFF5" wp14:editId="396F7D71">
              <wp:simplePos x="0" y="0"/>
              <wp:positionH relativeFrom="page">
                <wp:posOffset>5666105</wp:posOffset>
              </wp:positionH>
              <wp:positionV relativeFrom="page">
                <wp:posOffset>9255125</wp:posOffset>
              </wp:positionV>
              <wp:extent cx="709295" cy="1778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128" w:rsidRDefault="0053312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96EA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|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E7E7E"/>
                              <w:sz w:val="24"/>
                              <w:szCs w:val="24"/>
                            </w:rPr>
                            <w:t>P a</w:t>
                          </w:r>
                          <w:r>
                            <w:rPr>
                              <w:rFonts w:ascii="Times New Roman" w:hAnsi="Times New Roman" w:cs="Times New Roman"/>
                              <w:color w:val="7E7E7E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E7E7E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/>
                              <w:color w:val="7E7E7E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E7E7E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FDF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962" type="#_x0000_t202" style="position:absolute;margin-left:446.15pt;margin-top:728.75pt;width:55.8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" o:allowincell="f" filled="f" stroked="f">
              <v:textbox inset="0,0,0,0">
                <w:txbxContent>
                  <w:p w:rsidR="00533128" w:rsidRDefault="0053312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F96EA9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17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|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E7E7E"/>
                        <w:sz w:val="24"/>
                        <w:szCs w:val="24"/>
                      </w:rPr>
                      <w:t>P a</w:t>
                    </w:r>
                    <w:r>
                      <w:rPr>
                        <w:rFonts w:ascii="Times New Roman" w:hAnsi="Times New Roman" w:cs="Times New Roman"/>
                        <w:color w:val="7E7E7E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E7E7E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hAnsi="Times New Roman" w:cs="Times New Roman"/>
                        <w:color w:val="7E7E7E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E7E7E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128" w:rsidRDefault="0053312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128" w:rsidRDefault="00913605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9500870</wp:posOffset>
              </wp:positionH>
              <wp:positionV relativeFrom="page">
                <wp:posOffset>7143115</wp:posOffset>
              </wp:positionV>
              <wp:extent cx="127000" cy="1778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128" w:rsidRDefault="0053312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96EA9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963" type="#_x0000_t202" style="position:absolute;margin-left:748.1pt;margin-top:562.45pt;width:10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" o:allowincell="f" filled="f" stroked="f">
              <v:textbox inset="0,0,0,0">
                <w:txbxContent>
                  <w:p w:rsidR="00533128" w:rsidRDefault="0053312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F96EA9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128" w:rsidRDefault="00913605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9500870</wp:posOffset>
              </wp:positionH>
              <wp:positionV relativeFrom="page">
                <wp:posOffset>7143115</wp:posOffset>
              </wp:positionV>
              <wp:extent cx="127000" cy="177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128" w:rsidRDefault="0053312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96EA9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964" type="#_x0000_t202" style="position:absolute;margin-left:748.1pt;margin-top:562.45pt;width:10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" o:allowincell="f" filled="f" stroked="f">
              <v:textbox inset="0,0,0,0">
                <w:txbxContent>
                  <w:p w:rsidR="00533128" w:rsidRDefault="00533128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F96EA9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2C8" w:rsidRDefault="000902C8">
      <w:r>
        <w:separator/>
      </w:r>
    </w:p>
  </w:footnote>
  <w:footnote w:type="continuationSeparator" w:id="0">
    <w:p w:rsidR="000902C8" w:rsidRDefault="0009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128" w:rsidRDefault="000E78F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7334DBC" wp14:editId="4639ED14">
              <wp:simplePos x="0" y="0"/>
              <wp:positionH relativeFrom="page">
                <wp:posOffset>5625465</wp:posOffset>
              </wp:positionH>
              <wp:positionV relativeFrom="page">
                <wp:posOffset>463550</wp:posOffset>
              </wp:positionV>
              <wp:extent cx="1230630" cy="363855"/>
              <wp:effectExtent l="0" t="0" r="7620" b="171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063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128" w:rsidRDefault="00533128">
                          <w:pPr>
                            <w:pStyle w:val="BodyText"/>
                            <w:kinsoku w:val="0"/>
                            <w:overflowPunct w:val="0"/>
                            <w:spacing w:line="264" w:lineRule="exact"/>
                            <w:ind w:left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Integration</w:t>
                          </w:r>
                          <w:r>
                            <w:rPr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Policy</w:t>
                          </w:r>
                        </w:p>
                        <w:p w:rsidR="00533128" w:rsidRDefault="00533128">
                          <w:pPr>
                            <w:pStyle w:val="BodyText"/>
                            <w:kinsoku w:val="0"/>
                            <w:overflowPunct w:val="0"/>
                            <w:ind w:left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Revised</w:t>
                          </w:r>
                          <w:r>
                            <w:rPr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08.08</w:t>
                          </w:r>
                          <w:r>
                            <w:rPr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34D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960" type="#_x0000_t202" style="position:absolute;margin-left:442.95pt;margin-top:36.5pt;width:96.9pt;height:2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" o:allowincell="f" filled="f" stroked="f">
              <v:textbox inset="0,0,0,0">
                <w:txbxContent>
                  <w:p w:rsidR="00533128" w:rsidRDefault="00533128">
                    <w:pPr>
                      <w:pStyle w:val="BodyText"/>
                      <w:kinsoku w:val="0"/>
                      <w:overflowPunct w:val="0"/>
                      <w:spacing w:line="264" w:lineRule="exact"/>
                      <w:ind w:left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1"/>
                        <w:sz w:val="24"/>
                        <w:szCs w:val="24"/>
                      </w:rPr>
                      <w:t>Integration</w:t>
                    </w:r>
                    <w:r>
                      <w:rPr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Policy</w:t>
                    </w:r>
                  </w:p>
                  <w:p w:rsidR="00533128" w:rsidRDefault="00533128">
                    <w:pPr>
                      <w:pStyle w:val="BodyText"/>
                      <w:kinsoku w:val="0"/>
                      <w:overflowPunct w:val="0"/>
                      <w:ind w:left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1"/>
                        <w:sz w:val="24"/>
                        <w:szCs w:val="24"/>
                      </w:rPr>
                      <w:t>Revised</w:t>
                    </w:r>
                    <w:r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08.08</w:t>
                    </w:r>
                    <w:r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360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748F28E" wp14:editId="048E06B5">
              <wp:simplePos x="0" y="0"/>
              <wp:positionH relativeFrom="page">
                <wp:posOffset>901700</wp:posOffset>
              </wp:positionH>
              <wp:positionV relativeFrom="page">
                <wp:posOffset>474980</wp:posOffset>
              </wp:positionV>
              <wp:extent cx="2616200" cy="1778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128" w:rsidRDefault="00533128">
                          <w:pPr>
                            <w:pStyle w:val="BodyText"/>
                            <w:kinsoku w:val="0"/>
                            <w:overflowPunct w:val="0"/>
                            <w:spacing w:line="264" w:lineRule="exact"/>
                            <w:ind w:left="20"/>
                            <w:rPr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Northeast</w:t>
                          </w:r>
                          <w:r>
                            <w:rPr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Workforce</w:t>
                          </w:r>
                          <w:r>
                            <w:rPr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Development</w:t>
                          </w:r>
                          <w:r>
                            <w:rPr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48F28E" id="Text Box 1" o:spid="_x0000_s1961" type="#_x0000_t202" style="position:absolute;margin-left:71pt;margin-top:37.4pt;width:20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" o:allowincell="f" filled="f" stroked="f">
              <v:textbox inset="0,0,0,0">
                <w:txbxContent>
                  <w:p w:rsidR="00533128" w:rsidRDefault="00533128">
                    <w:pPr>
                      <w:pStyle w:val="BodyText"/>
                      <w:kinsoku w:val="0"/>
                      <w:overflowPunct w:val="0"/>
                      <w:spacing w:line="264" w:lineRule="exact"/>
                      <w:ind w:left="20"/>
                      <w:rPr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spacing w:val="-1"/>
                        <w:sz w:val="24"/>
                        <w:szCs w:val="24"/>
                      </w:rPr>
                      <w:t>Northeast</w:t>
                    </w:r>
                    <w:r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Workforce</w:t>
                    </w:r>
                    <w:r>
                      <w:rPr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Development</w:t>
                    </w:r>
                    <w:r>
                      <w:rPr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128" w:rsidRDefault="0053312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128" w:rsidRDefault="0053312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128" w:rsidRDefault="0053312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60" w:hanging="247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852" w:hanging="247"/>
      </w:pPr>
    </w:lvl>
    <w:lvl w:ilvl="2">
      <w:numFmt w:val="bullet"/>
      <w:lvlText w:val="•"/>
      <w:lvlJc w:val="left"/>
      <w:pPr>
        <w:ind w:left="2844" w:hanging="247"/>
      </w:pPr>
    </w:lvl>
    <w:lvl w:ilvl="3">
      <w:numFmt w:val="bullet"/>
      <w:lvlText w:val="•"/>
      <w:lvlJc w:val="left"/>
      <w:pPr>
        <w:ind w:left="3836" w:hanging="247"/>
      </w:pPr>
    </w:lvl>
    <w:lvl w:ilvl="4">
      <w:numFmt w:val="bullet"/>
      <w:lvlText w:val="•"/>
      <w:lvlJc w:val="left"/>
      <w:pPr>
        <w:ind w:left="4828" w:hanging="247"/>
      </w:pPr>
    </w:lvl>
    <w:lvl w:ilvl="5">
      <w:numFmt w:val="bullet"/>
      <w:lvlText w:val="•"/>
      <w:lvlJc w:val="left"/>
      <w:pPr>
        <w:ind w:left="5820" w:hanging="247"/>
      </w:pPr>
    </w:lvl>
    <w:lvl w:ilvl="6">
      <w:numFmt w:val="bullet"/>
      <w:lvlText w:val="•"/>
      <w:lvlJc w:val="left"/>
      <w:pPr>
        <w:ind w:left="6812" w:hanging="247"/>
      </w:pPr>
    </w:lvl>
    <w:lvl w:ilvl="7">
      <w:numFmt w:val="bullet"/>
      <w:lvlText w:val="•"/>
      <w:lvlJc w:val="left"/>
      <w:pPr>
        <w:ind w:left="7804" w:hanging="247"/>
      </w:pPr>
    </w:lvl>
    <w:lvl w:ilvl="8">
      <w:numFmt w:val="bullet"/>
      <w:lvlText w:val="•"/>
      <w:lvlJc w:val="left"/>
      <w:pPr>
        <w:ind w:left="8796" w:hanging="24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6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844" w:hanging="360"/>
      </w:pPr>
    </w:lvl>
    <w:lvl w:ilvl="3">
      <w:numFmt w:val="bullet"/>
      <w:lvlText w:val="•"/>
      <w:lvlJc w:val="left"/>
      <w:pPr>
        <w:ind w:left="3836" w:hanging="360"/>
      </w:pPr>
    </w:lvl>
    <w:lvl w:ilvl="4">
      <w:numFmt w:val="bullet"/>
      <w:lvlText w:val="•"/>
      <w:lvlJc w:val="left"/>
      <w:pPr>
        <w:ind w:left="4828" w:hanging="360"/>
      </w:pPr>
    </w:lvl>
    <w:lvl w:ilvl="5">
      <w:numFmt w:val="bullet"/>
      <w:lvlText w:val="•"/>
      <w:lvlJc w:val="left"/>
      <w:pPr>
        <w:ind w:left="5820" w:hanging="360"/>
      </w:pPr>
    </w:lvl>
    <w:lvl w:ilvl="6">
      <w:numFmt w:val="bullet"/>
      <w:lvlText w:val="•"/>
      <w:lvlJc w:val="left"/>
      <w:pPr>
        <w:ind w:left="6812" w:hanging="360"/>
      </w:pPr>
    </w:lvl>
    <w:lvl w:ilvl="7">
      <w:numFmt w:val="bullet"/>
      <w:lvlText w:val="•"/>
      <w:lvlJc w:val="left"/>
      <w:pPr>
        <w:ind w:left="7804" w:hanging="360"/>
      </w:pPr>
    </w:lvl>
    <w:lvl w:ilvl="8">
      <w:numFmt w:val="bullet"/>
      <w:lvlText w:val="•"/>
      <w:lvlJc w:val="left"/>
      <w:pPr>
        <w:ind w:left="8796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860" w:hanging="298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852" w:hanging="298"/>
      </w:pPr>
    </w:lvl>
    <w:lvl w:ilvl="2">
      <w:numFmt w:val="bullet"/>
      <w:lvlText w:val="•"/>
      <w:lvlJc w:val="left"/>
      <w:pPr>
        <w:ind w:left="2844" w:hanging="298"/>
      </w:pPr>
    </w:lvl>
    <w:lvl w:ilvl="3">
      <w:numFmt w:val="bullet"/>
      <w:lvlText w:val="•"/>
      <w:lvlJc w:val="left"/>
      <w:pPr>
        <w:ind w:left="3836" w:hanging="298"/>
      </w:pPr>
    </w:lvl>
    <w:lvl w:ilvl="4">
      <w:numFmt w:val="bullet"/>
      <w:lvlText w:val="•"/>
      <w:lvlJc w:val="left"/>
      <w:pPr>
        <w:ind w:left="4828" w:hanging="298"/>
      </w:pPr>
    </w:lvl>
    <w:lvl w:ilvl="5">
      <w:numFmt w:val="bullet"/>
      <w:lvlText w:val="•"/>
      <w:lvlJc w:val="left"/>
      <w:pPr>
        <w:ind w:left="5820" w:hanging="298"/>
      </w:pPr>
    </w:lvl>
    <w:lvl w:ilvl="6">
      <w:numFmt w:val="bullet"/>
      <w:lvlText w:val="•"/>
      <w:lvlJc w:val="left"/>
      <w:pPr>
        <w:ind w:left="6812" w:hanging="298"/>
      </w:pPr>
    </w:lvl>
    <w:lvl w:ilvl="7">
      <w:numFmt w:val="bullet"/>
      <w:lvlText w:val="•"/>
      <w:lvlJc w:val="left"/>
      <w:pPr>
        <w:ind w:left="7804" w:hanging="298"/>
      </w:pPr>
    </w:lvl>
    <w:lvl w:ilvl="8">
      <w:numFmt w:val="bullet"/>
      <w:lvlText w:val="•"/>
      <w:lvlJc w:val="left"/>
      <w:pPr>
        <w:ind w:left="8796" w:hanging="29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(%1)"/>
      <w:lvlJc w:val="left"/>
      <w:pPr>
        <w:ind w:left="860" w:hanging="298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852" w:hanging="298"/>
      </w:pPr>
    </w:lvl>
    <w:lvl w:ilvl="2">
      <w:numFmt w:val="bullet"/>
      <w:lvlText w:val="•"/>
      <w:lvlJc w:val="left"/>
      <w:pPr>
        <w:ind w:left="2844" w:hanging="298"/>
      </w:pPr>
    </w:lvl>
    <w:lvl w:ilvl="3">
      <w:numFmt w:val="bullet"/>
      <w:lvlText w:val="•"/>
      <w:lvlJc w:val="left"/>
      <w:pPr>
        <w:ind w:left="3836" w:hanging="298"/>
      </w:pPr>
    </w:lvl>
    <w:lvl w:ilvl="4">
      <w:numFmt w:val="bullet"/>
      <w:lvlText w:val="•"/>
      <w:lvlJc w:val="left"/>
      <w:pPr>
        <w:ind w:left="4828" w:hanging="298"/>
      </w:pPr>
    </w:lvl>
    <w:lvl w:ilvl="5">
      <w:numFmt w:val="bullet"/>
      <w:lvlText w:val="•"/>
      <w:lvlJc w:val="left"/>
      <w:pPr>
        <w:ind w:left="5820" w:hanging="298"/>
      </w:pPr>
    </w:lvl>
    <w:lvl w:ilvl="6">
      <w:numFmt w:val="bullet"/>
      <w:lvlText w:val="•"/>
      <w:lvlJc w:val="left"/>
      <w:pPr>
        <w:ind w:left="6812" w:hanging="298"/>
      </w:pPr>
    </w:lvl>
    <w:lvl w:ilvl="7">
      <w:numFmt w:val="bullet"/>
      <w:lvlText w:val="•"/>
      <w:lvlJc w:val="left"/>
      <w:pPr>
        <w:ind w:left="7804" w:hanging="298"/>
      </w:pPr>
    </w:lvl>
    <w:lvl w:ilvl="8">
      <w:numFmt w:val="bullet"/>
      <w:lvlText w:val="•"/>
      <w:lvlJc w:val="left"/>
      <w:pPr>
        <w:ind w:left="8796" w:hanging="29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6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860" w:hanging="288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o"/>
      <w:lvlJc w:val="left"/>
      <w:pPr>
        <w:ind w:left="1652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680" w:hanging="360"/>
      </w:pPr>
    </w:lvl>
    <w:lvl w:ilvl="4">
      <w:numFmt w:val="bullet"/>
      <w:lvlText w:val="•"/>
      <w:lvlJc w:val="left"/>
      <w:pPr>
        <w:ind w:left="4694" w:hanging="360"/>
      </w:pPr>
    </w:lvl>
    <w:lvl w:ilvl="5">
      <w:numFmt w:val="bullet"/>
      <w:lvlText w:val="•"/>
      <w:lvlJc w:val="left"/>
      <w:pPr>
        <w:ind w:left="5709" w:hanging="360"/>
      </w:pPr>
    </w:lvl>
    <w:lvl w:ilvl="6">
      <w:numFmt w:val="bullet"/>
      <w:lvlText w:val="•"/>
      <w:lvlJc w:val="left"/>
      <w:pPr>
        <w:ind w:left="6723" w:hanging="360"/>
      </w:pPr>
    </w:lvl>
    <w:lvl w:ilvl="7">
      <w:numFmt w:val="bullet"/>
      <w:lvlText w:val="•"/>
      <w:lvlJc w:val="left"/>
      <w:pPr>
        <w:ind w:left="7737" w:hanging="360"/>
      </w:pPr>
    </w:lvl>
    <w:lvl w:ilvl="8">
      <w:numFmt w:val="bullet"/>
      <w:lvlText w:val="•"/>
      <w:lvlJc w:val="left"/>
      <w:pPr>
        <w:ind w:left="8751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1652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565" w:hanging="360"/>
      </w:pPr>
    </w:lvl>
    <w:lvl w:ilvl="2">
      <w:numFmt w:val="bullet"/>
      <w:lvlText w:val="•"/>
      <w:lvlJc w:val="left"/>
      <w:pPr>
        <w:ind w:left="3477" w:hanging="360"/>
      </w:pPr>
    </w:lvl>
    <w:lvl w:ilvl="3">
      <w:numFmt w:val="bullet"/>
      <w:lvlText w:val="•"/>
      <w:lvlJc w:val="left"/>
      <w:pPr>
        <w:ind w:left="4390" w:hanging="360"/>
      </w:pPr>
    </w:lvl>
    <w:lvl w:ilvl="4">
      <w:numFmt w:val="bullet"/>
      <w:lvlText w:val="•"/>
      <w:lvlJc w:val="left"/>
      <w:pPr>
        <w:ind w:left="5303" w:hanging="360"/>
      </w:pPr>
    </w:lvl>
    <w:lvl w:ilvl="5">
      <w:numFmt w:val="bullet"/>
      <w:lvlText w:val="•"/>
      <w:lvlJc w:val="left"/>
      <w:pPr>
        <w:ind w:left="6216" w:hanging="360"/>
      </w:pPr>
    </w:lvl>
    <w:lvl w:ilvl="6">
      <w:numFmt w:val="bullet"/>
      <w:lvlText w:val="•"/>
      <w:lvlJc w:val="left"/>
      <w:pPr>
        <w:ind w:left="7128" w:hanging="360"/>
      </w:pPr>
    </w:lvl>
    <w:lvl w:ilvl="7">
      <w:numFmt w:val="bullet"/>
      <w:lvlText w:val="•"/>
      <w:lvlJc w:val="left"/>
      <w:pPr>
        <w:ind w:left="8041" w:hanging="360"/>
      </w:pPr>
    </w:lvl>
    <w:lvl w:ilvl="8">
      <w:numFmt w:val="bullet"/>
      <w:lvlText w:val="•"/>
      <w:lvlJc w:val="left"/>
      <w:pPr>
        <w:ind w:left="8954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652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565" w:hanging="360"/>
      </w:pPr>
    </w:lvl>
    <w:lvl w:ilvl="2">
      <w:numFmt w:val="bullet"/>
      <w:lvlText w:val="•"/>
      <w:lvlJc w:val="left"/>
      <w:pPr>
        <w:ind w:left="3477" w:hanging="360"/>
      </w:pPr>
    </w:lvl>
    <w:lvl w:ilvl="3">
      <w:numFmt w:val="bullet"/>
      <w:lvlText w:val="•"/>
      <w:lvlJc w:val="left"/>
      <w:pPr>
        <w:ind w:left="4390" w:hanging="360"/>
      </w:pPr>
    </w:lvl>
    <w:lvl w:ilvl="4">
      <w:numFmt w:val="bullet"/>
      <w:lvlText w:val="•"/>
      <w:lvlJc w:val="left"/>
      <w:pPr>
        <w:ind w:left="5303" w:hanging="360"/>
      </w:pPr>
    </w:lvl>
    <w:lvl w:ilvl="5">
      <w:numFmt w:val="bullet"/>
      <w:lvlText w:val="•"/>
      <w:lvlJc w:val="left"/>
      <w:pPr>
        <w:ind w:left="6216" w:hanging="360"/>
      </w:pPr>
    </w:lvl>
    <w:lvl w:ilvl="6">
      <w:numFmt w:val="bullet"/>
      <w:lvlText w:val="•"/>
      <w:lvlJc w:val="left"/>
      <w:pPr>
        <w:ind w:left="7128" w:hanging="360"/>
      </w:pPr>
    </w:lvl>
    <w:lvl w:ilvl="7">
      <w:numFmt w:val="bullet"/>
      <w:lvlText w:val="•"/>
      <w:lvlJc w:val="left"/>
      <w:pPr>
        <w:ind w:left="8041" w:hanging="360"/>
      </w:pPr>
    </w:lvl>
    <w:lvl w:ilvl="8">
      <w:numFmt w:val="bullet"/>
      <w:lvlText w:val="•"/>
      <w:lvlJc w:val="left"/>
      <w:pPr>
        <w:ind w:left="8954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1076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046" w:hanging="360"/>
      </w:pPr>
    </w:lvl>
    <w:lvl w:ilvl="2">
      <w:numFmt w:val="bullet"/>
      <w:lvlText w:val="•"/>
      <w:lvlJc w:val="left"/>
      <w:pPr>
        <w:ind w:left="3017" w:hanging="360"/>
      </w:pPr>
    </w:lvl>
    <w:lvl w:ilvl="3">
      <w:numFmt w:val="bullet"/>
      <w:lvlText w:val="•"/>
      <w:lvlJc w:val="left"/>
      <w:pPr>
        <w:ind w:left="3987" w:hanging="360"/>
      </w:pPr>
    </w:lvl>
    <w:lvl w:ilvl="4">
      <w:numFmt w:val="bullet"/>
      <w:lvlText w:val="•"/>
      <w:lvlJc w:val="left"/>
      <w:pPr>
        <w:ind w:left="4957" w:hanging="360"/>
      </w:pPr>
    </w:lvl>
    <w:lvl w:ilvl="5">
      <w:numFmt w:val="bullet"/>
      <w:lvlText w:val="•"/>
      <w:lvlJc w:val="left"/>
      <w:pPr>
        <w:ind w:left="5928" w:hanging="360"/>
      </w:pPr>
    </w:lvl>
    <w:lvl w:ilvl="6">
      <w:numFmt w:val="bullet"/>
      <w:lvlText w:val="•"/>
      <w:lvlJc w:val="left"/>
      <w:pPr>
        <w:ind w:left="6898" w:hanging="360"/>
      </w:pPr>
    </w:lvl>
    <w:lvl w:ilvl="7">
      <w:numFmt w:val="bullet"/>
      <w:lvlText w:val="•"/>
      <w:lvlJc w:val="left"/>
      <w:pPr>
        <w:ind w:left="7868" w:hanging="360"/>
      </w:pPr>
    </w:lvl>
    <w:lvl w:ilvl="8">
      <w:numFmt w:val="bullet"/>
      <w:lvlText w:val="•"/>
      <w:lvlJc w:val="left"/>
      <w:pPr>
        <w:ind w:left="8839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(%1)"/>
      <w:lvlJc w:val="left"/>
      <w:pPr>
        <w:ind w:left="140" w:hanging="346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(%2)"/>
      <w:lvlJc w:val="left"/>
      <w:pPr>
        <w:ind w:left="140" w:hanging="296"/>
      </w:pPr>
      <w:rPr>
        <w:rFonts w:ascii="Calibri" w:hAnsi="Calibri" w:cs="Calibri"/>
        <w:b/>
        <w:bCs/>
        <w:sz w:val="22"/>
        <w:szCs w:val="22"/>
      </w:rPr>
    </w:lvl>
    <w:lvl w:ilvl="2">
      <w:start w:val="1"/>
      <w:numFmt w:val="decimal"/>
      <w:lvlText w:val="(%3)"/>
      <w:lvlJc w:val="left"/>
      <w:pPr>
        <w:ind w:left="380" w:hanging="300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lowerLetter"/>
      <w:lvlText w:val="%4."/>
      <w:lvlJc w:val="left"/>
      <w:pPr>
        <w:ind w:left="1234" w:hanging="375"/>
      </w:pPr>
      <w:rPr>
        <w:rFonts w:ascii="Garamond" w:hAnsi="Garamond" w:cs="Garamond"/>
        <w:b w:val="0"/>
        <w:bCs w:val="0"/>
        <w:spacing w:val="-1"/>
        <w:sz w:val="22"/>
        <w:szCs w:val="22"/>
      </w:rPr>
    </w:lvl>
    <w:lvl w:ilvl="4">
      <w:numFmt w:val="bullet"/>
      <w:lvlText w:val=""/>
      <w:lvlJc w:val="left"/>
      <w:pPr>
        <w:ind w:left="1220" w:hanging="269"/>
      </w:pPr>
      <w:rPr>
        <w:rFonts w:ascii="Symbol" w:hAnsi="Symbol" w:cs="Symbol"/>
        <w:b w:val="0"/>
        <w:bCs w:val="0"/>
        <w:sz w:val="28"/>
        <w:szCs w:val="28"/>
      </w:rPr>
    </w:lvl>
    <w:lvl w:ilvl="5">
      <w:numFmt w:val="bullet"/>
      <w:lvlText w:val="•"/>
      <w:lvlJc w:val="left"/>
      <w:pPr>
        <w:ind w:left="3962" w:hanging="269"/>
      </w:pPr>
    </w:lvl>
    <w:lvl w:ilvl="6">
      <w:numFmt w:val="bullet"/>
      <w:lvlText w:val="•"/>
      <w:lvlJc w:val="left"/>
      <w:pPr>
        <w:ind w:left="5325" w:hanging="269"/>
      </w:pPr>
    </w:lvl>
    <w:lvl w:ilvl="7">
      <w:numFmt w:val="bullet"/>
      <w:lvlText w:val="•"/>
      <w:lvlJc w:val="left"/>
      <w:pPr>
        <w:ind w:left="6689" w:hanging="269"/>
      </w:pPr>
    </w:lvl>
    <w:lvl w:ilvl="8">
      <w:numFmt w:val="bullet"/>
      <w:lvlText w:val="•"/>
      <w:lvlJc w:val="left"/>
      <w:pPr>
        <w:ind w:left="8052" w:hanging="269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1311" w:hanging="269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258" w:hanging="269"/>
      </w:pPr>
    </w:lvl>
    <w:lvl w:ilvl="2">
      <w:numFmt w:val="bullet"/>
      <w:lvlText w:val="•"/>
      <w:lvlJc w:val="left"/>
      <w:pPr>
        <w:ind w:left="3205" w:hanging="269"/>
      </w:pPr>
    </w:lvl>
    <w:lvl w:ilvl="3">
      <w:numFmt w:val="bullet"/>
      <w:lvlText w:val="•"/>
      <w:lvlJc w:val="left"/>
      <w:pPr>
        <w:ind w:left="4152" w:hanging="269"/>
      </w:pPr>
    </w:lvl>
    <w:lvl w:ilvl="4">
      <w:numFmt w:val="bullet"/>
      <w:lvlText w:val="•"/>
      <w:lvlJc w:val="left"/>
      <w:pPr>
        <w:ind w:left="5098" w:hanging="269"/>
      </w:pPr>
    </w:lvl>
    <w:lvl w:ilvl="5">
      <w:numFmt w:val="bullet"/>
      <w:lvlText w:val="•"/>
      <w:lvlJc w:val="left"/>
      <w:pPr>
        <w:ind w:left="6045" w:hanging="269"/>
      </w:pPr>
    </w:lvl>
    <w:lvl w:ilvl="6">
      <w:numFmt w:val="bullet"/>
      <w:lvlText w:val="•"/>
      <w:lvlJc w:val="left"/>
      <w:pPr>
        <w:ind w:left="6992" w:hanging="269"/>
      </w:pPr>
    </w:lvl>
    <w:lvl w:ilvl="7">
      <w:numFmt w:val="bullet"/>
      <w:lvlText w:val="•"/>
      <w:lvlJc w:val="left"/>
      <w:pPr>
        <w:ind w:left="7939" w:hanging="269"/>
      </w:pPr>
    </w:lvl>
    <w:lvl w:ilvl="8">
      <w:numFmt w:val="bullet"/>
      <w:lvlText w:val="•"/>
      <w:lvlJc w:val="left"/>
      <w:pPr>
        <w:ind w:left="8886" w:hanging="269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1220" w:hanging="269"/>
      </w:pPr>
      <w:rPr>
        <w:rFonts w:ascii="Symbol" w:hAnsi="Symbol" w:cs="Symbol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2176" w:hanging="269"/>
      </w:pPr>
    </w:lvl>
    <w:lvl w:ilvl="2">
      <w:numFmt w:val="bullet"/>
      <w:lvlText w:val="•"/>
      <w:lvlJc w:val="left"/>
      <w:pPr>
        <w:ind w:left="3132" w:hanging="269"/>
      </w:pPr>
    </w:lvl>
    <w:lvl w:ilvl="3">
      <w:numFmt w:val="bullet"/>
      <w:lvlText w:val="•"/>
      <w:lvlJc w:val="left"/>
      <w:pPr>
        <w:ind w:left="4088" w:hanging="269"/>
      </w:pPr>
    </w:lvl>
    <w:lvl w:ilvl="4">
      <w:numFmt w:val="bullet"/>
      <w:lvlText w:val="•"/>
      <w:lvlJc w:val="left"/>
      <w:pPr>
        <w:ind w:left="5044" w:hanging="269"/>
      </w:pPr>
    </w:lvl>
    <w:lvl w:ilvl="5">
      <w:numFmt w:val="bullet"/>
      <w:lvlText w:val="•"/>
      <w:lvlJc w:val="left"/>
      <w:pPr>
        <w:ind w:left="6000" w:hanging="269"/>
      </w:pPr>
    </w:lvl>
    <w:lvl w:ilvl="6">
      <w:numFmt w:val="bullet"/>
      <w:lvlText w:val="•"/>
      <w:lvlJc w:val="left"/>
      <w:pPr>
        <w:ind w:left="6956" w:hanging="269"/>
      </w:pPr>
    </w:lvl>
    <w:lvl w:ilvl="7">
      <w:numFmt w:val="bullet"/>
      <w:lvlText w:val="•"/>
      <w:lvlJc w:val="left"/>
      <w:pPr>
        <w:ind w:left="7912" w:hanging="269"/>
      </w:pPr>
    </w:lvl>
    <w:lvl w:ilvl="8">
      <w:numFmt w:val="bullet"/>
      <w:lvlText w:val="•"/>
      <w:lvlJc w:val="left"/>
      <w:pPr>
        <w:ind w:left="8868" w:hanging="269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upperLetter"/>
      <w:lvlText w:val="%1."/>
      <w:lvlJc w:val="left"/>
      <w:pPr>
        <w:ind w:left="140" w:hanging="184"/>
      </w:pPr>
      <w:rPr>
        <w:u w:val="single"/>
      </w:rPr>
    </w:lvl>
    <w:lvl w:ilvl="1">
      <w:numFmt w:val="bullet"/>
      <w:lvlText w:val=""/>
      <w:lvlJc w:val="left"/>
      <w:pPr>
        <w:ind w:left="860"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62" w:hanging="360"/>
      </w:pPr>
    </w:lvl>
    <w:lvl w:ilvl="3">
      <w:numFmt w:val="bullet"/>
      <w:lvlText w:val="•"/>
      <w:lvlJc w:val="left"/>
      <w:pPr>
        <w:ind w:left="3064" w:hanging="360"/>
      </w:pPr>
    </w:lvl>
    <w:lvl w:ilvl="4">
      <w:numFmt w:val="bullet"/>
      <w:lvlText w:val="•"/>
      <w:lvlJc w:val="left"/>
      <w:pPr>
        <w:ind w:left="4166" w:hanging="360"/>
      </w:pPr>
    </w:lvl>
    <w:lvl w:ilvl="5">
      <w:numFmt w:val="bullet"/>
      <w:lvlText w:val="•"/>
      <w:lvlJc w:val="left"/>
      <w:pPr>
        <w:ind w:left="5269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473" w:hanging="360"/>
      </w:pPr>
    </w:lvl>
    <w:lvl w:ilvl="8">
      <w:numFmt w:val="bullet"/>
      <w:lvlText w:val="•"/>
      <w:lvlJc w:val="left"/>
      <w:pPr>
        <w:ind w:left="8575" w:hanging="360"/>
      </w:pPr>
    </w:lvl>
  </w:abstractNum>
  <w:abstractNum w:abstractNumId="12" w15:restartNumberingAfterBreak="0">
    <w:nsid w:val="35676694"/>
    <w:multiLevelType w:val="hybridMultilevel"/>
    <w:tmpl w:val="08C49C6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orISS8QVlywZDC+Dx6U9eSyYsC2nbFIhmjpy6qbFpcANQnKWm4++P+tfNsAgATypE8w6kQPpJR5UwB8XHTWow==" w:salt="bogHK6D6y3ALJ0ERWBOfd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9CC"/>
    <w:rsid w:val="000902C8"/>
    <w:rsid w:val="000E78F7"/>
    <w:rsid w:val="001837BF"/>
    <w:rsid w:val="0020601C"/>
    <w:rsid w:val="003C0FB6"/>
    <w:rsid w:val="0043165E"/>
    <w:rsid w:val="00533128"/>
    <w:rsid w:val="005B16C3"/>
    <w:rsid w:val="006D7AFA"/>
    <w:rsid w:val="00820B83"/>
    <w:rsid w:val="00882BDA"/>
    <w:rsid w:val="00913605"/>
    <w:rsid w:val="009D2FFE"/>
    <w:rsid w:val="00A74D55"/>
    <w:rsid w:val="00AD61E6"/>
    <w:rsid w:val="00B73C38"/>
    <w:rsid w:val="00C808C4"/>
    <w:rsid w:val="00CD69CC"/>
    <w:rsid w:val="00D81556"/>
    <w:rsid w:val="00E51042"/>
    <w:rsid w:val="00EE0EFD"/>
    <w:rsid w:val="00F33592"/>
    <w:rsid w:val="00F96EA9"/>
    <w:rsid w:val="00FE3666"/>
    <w:rsid w:val="00FF2E17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BBA9D627-276A-4E18-87AF-BE286F7D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6"/>
      <w:ind w:left="331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40"/>
      <w:outlineLvl w:val="2"/>
    </w:pPr>
    <w:rPr>
      <w:rFonts w:ascii="Calibri" w:hAnsi="Calibri" w:cs="Calibri"/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40"/>
      <w:outlineLvl w:val="3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3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C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8F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7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8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9.png"/><Relationship Id="rId21" Type="http://schemas.openxmlformats.org/officeDocument/2006/relationships/hyperlink" Target="https://www.law.cornell.edu/definitions/index.php?width=840&amp;amp;height=800&amp;amp;iframe=true&amp;amp;def_id=5ba810ea4dc0b0517b1725cf5fc8520f&amp;amp;term_occur=1&amp;amp;term_src=Title%3A29%3ASubtitle%3AA%3APart%3A38%3ASubpart%3AA%3A38.14" TargetMode="External"/><Relationship Id="rId42" Type="http://schemas.openxmlformats.org/officeDocument/2006/relationships/hyperlink" Target="https://www.law.cornell.edu/definitions/index.php?width=840&amp;amp;height=800&amp;amp;iframe=true&amp;amp;def_id=5ba810ea4dc0b0517b1725cf5fc8520f&amp;amp;term_occur=12&amp;amp;term_src=Title%3A29%3ASubtitle%3AA%3APart%3A38%3ASubpart%3AA%3A38.14" TargetMode="External"/><Relationship Id="rId63" Type="http://schemas.openxmlformats.org/officeDocument/2006/relationships/image" Target="media/image15.png"/><Relationship Id="rId84" Type="http://schemas.openxmlformats.org/officeDocument/2006/relationships/image" Target="media/image36.png"/><Relationship Id="rId138" Type="http://schemas.openxmlformats.org/officeDocument/2006/relationships/footer" Target="footer2.xml"/><Relationship Id="rId107" Type="http://schemas.openxmlformats.org/officeDocument/2006/relationships/image" Target="media/image59.png"/><Relationship Id="rId11" Type="http://schemas.openxmlformats.org/officeDocument/2006/relationships/hyperlink" Target="http://www.ada.gov/ada_title_II.htm" TargetMode="External"/><Relationship Id="rId32" Type="http://schemas.openxmlformats.org/officeDocument/2006/relationships/hyperlink" Target="https://www.law.cornell.edu/definitions/index.php?width=840&amp;amp;height=800&amp;amp;iframe=true&amp;amp;def_id=5ba810ea4dc0b0517b1725cf5fc8520f&amp;amp;term_occur=5&amp;amp;term_src=Title%3A29%3ASubtitle%3AA%3APart%3A38%3ASubpart%3AA%3A38.14" TargetMode="External"/><Relationship Id="rId37" Type="http://schemas.openxmlformats.org/officeDocument/2006/relationships/hyperlink" Target="https://www.law.cornell.edu/definitions/index.php?width=840&amp;amp;height=800&amp;amp;iframe=true&amp;amp;def_id=5814e48524e23b3549a88bcae9486b1d&amp;amp;term_occur=1&amp;amp;term_src=Title%3A29%3ASubtitle%3AA%3APart%3A38%3ASubpart%3AA%3A38.14" TargetMode="External"/><Relationship Id="rId53" Type="http://schemas.openxmlformats.org/officeDocument/2006/relationships/image" Target="media/image5.png"/><Relationship Id="rId58" Type="http://schemas.openxmlformats.org/officeDocument/2006/relationships/image" Target="media/image10.png"/><Relationship Id="rId74" Type="http://schemas.openxmlformats.org/officeDocument/2006/relationships/image" Target="media/image26.png"/><Relationship Id="rId79" Type="http://schemas.openxmlformats.org/officeDocument/2006/relationships/image" Target="media/image31.png"/><Relationship Id="rId102" Type="http://schemas.openxmlformats.org/officeDocument/2006/relationships/image" Target="media/image54.png"/><Relationship Id="rId123" Type="http://schemas.openxmlformats.org/officeDocument/2006/relationships/image" Target="media/image75.png"/><Relationship Id="rId128" Type="http://schemas.openxmlformats.org/officeDocument/2006/relationships/image" Target="media/image80.png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42.png"/><Relationship Id="rId95" Type="http://schemas.openxmlformats.org/officeDocument/2006/relationships/image" Target="media/image47.png"/><Relationship Id="rId22" Type="http://schemas.openxmlformats.org/officeDocument/2006/relationships/hyperlink" Target="https://www.law.cornell.edu/definitions/index.php?width=840&amp;amp;height=800&amp;amp;iframe=true&amp;amp;def_id=966f8005e74e5825ad62c40f335b7255&amp;amp;term_occur=2&amp;amp;term_src=Title%3A29%3ASubtitle%3AA%3APart%3A38%3ASubpart%3AA%3A38.14" TargetMode="External"/><Relationship Id="rId27" Type="http://schemas.openxmlformats.org/officeDocument/2006/relationships/hyperlink" Target="https://www.law.cornell.edu/definitions/index.php?width=840&amp;amp;height=800&amp;amp;iframe=true&amp;amp;def_id=5ba810ea4dc0b0517b1725cf5fc8520f&amp;amp;term_occur=2&amp;amp;term_src=Title%3A29%3ASubtitle%3AA%3APart%3A38%3ASubpart%3AA%3A38.14" TargetMode="External"/><Relationship Id="rId43" Type="http://schemas.openxmlformats.org/officeDocument/2006/relationships/hyperlink" Target="https://www.law.cornell.edu/cfr/text/29/38.4" TargetMode="External"/><Relationship Id="rId48" Type="http://schemas.openxmlformats.org/officeDocument/2006/relationships/hyperlink" Target="https://www.law.cornell.edu/definitions/index.php?width=840&amp;amp;height=800&amp;amp;iframe=true&amp;amp;def_id=5ba810ea4dc0b0517b1725cf5fc8520f&amp;amp;term_occur=16&amp;amp;term_src=Title%3A29%3ASubtitle%3AA%3APart%3A38%3ASubpart%3AA%3A38.14" TargetMode="External"/><Relationship Id="rId64" Type="http://schemas.openxmlformats.org/officeDocument/2006/relationships/image" Target="media/image16.png"/><Relationship Id="rId69" Type="http://schemas.openxmlformats.org/officeDocument/2006/relationships/image" Target="media/image21.png"/><Relationship Id="rId113" Type="http://schemas.openxmlformats.org/officeDocument/2006/relationships/image" Target="media/image65.png"/><Relationship Id="rId118" Type="http://schemas.openxmlformats.org/officeDocument/2006/relationships/image" Target="media/image70.png"/><Relationship Id="rId134" Type="http://schemas.openxmlformats.org/officeDocument/2006/relationships/image" Target="media/image86.png"/><Relationship Id="rId139" Type="http://schemas.openxmlformats.org/officeDocument/2006/relationships/header" Target="header3.xml"/><Relationship Id="rId80" Type="http://schemas.openxmlformats.org/officeDocument/2006/relationships/image" Target="media/image32.png"/><Relationship Id="rId85" Type="http://schemas.openxmlformats.org/officeDocument/2006/relationships/image" Target="media/image37.png"/><Relationship Id="rId12" Type="http://schemas.openxmlformats.org/officeDocument/2006/relationships/hyperlink" Target="http://www.ada.gov/ada_title_III.htm)" TargetMode="External"/><Relationship Id="rId17" Type="http://schemas.openxmlformats.org/officeDocument/2006/relationships/hyperlink" Target="http://www.oklahomarelay.com/711.html" TargetMode="External"/><Relationship Id="rId33" Type="http://schemas.openxmlformats.org/officeDocument/2006/relationships/hyperlink" Target="https://www.law.cornell.edu/definitions/index.php?width=840&amp;amp;height=800&amp;amp;iframe=true&amp;amp;def_id=5ba810ea4dc0b0517b1725cf5fc8520f&amp;amp;term_occur=7&amp;amp;term_src=Title%3A29%3ASubtitle%3AA%3APart%3A38%3ASubpart%3AA%3A38.14" TargetMode="External"/><Relationship Id="rId38" Type="http://schemas.openxmlformats.org/officeDocument/2006/relationships/hyperlink" Target="https://www.law.cornell.edu/cfr/text/29/38.4" TargetMode="External"/><Relationship Id="rId59" Type="http://schemas.openxmlformats.org/officeDocument/2006/relationships/image" Target="media/image11.png"/><Relationship Id="rId103" Type="http://schemas.openxmlformats.org/officeDocument/2006/relationships/image" Target="media/image55.png"/><Relationship Id="rId108" Type="http://schemas.openxmlformats.org/officeDocument/2006/relationships/image" Target="media/image60.png"/><Relationship Id="rId124" Type="http://schemas.openxmlformats.org/officeDocument/2006/relationships/image" Target="media/image76.png"/><Relationship Id="rId129" Type="http://schemas.openxmlformats.org/officeDocument/2006/relationships/image" Target="media/image81.png"/><Relationship Id="rId54" Type="http://schemas.openxmlformats.org/officeDocument/2006/relationships/image" Target="media/image6.png"/><Relationship Id="rId70" Type="http://schemas.openxmlformats.org/officeDocument/2006/relationships/image" Target="media/image22.png"/><Relationship Id="rId75" Type="http://schemas.openxmlformats.org/officeDocument/2006/relationships/image" Target="media/image27.png"/><Relationship Id="rId91" Type="http://schemas.openxmlformats.org/officeDocument/2006/relationships/image" Target="media/image43.png"/><Relationship Id="rId96" Type="http://schemas.openxmlformats.org/officeDocument/2006/relationships/image" Target="media/image48.png"/><Relationship Id="rId14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law.cornell.edu/definitions/index.php?width=840&amp;amp;height=800&amp;amp;iframe=true&amp;amp;def_id=fd0ea72d419d94d344439b1220b4a08e&amp;amp;term_occur=1&amp;amp;term_src=Title%3A29%3ASubtitle%3AA%3APart%3A38%3ASubpart%3AA%3A38.14" TargetMode="External"/><Relationship Id="rId28" Type="http://schemas.openxmlformats.org/officeDocument/2006/relationships/hyperlink" Target="https://www.law.cornell.edu/definitions/index.php?width=840&amp;amp;height=800&amp;amp;iframe=true&amp;amp;def_id=5ba810ea4dc0b0517b1725cf5fc8520f&amp;amp;term_occur=3&amp;amp;term_src=Title%3A29%3ASubtitle%3AA%3APart%3A38%3ASubpart%3AA%3A38.14" TargetMode="External"/><Relationship Id="rId49" Type="http://schemas.openxmlformats.org/officeDocument/2006/relationships/hyperlink" Target="mailto:linda.wilson@northeastworkforceboard.com" TargetMode="External"/><Relationship Id="rId114" Type="http://schemas.openxmlformats.org/officeDocument/2006/relationships/image" Target="media/image66.png"/><Relationship Id="rId119" Type="http://schemas.openxmlformats.org/officeDocument/2006/relationships/image" Target="media/image71.png"/><Relationship Id="rId44" Type="http://schemas.openxmlformats.org/officeDocument/2006/relationships/hyperlink" Target="https://www.law.cornell.edu/definitions/index.php?width=840&amp;amp;height=800&amp;amp;iframe=true&amp;amp;def_id=5ba810ea4dc0b0517b1725cf5fc8520f&amp;amp;term_occur=14&amp;amp;term_src=Title%3A29%3ASubtitle%3AA%3APart%3A38%3ASubpart%3AA%3A38.14" TargetMode="External"/><Relationship Id="rId60" Type="http://schemas.openxmlformats.org/officeDocument/2006/relationships/image" Target="media/image12.png"/><Relationship Id="rId65" Type="http://schemas.openxmlformats.org/officeDocument/2006/relationships/image" Target="media/image17.png"/><Relationship Id="rId81" Type="http://schemas.openxmlformats.org/officeDocument/2006/relationships/image" Target="media/image33.png"/><Relationship Id="rId86" Type="http://schemas.openxmlformats.org/officeDocument/2006/relationships/image" Target="media/image38.png"/><Relationship Id="rId130" Type="http://schemas.openxmlformats.org/officeDocument/2006/relationships/image" Target="media/image82.png"/><Relationship Id="rId135" Type="http://schemas.openxmlformats.org/officeDocument/2006/relationships/image" Target="media/image87.png"/><Relationship Id="rId13" Type="http://schemas.openxmlformats.org/officeDocument/2006/relationships/hyperlink" Target="http://www.ada.gov/ada_title_III.htm)" TargetMode="External"/><Relationship Id="rId18" Type="http://schemas.openxmlformats.org/officeDocument/2006/relationships/header" Target="header1.xml"/><Relationship Id="rId39" Type="http://schemas.openxmlformats.org/officeDocument/2006/relationships/hyperlink" Target="https://www.law.cornell.edu/cfr/text/29/38.4" TargetMode="External"/><Relationship Id="rId109" Type="http://schemas.openxmlformats.org/officeDocument/2006/relationships/image" Target="media/image61.png"/><Relationship Id="rId34" Type="http://schemas.openxmlformats.org/officeDocument/2006/relationships/hyperlink" Target="https://www.law.cornell.edu/definitions/index.php?width=840&amp;amp;height=800&amp;amp;iframe=true&amp;amp;def_id=5ed8023b0819a1ecdbb9373f313c443b&amp;amp;term_occur=1&amp;amp;term_src=Title%3A29%3ASubtitle%3AA%3APart%3A38%3ASubpart%3AA%3A38.14" TargetMode="External"/><Relationship Id="rId50" Type="http://schemas.openxmlformats.org/officeDocument/2006/relationships/hyperlink" Target="http://www.oklahomarelay.com/711.html" TargetMode="External"/><Relationship Id="rId55" Type="http://schemas.openxmlformats.org/officeDocument/2006/relationships/image" Target="media/image7.png"/><Relationship Id="rId76" Type="http://schemas.openxmlformats.org/officeDocument/2006/relationships/image" Target="media/image28.png"/><Relationship Id="rId97" Type="http://schemas.openxmlformats.org/officeDocument/2006/relationships/image" Target="media/image49.png"/><Relationship Id="rId104" Type="http://schemas.openxmlformats.org/officeDocument/2006/relationships/image" Target="media/image56.png"/><Relationship Id="rId120" Type="http://schemas.openxmlformats.org/officeDocument/2006/relationships/image" Target="media/image72.png"/><Relationship Id="rId125" Type="http://schemas.openxmlformats.org/officeDocument/2006/relationships/image" Target="media/image77.png"/><Relationship Id="rId141" Type="http://schemas.openxmlformats.org/officeDocument/2006/relationships/header" Target="header4.xml"/><Relationship Id="rId7" Type="http://schemas.openxmlformats.org/officeDocument/2006/relationships/image" Target="media/image1.png"/><Relationship Id="rId71" Type="http://schemas.openxmlformats.org/officeDocument/2006/relationships/image" Target="media/image23.png"/><Relationship Id="rId92" Type="http://schemas.openxmlformats.org/officeDocument/2006/relationships/image" Target="media/image44.png"/><Relationship Id="rId2" Type="http://schemas.openxmlformats.org/officeDocument/2006/relationships/styles" Target="styles.xml"/><Relationship Id="rId29" Type="http://schemas.openxmlformats.org/officeDocument/2006/relationships/hyperlink" Target="https://www.law.cornell.edu/definitions/index.php?width=840&amp;amp;height=800&amp;amp;iframe=true&amp;amp;def_id=5ba810ea4dc0b0517b1725cf5fc8520f&amp;amp;term_occur=4&amp;amp;term_src=Title%3A29%3ASubtitle%3AA%3APart%3A38%3ASubpart%3AA%3A38.14" TargetMode="External"/><Relationship Id="rId24" Type="http://schemas.openxmlformats.org/officeDocument/2006/relationships/hyperlink" Target="https://www.law.cornell.edu/definitions/index.php?width=840&amp;amp;height=800&amp;amp;iframe=true&amp;amp;def_id=fd0ea72d419d94d344439b1220b4a08e&amp;amp;term_occur=2&amp;amp;term_src=Title%3A29%3ASubtitle%3AA%3APart%3A38%3ASubpart%3AA%3A38.14" TargetMode="External"/><Relationship Id="rId40" Type="http://schemas.openxmlformats.org/officeDocument/2006/relationships/hyperlink" Target="https://www.law.cornell.edu/definitions/index.php?width=840&amp;amp;height=800&amp;amp;iframe=true&amp;amp;def_id=5ba810ea4dc0b0517b1725cf5fc8520f&amp;amp;term_occur=10&amp;amp;term_src=Title%3A29%3ASubtitle%3AA%3APart%3A38%3ASubpart%3AA%3A38.14" TargetMode="External"/><Relationship Id="rId45" Type="http://schemas.openxmlformats.org/officeDocument/2006/relationships/hyperlink" Target="https://www.law.cornell.edu/definitions/index.php?width=840&amp;amp;height=800&amp;amp;iframe=true&amp;amp;def_id=5ba810ea4dc0b0517b1725cf5fc8520f&amp;amp;term_occur=13&amp;amp;term_src=Title%3A29%3ASubtitle%3AA%3APart%3A38%3ASubpart%3AA%3A38.14" TargetMode="External"/><Relationship Id="rId66" Type="http://schemas.openxmlformats.org/officeDocument/2006/relationships/image" Target="media/image18.png"/><Relationship Id="rId87" Type="http://schemas.openxmlformats.org/officeDocument/2006/relationships/image" Target="media/image39.png"/><Relationship Id="rId110" Type="http://schemas.openxmlformats.org/officeDocument/2006/relationships/image" Target="media/image62.png"/><Relationship Id="rId115" Type="http://schemas.openxmlformats.org/officeDocument/2006/relationships/image" Target="media/image67.png"/><Relationship Id="rId131" Type="http://schemas.openxmlformats.org/officeDocument/2006/relationships/image" Target="media/image83.png"/><Relationship Id="rId136" Type="http://schemas.openxmlformats.org/officeDocument/2006/relationships/image" Target="media/image88.png"/><Relationship Id="rId61" Type="http://schemas.openxmlformats.org/officeDocument/2006/relationships/image" Target="media/image13.png"/><Relationship Id="rId82" Type="http://schemas.openxmlformats.org/officeDocument/2006/relationships/image" Target="media/image34.png"/><Relationship Id="rId19" Type="http://schemas.openxmlformats.org/officeDocument/2006/relationships/footer" Target="footer1.xml"/><Relationship Id="rId14" Type="http://schemas.openxmlformats.org/officeDocument/2006/relationships/hyperlink" Target="https://www.ok.gov/abletech/Workforce_for_All/index.html" TargetMode="External"/><Relationship Id="rId30" Type="http://schemas.openxmlformats.org/officeDocument/2006/relationships/hyperlink" Target="https://www.law.cornell.edu/cfr/text/29/38.4" TargetMode="External"/><Relationship Id="rId35" Type="http://schemas.openxmlformats.org/officeDocument/2006/relationships/hyperlink" Target="https://www.law.cornell.edu/definitions/index.php?width=840&amp;amp;height=800&amp;amp;iframe=true&amp;amp;def_id=5ba810ea4dc0b0517b1725cf5fc8520f&amp;amp;term_occur=8&amp;amp;term_src=Title%3A29%3ASubtitle%3AA%3APart%3A38%3ASubpart%3AA%3A38.14" TargetMode="External"/><Relationship Id="rId56" Type="http://schemas.openxmlformats.org/officeDocument/2006/relationships/image" Target="media/image8.png"/><Relationship Id="rId77" Type="http://schemas.openxmlformats.org/officeDocument/2006/relationships/image" Target="media/image29.png"/><Relationship Id="rId100" Type="http://schemas.openxmlformats.org/officeDocument/2006/relationships/image" Target="media/image52.png"/><Relationship Id="rId105" Type="http://schemas.openxmlformats.org/officeDocument/2006/relationships/image" Target="media/image57.png"/><Relationship Id="rId126" Type="http://schemas.openxmlformats.org/officeDocument/2006/relationships/image" Target="media/image78.png"/><Relationship Id="rId8" Type="http://schemas.openxmlformats.org/officeDocument/2006/relationships/hyperlink" Target="https://www.law.cornell.edu/definitions/index.php?width=840&amp;amp;height=800&amp;amp;iframe=true&amp;amp;def_id=5814e48524e23b3549a88bcae9486b1d&amp;amp;term_occur=1&amp;amp;term_src=Title%3A29%3ASubtitle%3AA%3APart%3A38%3ASubpart%3AA%3A38.5" TargetMode="External"/><Relationship Id="rId51" Type="http://schemas.openxmlformats.org/officeDocument/2006/relationships/image" Target="media/image3.png"/><Relationship Id="rId72" Type="http://schemas.openxmlformats.org/officeDocument/2006/relationships/image" Target="media/image24.png"/><Relationship Id="rId93" Type="http://schemas.openxmlformats.org/officeDocument/2006/relationships/image" Target="media/image45.png"/><Relationship Id="rId98" Type="http://schemas.openxmlformats.org/officeDocument/2006/relationships/image" Target="media/image50.png"/><Relationship Id="rId121" Type="http://schemas.openxmlformats.org/officeDocument/2006/relationships/image" Target="media/image73.png"/><Relationship Id="rId142" Type="http://schemas.openxmlformats.org/officeDocument/2006/relationships/footer" Target="footer4.xml"/><Relationship Id="rId3" Type="http://schemas.openxmlformats.org/officeDocument/2006/relationships/settings" Target="settings.xml"/><Relationship Id="rId25" Type="http://schemas.openxmlformats.org/officeDocument/2006/relationships/hyperlink" Target="https://www.law.cornell.edu/definitions/index.php?width=840&amp;amp;height=800&amp;amp;iframe=true&amp;amp;def_id=fd0ea72d419d94d344439b1220b4a08e&amp;amp;term_occur=3&amp;amp;term_src=Title%3A29%3ASubtitle%3AA%3APart%3A38%3ASubpart%3AA%3A38.14" TargetMode="External"/><Relationship Id="rId46" Type="http://schemas.openxmlformats.org/officeDocument/2006/relationships/hyperlink" Target="https://www.law.cornell.edu/definitions/index.php?width=840&amp;amp;height=800&amp;amp;iframe=true&amp;amp;def_id=3518ee74f870b6afee186d1de091aa9e&amp;amp;term_occur=1&amp;amp;term_src=Title%3A29%3ASubtitle%3AA%3APart%3A38%3ASubpart%3AA%3A38.14" TargetMode="External"/><Relationship Id="rId67" Type="http://schemas.openxmlformats.org/officeDocument/2006/relationships/image" Target="media/image19.png"/><Relationship Id="rId116" Type="http://schemas.openxmlformats.org/officeDocument/2006/relationships/image" Target="media/image68.png"/><Relationship Id="rId137" Type="http://schemas.openxmlformats.org/officeDocument/2006/relationships/header" Target="header2.xml"/><Relationship Id="rId20" Type="http://schemas.openxmlformats.org/officeDocument/2006/relationships/hyperlink" Target="https://www.ok.gov/abletech/Workforce_for_All/Roadmap_for_Accessible_Standards_Certification.html" TargetMode="External"/><Relationship Id="rId41" Type="http://schemas.openxmlformats.org/officeDocument/2006/relationships/hyperlink" Target="https://www.law.cornell.edu/definitions/index.php?width=840&amp;amp;height=800&amp;amp;iframe=true&amp;amp;def_id=5ba810ea4dc0b0517b1725cf5fc8520f&amp;amp;term_occur=11&amp;amp;term_src=Title%3A29%3ASubtitle%3AA%3APart%3A38%3ASubpart%3AA%3A38.14" TargetMode="External"/><Relationship Id="rId62" Type="http://schemas.openxmlformats.org/officeDocument/2006/relationships/image" Target="media/image14.png"/><Relationship Id="rId83" Type="http://schemas.openxmlformats.org/officeDocument/2006/relationships/image" Target="media/image35.png"/><Relationship Id="rId88" Type="http://schemas.openxmlformats.org/officeDocument/2006/relationships/image" Target="media/image40.png"/><Relationship Id="rId111" Type="http://schemas.openxmlformats.org/officeDocument/2006/relationships/image" Target="media/image63.png"/><Relationship Id="rId132" Type="http://schemas.openxmlformats.org/officeDocument/2006/relationships/image" Target="media/image84.png"/><Relationship Id="rId15" Type="http://schemas.openxmlformats.org/officeDocument/2006/relationships/hyperlink" Target="mailto:linda.wilson@northeastworkforceboard.com" TargetMode="External"/><Relationship Id="rId36" Type="http://schemas.openxmlformats.org/officeDocument/2006/relationships/hyperlink" Target="https://www.law.cornell.edu/definitions/index.php?width=840&amp;amp;height=800&amp;amp;iframe=true&amp;amp;def_id=5ba810ea4dc0b0517b1725cf5fc8520f&amp;amp;term_occur=9&amp;amp;term_src=Title%3A29%3ASubtitle%3AA%3APart%3A38%3ASubpart%3AA%3A38.14" TargetMode="External"/><Relationship Id="rId57" Type="http://schemas.openxmlformats.org/officeDocument/2006/relationships/image" Target="media/image9.png"/><Relationship Id="rId106" Type="http://schemas.openxmlformats.org/officeDocument/2006/relationships/image" Target="media/image58.png"/><Relationship Id="rId127" Type="http://schemas.openxmlformats.org/officeDocument/2006/relationships/image" Target="media/image79.png"/><Relationship Id="rId10" Type="http://schemas.openxmlformats.org/officeDocument/2006/relationships/hyperlink" Target="http://www.ada.gov/ada_title_I.htm" TargetMode="External"/><Relationship Id="rId31" Type="http://schemas.openxmlformats.org/officeDocument/2006/relationships/hyperlink" Target="https://www.law.cornell.edu/definitions/index.php?width=840&amp;amp;height=800&amp;amp;iframe=true&amp;amp;def_id=5ba810ea4dc0b0517b1725cf5fc8520f&amp;amp;term_occur=6&amp;amp;term_src=Title%3A29%3ASubtitle%3AA%3APart%3A38%3ASubpart%3AA%3A38.14" TargetMode="External"/><Relationship Id="rId52" Type="http://schemas.openxmlformats.org/officeDocument/2006/relationships/image" Target="media/image4.png"/><Relationship Id="rId73" Type="http://schemas.openxmlformats.org/officeDocument/2006/relationships/image" Target="media/image25.png"/><Relationship Id="rId78" Type="http://schemas.openxmlformats.org/officeDocument/2006/relationships/image" Target="media/image30.png"/><Relationship Id="rId94" Type="http://schemas.openxmlformats.org/officeDocument/2006/relationships/image" Target="media/image46.png"/><Relationship Id="rId99" Type="http://schemas.openxmlformats.org/officeDocument/2006/relationships/image" Target="media/image51.png"/><Relationship Id="rId101" Type="http://schemas.openxmlformats.org/officeDocument/2006/relationships/image" Target="media/image53.png"/><Relationship Id="rId122" Type="http://schemas.openxmlformats.org/officeDocument/2006/relationships/image" Target="media/image74.png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6" Type="http://schemas.openxmlformats.org/officeDocument/2006/relationships/hyperlink" Target="https://www.law.cornell.edu/cfr/text/29/38.4" TargetMode="External"/><Relationship Id="rId47" Type="http://schemas.openxmlformats.org/officeDocument/2006/relationships/hyperlink" Target="https://www.law.cornell.edu/definitions/index.php?width=840&amp;amp;height=800&amp;amp;iframe=true&amp;amp;def_id=5ba810ea4dc0b0517b1725cf5fc8520f&amp;amp;term_occur=15&amp;amp;term_src=Title%3A29%3ASubtitle%3AA%3APart%3A38%3ASubpart%3AA%3A38.14" TargetMode="External"/><Relationship Id="rId68" Type="http://schemas.openxmlformats.org/officeDocument/2006/relationships/image" Target="media/image20.png"/><Relationship Id="rId89" Type="http://schemas.openxmlformats.org/officeDocument/2006/relationships/image" Target="media/image41.png"/><Relationship Id="rId112" Type="http://schemas.openxmlformats.org/officeDocument/2006/relationships/image" Target="media/image64.png"/><Relationship Id="rId133" Type="http://schemas.openxmlformats.org/officeDocument/2006/relationships/image" Target="media/image85.png"/><Relationship Id="rId16" Type="http://schemas.openxmlformats.org/officeDocument/2006/relationships/hyperlink" Target="mailto:Ferris.barger@okcommerc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7206</Words>
  <Characters>41080</Characters>
  <Application>Microsoft Office Word</Application>
  <DocSecurity>8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5</cp:revision>
  <cp:lastPrinted>2018-07-23T00:18:00Z</cp:lastPrinted>
  <dcterms:created xsi:type="dcterms:W3CDTF">2020-03-30T21:45:00Z</dcterms:created>
  <dcterms:modified xsi:type="dcterms:W3CDTF">2020-04-15T13:25:00Z</dcterms:modified>
</cp:coreProperties>
</file>